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A" w:rsidRPr="004A0B51" w:rsidRDefault="00C050C0" w:rsidP="00E8272A">
      <w:pPr>
        <w:ind w:left="708" w:firstLine="432"/>
        <w:jc w:val="both"/>
      </w:pPr>
      <w:r>
        <w:t xml:space="preserve"> </w:t>
      </w:r>
      <w:r w:rsidR="005034FB" w:rsidRPr="00B350A6">
        <w:tab/>
      </w:r>
      <w:bookmarkStart w:id="0" w:name="_GoBack"/>
    </w:p>
    <w:p w:rsidR="00924A8A" w:rsidRPr="004A0B51" w:rsidRDefault="00924A8A" w:rsidP="00924A8A">
      <w:pPr>
        <w:ind w:firstLine="567"/>
        <w:jc w:val="both"/>
        <w:rPr>
          <w:bCs/>
        </w:rPr>
      </w:pPr>
    </w:p>
    <w:p w:rsidR="00E37A20" w:rsidRPr="004A0B51" w:rsidRDefault="004A0B51" w:rsidP="004A0B51">
      <w:pPr>
        <w:jc w:val="center"/>
        <w:rPr>
          <w:b/>
        </w:rPr>
      </w:pPr>
      <w:r w:rsidRPr="004A0B51">
        <w:rPr>
          <w:b/>
        </w:rPr>
        <w:t>ГОДИШЕН ОТЧЕТ за 2023 г.</w:t>
      </w:r>
    </w:p>
    <w:bookmarkEnd w:id="0"/>
    <w:p w:rsidR="004A0B51" w:rsidRPr="004A0B51" w:rsidRDefault="004A0B51" w:rsidP="004A0B51">
      <w:pPr>
        <w:jc w:val="center"/>
        <w:rPr>
          <w:b/>
          <w:color w:val="FF0000"/>
        </w:rPr>
      </w:pPr>
    </w:p>
    <w:p w:rsidR="00241645" w:rsidRPr="00241645" w:rsidRDefault="00241645" w:rsidP="00241645">
      <w:pPr>
        <w:jc w:val="both"/>
        <w:rPr>
          <w:i/>
          <w:color w:val="FF0000"/>
        </w:rPr>
      </w:pPr>
      <w:r w:rsidRPr="00241645">
        <w:rPr>
          <w:b/>
          <w:i/>
        </w:rPr>
        <w:t xml:space="preserve">Национална програма за подобряване на майчиното и детско здраве </w:t>
      </w:r>
      <w:r w:rsidRPr="009E48D2">
        <w:rPr>
          <w:b/>
          <w:i/>
          <w:lang w:val="ru-RU"/>
        </w:rPr>
        <w:t>2021-2030 г.</w:t>
      </w:r>
      <w:r w:rsidRPr="00241645">
        <w:rPr>
          <w:b/>
          <w:i/>
        </w:rPr>
        <w:t xml:space="preserve"> и План за действие за периода 2021-2023 г.</w:t>
      </w:r>
    </w:p>
    <w:p w:rsidR="008E122F" w:rsidRPr="008E122F" w:rsidRDefault="008E122F" w:rsidP="008E122F">
      <w:pPr>
        <w:jc w:val="both"/>
      </w:pPr>
      <w:r w:rsidRPr="008E122F">
        <w:t xml:space="preserve">Във връзка с подобряване на майчиното и детско здраве, от служителите на РЗИ-Добрич, в учебни заведения на територията на област Добрич са проведени 41 лекции/беседи и 11 обучения с 1140 участника </w:t>
      </w:r>
      <w:r w:rsidRPr="009E48D2">
        <w:rPr>
          <w:lang w:val="ru-RU"/>
        </w:rPr>
        <w:t>(</w:t>
      </w:r>
      <w:r w:rsidRPr="008E122F">
        <w:t>1018 ученика, 116 педагози и 6 медицински специалисти</w:t>
      </w:r>
      <w:r w:rsidRPr="009E48D2">
        <w:rPr>
          <w:lang w:val="ru-RU"/>
        </w:rPr>
        <w:t>)</w:t>
      </w:r>
      <w:r w:rsidRPr="008E122F">
        <w:t>, обхващащи информационни и други дейности, свързани с:</w:t>
      </w:r>
    </w:p>
    <w:p w:rsidR="008E122F" w:rsidRPr="008E122F" w:rsidRDefault="008E122F" w:rsidP="008308A5">
      <w:pPr>
        <w:numPr>
          <w:ilvl w:val="0"/>
          <w:numId w:val="36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lang w:eastAsia="en-US"/>
        </w:rPr>
      </w:pPr>
      <w:r w:rsidRPr="008E122F">
        <w:rPr>
          <w:rFonts w:eastAsia="Calibri"/>
          <w:lang w:eastAsia="en-US"/>
        </w:rPr>
        <w:t>повишаване на здравната култура по отношение на репродуктивното здраве и семейното планиране;</w:t>
      </w:r>
    </w:p>
    <w:p w:rsidR="008E122F" w:rsidRPr="008E122F" w:rsidRDefault="008E122F" w:rsidP="008308A5">
      <w:pPr>
        <w:numPr>
          <w:ilvl w:val="0"/>
          <w:numId w:val="36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lang w:eastAsia="en-US"/>
        </w:rPr>
      </w:pPr>
      <w:r w:rsidRPr="008E122F">
        <w:rPr>
          <w:rFonts w:eastAsia="Calibri"/>
          <w:lang w:eastAsia="en-US"/>
        </w:rPr>
        <w:t>промоция на здраве и превенция на заболяванията;</w:t>
      </w:r>
    </w:p>
    <w:p w:rsidR="008E122F" w:rsidRPr="008E122F" w:rsidRDefault="008E122F" w:rsidP="008308A5">
      <w:pPr>
        <w:numPr>
          <w:ilvl w:val="0"/>
          <w:numId w:val="36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lang w:eastAsia="en-US"/>
        </w:rPr>
      </w:pPr>
      <w:r w:rsidRPr="008E122F">
        <w:rPr>
          <w:rFonts w:eastAsia="Calibri"/>
          <w:lang w:eastAsia="en-US"/>
        </w:rPr>
        <w:t>изграждане на здравословни навици при подрастващите по отношение на храненето;</w:t>
      </w:r>
    </w:p>
    <w:p w:rsidR="008E122F" w:rsidRPr="008E122F" w:rsidRDefault="008E122F" w:rsidP="008308A5">
      <w:pPr>
        <w:numPr>
          <w:ilvl w:val="0"/>
          <w:numId w:val="36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lang w:eastAsia="en-US"/>
        </w:rPr>
      </w:pPr>
      <w:r w:rsidRPr="008E122F">
        <w:rPr>
          <w:rFonts w:eastAsia="Calibri"/>
          <w:lang w:eastAsia="en-US"/>
        </w:rPr>
        <w:t>укрепване на здравето на децата и подрастващите чрез физическа активност;</w:t>
      </w:r>
    </w:p>
    <w:p w:rsidR="008E122F" w:rsidRPr="008E122F" w:rsidRDefault="008E122F" w:rsidP="008308A5">
      <w:pPr>
        <w:numPr>
          <w:ilvl w:val="0"/>
          <w:numId w:val="36"/>
        </w:numPr>
        <w:tabs>
          <w:tab w:val="left" w:pos="567"/>
        </w:tabs>
        <w:ind w:left="0" w:firstLine="284"/>
        <w:contextualSpacing/>
        <w:jc w:val="both"/>
        <w:rPr>
          <w:rFonts w:eastAsia="Calibri"/>
          <w:lang w:eastAsia="en-US"/>
        </w:rPr>
      </w:pPr>
      <w:r w:rsidRPr="008E122F">
        <w:rPr>
          <w:rFonts w:eastAsia="Calibri"/>
          <w:lang w:eastAsia="en-US"/>
        </w:rPr>
        <w:t xml:space="preserve">превенция на рисково за здравето поведение при подрастващите и младите хора </w:t>
      </w:r>
      <w:r w:rsidRPr="009E48D2">
        <w:rPr>
          <w:rFonts w:eastAsia="Calibri"/>
          <w:lang w:val="ru-RU" w:eastAsia="en-US"/>
        </w:rPr>
        <w:t>(</w:t>
      </w:r>
      <w:r w:rsidRPr="008E122F">
        <w:rPr>
          <w:rFonts w:eastAsia="Calibri"/>
          <w:lang w:eastAsia="en-US"/>
        </w:rPr>
        <w:t>тютюнопушене, употреба на алкохол, наркотици и др.</w:t>
      </w:r>
      <w:r w:rsidRPr="009E48D2">
        <w:rPr>
          <w:rFonts w:eastAsia="Calibri"/>
          <w:lang w:val="ru-RU" w:eastAsia="en-US"/>
        </w:rPr>
        <w:t>)</w:t>
      </w:r>
      <w:r w:rsidRPr="008E122F">
        <w:rPr>
          <w:rFonts w:eastAsia="Calibri"/>
          <w:lang w:eastAsia="en-US"/>
        </w:rPr>
        <w:t>.</w:t>
      </w:r>
    </w:p>
    <w:p w:rsidR="008E122F" w:rsidRPr="008E122F" w:rsidRDefault="008E122F" w:rsidP="008E122F">
      <w:pPr>
        <w:jc w:val="both"/>
      </w:pPr>
      <w:r w:rsidRPr="008E122F">
        <w:t xml:space="preserve">При провеждане на образователните дейности са предоставени общо 415 бр. здравно- образователни материали. Оказана е 26 бр. методична помощ на 47 лица </w:t>
      </w:r>
      <w:r w:rsidRPr="009E48D2">
        <w:rPr>
          <w:lang w:val="ru-RU"/>
        </w:rPr>
        <w:t>(</w:t>
      </w:r>
      <w:r w:rsidRPr="008E122F">
        <w:t>медицински специалисти и педагози</w:t>
      </w:r>
      <w:r w:rsidRPr="009E48D2">
        <w:rPr>
          <w:lang w:val="ru-RU"/>
        </w:rPr>
        <w:t>)</w:t>
      </w:r>
      <w:r w:rsidRPr="008E122F">
        <w:t>.</w:t>
      </w:r>
    </w:p>
    <w:p w:rsidR="008E122F" w:rsidRPr="008E122F" w:rsidRDefault="008E122F" w:rsidP="008E122F">
      <w:pPr>
        <w:jc w:val="both"/>
        <w:rPr>
          <w:rFonts w:eastAsia="Calibri"/>
        </w:rPr>
      </w:pPr>
      <w:r w:rsidRPr="008E122F">
        <w:rPr>
          <w:rFonts w:eastAsia="Calibri"/>
        </w:rPr>
        <w:t xml:space="preserve">Във връзка със Заповеди №№РД-01-322/05.06.2023г. и РД-01-578/19.10.2023 г. на Министъра на здравеопазването, за организиране на дейности по Националната програма за подобряване на майчиното и детско здраве, отпуснатите финансови средства в размер от 2000 лв. са изразходвани за закупуване на интерактивни пособия за организиране и провеждане на здравно-образователни мероприятия, свързани с промоция на здравето и превенция на рисково за здравето поведение и за отпечатване на здравно-образователни материали – рисувателна книжка за превенция на рисково за здравето поведение </w:t>
      </w:r>
      <w:r w:rsidRPr="009E48D2">
        <w:rPr>
          <w:rFonts w:eastAsia="Calibri"/>
          <w:lang w:val="ru-RU"/>
        </w:rPr>
        <w:t>(</w:t>
      </w:r>
      <w:r w:rsidRPr="008E122F">
        <w:rPr>
          <w:rFonts w:eastAsia="Calibri"/>
        </w:rPr>
        <w:t>тютюнопушене).</w:t>
      </w:r>
    </w:p>
    <w:p w:rsidR="008E122F" w:rsidRPr="008E122F" w:rsidRDefault="008E122F" w:rsidP="008E122F">
      <w:pPr>
        <w:rPr>
          <w:color w:val="00B0F0"/>
        </w:rPr>
      </w:pPr>
    </w:p>
    <w:sectPr w:rsidR="008E122F" w:rsidRPr="008E122F" w:rsidSect="004E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991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1F" w:rsidRDefault="00941F1F">
      <w:r>
        <w:separator/>
      </w:r>
    </w:p>
  </w:endnote>
  <w:endnote w:type="continuationSeparator" w:id="0">
    <w:p w:rsidR="00941F1F" w:rsidRDefault="009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0B51">
      <w:rPr>
        <w:rStyle w:val="ab"/>
        <w:noProof/>
      </w:rPr>
      <w:t>1</w: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1F" w:rsidRDefault="00941F1F">
      <w:r>
        <w:separator/>
      </w:r>
    </w:p>
  </w:footnote>
  <w:footnote w:type="continuationSeparator" w:id="0">
    <w:p w:rsidR="00941F1F" w:rsidRDefault="0094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47062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7CFC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3EC97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6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7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8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9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0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/>
      </w:rPr>
    </w:lvl>
  </w:abstractNum>
  <w:abstractNum w:abstractNumId="31" w15:restartNumberingAfterBreak="0">
    <w:nsid w:val="00000029"/>
    <w:multiLevelType w:val="multilevel"/>
    <w:tmpl w:val="00000029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F"/>
    <w:multiLevelType w:val="singleLevel"/>
    <w:tmpl w:val="0000002F"/>
    <w:name w:val="WW8Num46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35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32720B8"/>
    <w:multiLevelType w:val="hybridMultilevel"/>
    <w:tmpl w:val="BDD66CA6"/>
    <w:lvl w:ilvl="0" w:tplc="000000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7E18AC"/>
    <w:multiLevelType w:val="hybridMultilevel"/>
    <w:tmpl w:val="AD2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BB251B9"/>
    <w:multiLevelType w:val="hybridMultilevel"/>
    <w:tmpl w:val="84CC1950"/>
    <w:lvl w:ilvl="0" w:tplc="8FD8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BEC7D67"/>
    <w:multiLevelType w:val="hybridMultilevel"/>
    <w:tmpl w:val="5AD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810D1"/>
    <w:multiLevelType w:val="hybridMultilevel"/>
    <w:tmpl w:val="CBDA090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12422DD9"/>
    <w:multiLevelType w:val="multilevel"/>
    <w:tmpl w:val="EEE21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148324A8"/>
    <w:multiLevelType w:val="hybridMultilevel"/>
    <w:tmpl w:val="E2E89AB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1B1E123D"/>
    <w:multiLevelType w:val="hybridMultilevel"/>
    <w:tmpl w:val="E31AE15C"/>
    <w:lvl w:ilvl="0" w:tplc="0402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E751A19"/>
    <w:multiLevelType w:val="hybridMultilevel"/>
    <w:tmpl w:val="D1C885F6"/>
    <w:numStyleLink w:val="WWNum141"/>
  </w:abstractNum>
  <w:abstractNum w:abstractNumId="46" w15:restartNumberingAfterBreak="0">
    <w:nsid w:val="21A908BB"/>
    <w:multiLevelType w:val="hybridMultilevel"/>
    <w:tmpl w:val="21C6EF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B2C69"/>
    <w:multiLevelType w:val="hybridMultilevel"/>
    <w:tmpl w:val="D0944948"/>
    <w:lvl w:ilvl="0" w:tplc="D100647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22990D0C"/>
    <w:multiLevelType w:val="multilevel"/>
    <w:tmpl w:val="EDA6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9" w15:restartNumberingAfterBreak="0">
    <w:nsid w:val="275A6A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0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297D5D5C"/>
    <w:multiLevelType w:val="hybridMultilevel"/>
    <w:tmpl w:val="B8FC1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F954B8"/>
    <w:multiLevelType w:val="hybridMultilevel"/>
    <w:tmpl w:val="B3F444F2"/>
    <w:name w:val="WW8Num222"/>
    <w:lvl w:ilvl="0" w:tplc="6D3E7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62754E"/>
    <w:multiLevelType w:val="hybridMultilevel"/>
    <w:tmpl w:val="D7AC6E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FBF6B82"/>
    <w:multiLevelType w:val="hybridMultilevel"/>
    <w:tmpl w:val="85220500"/>
    <w:lvl w:ilvl="0" w:tplc="4C502AB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32C148F6"/>
    <w:multiLevelType w:val="hybridMultilevel"/>
    <w:tmpl w:val="7A5228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D60FFF"/>
    <w:multiLevelType w:val="hybridMultilevel"/>
    <w:tmpl w:val="DB56F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4A7757"/>
    <w:multiLevelType w:val="hybridMultilevel"/>
    <w:tmpl w:val="133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723D1B"/>
    <w:multiLevelType w:val="hybridMultilevel"/>
    <w:tmpl w:val="D0E09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8B74B8"/>
    <w:multiLevelType w:val="hybridMultilevel"/>
    <w:tmpl w:val="41CE0EDC"/>
    <w:lvl w:ilvl="0" w:tplc="7264F8FA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color w:val="auto"/>
        <w:lang w:val="ru-RU"/>
      </w:rPr>
    </w:lvl>
    <w:lvl w:ilvl="1" w:tplc="4D0AF8FA">
      <w:start w:val="1"/>
      <w:numFmt w:val="bullet"/>
      <w:lvlText w:val="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60" w15:restartNumberingAfterBreak="0">
    <w:nsid w:val="42770E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43D46761"/>
    <w:multiLevelType w:val="hybridMultilevel"/>
    <w:tmpl w:val="865027AE"/>
    <w:lvl w:ilvl="0" w:tplc="0000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3E566A5"/>
    <w:multiLevelType w:val="hybridMultilevel"/>
    <w:tmpl w:val="21E482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52646E"/>
    <w:multiLevelType w:val="hybridMultilevel"/>
    <w:tmpl w:val="13947362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98B241B"/>
    <w:multiLevelType w:val="hybridMultilevel"/>
    <w:tmpl w:val="A3323F6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B534EF"/>
    <w:multiLevelType w:val="multilevel"/>
    <w:tmpl w:val="BFB4DF6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C9704D4"/>
    <w:multiLevelType w:val="hybridMultilevel"/>
    <w:tmpl w:val="B3648916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7" w15:restartNumberingAfterBreak="0">
    <w:nsid w:val="4CE820DA"/>
    <w:multiLevelType w:val="hybridMultilevel"/>
    <w:tmpl w:val="41B04D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476674"/>
    <w:multiLevelType w:val="hybridMultilevel"/>
    <w:tmpl w:val="9BEE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5851F10"/>
    <w:multiLevelType w:val="hybridMultilevel"/>
    <w:tmpl w:val="33FCBC68"/>
    <w:lvl w:ilvl="0" w:tplc="0402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1" w15:restartNumberingAfterBreak="0">
    <w:nsid w:val="63340EDD"/>
    <w:multiLevelType w:val="hybridMultilevel"/>
    <w:tmpl w:val="024E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B77C0E"/>
    <w:multiLevelType w:val="hybridMultilevel"/>
    <w:tmpl w:val="0EBA420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1D397B"/>
    <w:multiLevelType w:val="hybridMultilevel"/>
    <w:tmpl w:val="EA52EE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DE0BA6"/>
    <w:multiLevelType w:val="hybridMultilevel"/>
    <w:tmpl w:val="0838A1C0"/>
    <w:lvl w:ilvl="0" w:tplc="C2B2A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C7ED6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 CYR" w:eastAsia="Times New Roman CYR" w:hAnsi="Times New Roman CYR" w:cs="Times New Roman CYR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311FE"/>
    <w:multiLevelType w:val="hybridMultilevel"/>
    <w:tmpl w:val="D1C885F6"/>
    <w:styleLink w:val="WWNum141"/>
    <w:lvl w:ilvl="0" w:tplc="9CC6D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1B5D5B"/>
    <w:multiLevelType w:val="hybridMultilevel"/>
    <w:tmpl w:val="87F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CA168A"/>
    <w:multiLevelType w:val="hybridMultilevel"/>
    <w:tmpl w:val="D85A8AF8"/>
    <w:lvl w:ilvl="0" w:tplc="3496BC7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EE46AD"/>
    <w:multiLevelType w:val="hybridMultilevel"/>
    <w:tmpl w:val="5A1AFC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B35032"/>
    <w:multiLevelType w:val="hybridMultilevel"/>
    <w:tmpl w:val="9DA073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A1CC1"/>
    <w:multiLevelType w:val="hybridMultilevel"/>
    <w:tmpl w:val="D1C885F6"/>
    <w:numStyleLink w:val="WWNum141"/>
  </w:abstractNum>
  <w:abstractNum w:abstractNumId="81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9"/>
  </w:num>
  <w:num w:numId="3">
    <w:abstractNumId w:val="74"/>
  </w:num>
  <w:num w:numId="4">
    <w:abstractNumId w:val="5"/>
  </w:num>
  <w:num w:numId="5">
    <w:abstractNumId w:val="75"/>
    <w:lvlOverride w:ilvl="0">
      <w:lvl w:ilvl="0" w:tplc="9CC6D44A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6">
    <w:abstractNumId w:val="15"/>
  </w:num>
  <w:num w:numId="7">
    <w:abstractNumId w:val="4"/>
  </w:num>
  <w:num w:numId="8">
    <w:abstractNumId w:val="14"/>
  </w:num>
  <w:num w:numId="9">
    <w:abstractNumId w:val="63"/>
  </w:num>
  <w:num w:numId="10">
    <w:abstractNumId w:val="12"/>
  </w:num>
  <w:num w:numId="11">
    <w:abstractNumId w:val="13"/>
  </w:num>
  <w:num w:numId="12">
    <w:abstractNumId w:val="32"/>
  </w:num>
  <w:num w:numId="13">
    <w:abstractNumId w:val="37"/>
  </w:num>
  <w:num w:numId="14">
    <w:abstractNumId w:val="48"/>
  </w:num>
  <w:num w:numId="15">
    <w:abstractNumId w:val="53"/>
  </w:num>
  <w:num w:numId="16">
    <w:abstractNumId w:val="42"/>
  </w:num>
  <w:num w:numId="17">
    <w:abstractNumId w:val="39"/>
  </w:num>
  <w:num w:numId="18">
    <w:abstractNumId w:val="70"/>
  </w:num>
  <w:num w:numId="19">
    <w:abstractNumId w:val="66"/>
  </w:num>
  <w:num w:numId="20">
    <w:abstractNumId w:val="44"/>
  </w:num>
  <w:num w:numId="21">
    <w:abstractNumId w:val="9"/>
  </w:num>
  <w:num w:numId="22">
    <w:abstractNumId w:val="3"/>
  </w:num>
  <w:num w:numId="23">
    <w:abstractNumId w:val="79"/>
  </w:num>
  <w:num w:numId="24">
    <w:abstractNumId w:val="65"/>
  </w:num>
  <w:num w:numId="25">
    <w:abstractNumId w:val="76"/>
  </w:num>
  <w:num w:numId="26">
    <w:abstractNumId w:val="2"/>
  </w:num>
  <w:num w:numId="27">
    <w:abstractNumId w:val="1"/>
  </w:num>
  <w:num w:numId="28">
    <w:abstractNumId w:val="0"/>
  </w:num>
  <w:num w:numId="29">
    <w:abstractNumId w:val="58"/>
  </w:num>
  <w:num w:numId="30">
    <w:abstractNumId w:val="59"/>
  </w:num>
  <w:num w:numId="31">
    <w:abstractNumId w:val="41"/>
  </w:num>
  <w:num w:numId="32">
    <w:abstractNumId w:val="54"/>
  </w:num>
  <w:num w:numId="33">
    <w:abstractNumId w:val="50"/>
  </w:num>
  <w:num w:numId="34">
    <w:abstractNumId w:val="81"/>
  </w:num>
  <w:num w:numId="35">
    <w:abstractNumId w:val="77"/>
  </w:num>
  <w:num w:numId="36">
    <w:abstractNumId w:val="71"/>
  </w:num>
  <w:num w:numId="37">
    <w:abstractNumId w:val="68"/>
  </w:num>
  <w:num w:numId="38">
    <w:abstractNumId w:val="57"/>
  </w:num>
  <w:num w:numId="39">
    <w:abstractNumId w:val="38"/>
  </w:num>
  <w:num w:numId="40">
    <w:abstractNumId w:val="40"/>
  </w:num>
  <w:num w:numId="41">
    <w:abstractNumId w:val="43"/>
  </w:num>
  <w:num w:numId="42">
    <w:abstractNumId w:val="51"/>
  </w:num>
  <w:num w:numId="43">
    <w:abstractNumId w:val="56"/>
  </w:num>
  <w:num w:numId="44">
    <w:abstractNumId w:val="69"/>
  </w:num>
  <w:num w:numId="45">
    <w:abstractNumId w:val="78"/>
  </w:num>
  <w:num w:numId="46">
    <w:abstractNumId w:val="55"/>
  </w:num>
  <w:num w:numId="47">
    <w:abstractNumId w:val="67"/>
  </w:num>
  <w:num w:numId="48">
    <w:abstractNumId w:val="47"/>
  </w:num>
  <w:num w:numId="49">
    <w:abstractNumId w:val="62"/>
  </w:num>
  <w:num w:numId="50">
    <w:abstractNumId w:val="80"/>
  </w:num>
  <w:num w:numId="51">
    <w:abstractNumId w:val="73"/>
  </w:num>
  <w:num w:numId="52">
    <w:abstractNumId w:val="45"/>
    <w:lvlOverride w:ilvl="0">
      <w:lvl w:ilvl="0" w:tplc="8D9E730C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53">
    <w:abstractNumId w:val="46"/>
  </w:num>
  <w:num w:numId="54">
    <w:abstractNumId w:val="61"/>
  </w:num>
  <w:num w:numId="55">
    <w:abstractNumId w:val="64"/>
  </w:num>
  <w:num w:numId="56">
    <w:abstractNumId w:val="72"/>
  </w:num>
  <w:num w:numId="57">
    <w:abstractNumId w:val="7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18"/>
    <w:rsid w:val="0000045F"/>
    <w:rsid w:val="00000B1E"/>
    <w:rsid w:val="00000B90"/>
    <w:rsid w:val="00000C9A"/>
    <w:rsid w:val="000013CB"/>
    <w:rsid w:val="00001C9D"/>
    <w:rsid w:val="00001CA2"/>
    <w:rsid w:val="00001DC7"/>
    <w:rsid w:val="00002858"/>
    <w:rsid w:val="00002DDB"/>
    <w:rsid w:val="00003FB4"/>
    <w:rsid w:val="000041D7"/>
    <w:rsid w:val="00004970"/>
    <w:rsid w:val="00005467"/>
    <w:rsid w:val="00005868"/>
    <w:rsid w:val="00005DF6"/>
    <w:rsid w:val="00005EC6"/>
    <w:rsid w:val="0000626E"/>
    <w:rsid w:val="00006590"/>
    <w:rsid w:val="0000740E"/>
    <w:rsid w:val="0000796A"/>
    <w:rsid w:val="0000799D"/>
    <w:rsid w:val="00007A53"/>
    <w:rsid w:val="00007D4D"/>
    <w:rsid w:val="000102BF"/>
    <w:rsid w:val="00010490"/>
    <w:rsid w:val="000114C0"/>
    <w:rsid w:val="00011726"/>
    <w:rsid w:val="00011DB5"/>
    <w:rsid w:val="00012E5B"/>
    <w:rsid w:val="00013200"/>
    <w:rsid w:val="0001328B"/>
    <w:rsid w:val="00013320"/>
    <w:rsid w:val="000134CA"/>
    <w:rsid w:val="00014156"/>
    <w:rsid w:val="00014622"/>
    <w:rsid w:val="00014A55"/>
    <w:rsid w:val="00014AA1"/>
    <w:rsid w:val="00014DBF"/>
    <w:rsid w:val="000150D1"/>
    <w:rsid w:val="000152BE"/>
    <w:rsid w:val="000153B6"/>
    <w:rsid w:val="0001624E"/>
    <w:rsid w:val="00017BE8"/>
    <w:rsid w:val="00017CD4"/>
    <w:rsid w:val="000202E2"/>
    <w:rsid w:val="00020D8B"/>
    <w:rsid w:val="00021173"/>
    <w:rsid w:val="000213C6"/>
    <w:rsid w:val="00021423"/>
    <w:rsid w:val="00021474"/>
    <w:rsid w:val="0002155A"/>
    <w:rsid w:val="00021EA1"/>
    <w:rsid w:val="00022241"/>
    <w:rsid w:val="00022C0B"/>
    <w:rsid w:val="00023AB1"/>
    <w:rsid w:val="00024560"/>
    <w:rsid w:val="0002475E"/>
    <w:rsid w:val="000259CE"/>
    <w:rsid w:val="00026C83"/>
    <w:rsid w:val="00026D57"/>
    <w:rsid w:val="00026D59"/>
    <w:rsid w:val="00026FC7"/>
    <w:rsid w:val="00027C8F"/>
    <w:rsid w:val="00027E89"/>
    <w:rsid w:val="00027FC9"/>
    <w:rsid w:val="0003039B"/>
    <w:rsid w:val="000305ED"/>
    <w:rsid w:val="000306AA"/>
    <w:rsid w:val="000309CD"/>
    <w:rsid w:val="00031198"/>
    <w:rsid w:val="00031682"/>
    <w:rsid w:val="00031F2E"/>
    <w:rsid w:val="00032055"/>
    <w:rsid w:val="00032205"/>
    <w:rsid w:val="0003221D"/>
    <w:rsid w:val="00032552"/>
    <w:rsid w:val="00032679"/>
    <w:rsid w:val="000327E9"/>
    <w:rsid w:val="000328A0"/>
    <w:rsid w:val="00032C61"/>
    <w:rsid w:val="0003328E"/>
    <w:rsid w:val="0003349B"/>
    <w:rsid w:val="00033C72"/>
    <w:rsid w:val="000345D8"/>
    <w:rsid w:val="00034C0A"/>
    <w:rsid w:val="00034FF5"/>
    <w:rsid w:val="000350FF"/>
    <w:rsid w:val="00035312"/>
    <w:rsid w:val="00035733"/>
    <w:rsid w:val="00035C0B"/>
    <w:rsid w:val="00036707"/>
    <w:rsid w:val="00036A11"/>
    <w:rsid w:val="00036B2E"/>
    <w:rsid w:val="00037314"/>
    <w:rsid w:val="00037391"/>
    <w:rsid w:val="000375D5"/>
    <w:rsid w:val="0003771A"/>
    <w:rsid w:val="00037E30"/>
    <w:rsid w:val="000409D9"/>
    <w:rsid w:val="0004124B"/>
    <w:rsid w:val="000414EB"/>
    <w:rsid w:val="00041A67"/>
    <w:rsid w:val="00041DFE"/>
    <w:rsid w:val="00041E38"/>
    <w:rsid w:val="000425F1"/>
    <w:rsid w:val="00042B1C"/>
    <w:rsid w:val="000435F0"/>
    <w:rsid w:val="000436A9"/>
    <w:rsid w:val="00043CFE"/>
    <w:rsid w:val="000441FA"/>
    <w:rsid w:val="00044714"/>
    <w:rsid w:val="000449DA"/>
    <w:rsid w:val="000451B0"/>
    <w:rsid w:val="000452EF"/>
    <w:rsid w:val="0004673F"/>
    <w:rsid w:val="0004679D"/>
    <w:rsid w:val="00047120"/>
    <w:rsid w:val="0004734D"/>
    <w:rsid w:val="00047AA1"/>
    <w:rsid w:val="00047F1B"/>
    <w:rsid w:val="00050307"/>
    <w:rsid w:val="0005035A"/>
    <w:rsid w:val="00050C3D"/>
    <w:rsid w:val="0005175C"/>
    <w:rsid w:val="00051C2D"/>
    <w:rsid w:val="00051FD3"/>
    <w:rsid w:val="00052479"/>
    <w:rsid w:val="00053EC0"/>
    <w:rsid w:val="0005449E"/>
    <w:rsid w:val="00054550"/>
    <w:rsid w:val="000553BB"/>
    <w:rsid w:val="00055EDA"/>
    <w:rsid w:val="00056B2F"/>
    <w:rsid w:val="00056F6D"/>
    <w:rsid w:val="00057349"/>
    <w:rsid w:val="000575F0"/>
    <w:rsid w:val="000579DC"/>
    <w:rsid w:val="00057A6C"/>
    <w:rsid w:val="0006018F"/>
    <w:rsid w:val="0006080E"/>
    <w:rsid w:val="00060D35"/>
    <w:rsid w:val="00060F88"/>
    <w:rsid w:val="00061494"/>
    <w:rsid w:val="000615BC"/>
    <w:rsid w:val="00061C0E"/>
    <w:rsid w:val="0006262C"/>
    <w:rsid w:val="00062A36"/>
    <w:rsid w:val="00062AAA"/>
    <w:rsid w:val="00063388"/>
    <w:rsid w:val="00063739"/>
    <w:rsid w:val="00064487"/>
    <w:rsid w:val="000645DB"/>
    <w:rsid w:val="00064A08"/>
    <w:rsid w:val="00066768"/>
    <w:rsid w:val="00067BB5"/>
    <w:rsid w:val="00067DAA"/>
    <w:rsid w:val="00070115"/>
    <w:rsid w:val="00070591"/>
    <w:rsid w:val="00070710"/>
    <w:rsid w:val="000707B6"/>
    <w:rsid w:val="00070E7C"/>
    <w:rsid w:val="00071414"/>
    <w:rsid w:val="000716F6"/>
    <w:rsid w:val="0007200F"/>
    <w:rsid w:val="000726D9"/>
    <w:rsid w:val="000728A6"/>
    <w:rsid w:val="00072B83"/>
    <w:rsid w:val="00073403"/>
    <w:rsid w:val="00073BCC"/>
    <w:rsid w:val="00074A15"/>
    <w:rsid w:val="00074B34"/>
    <w:rsid w:val="00074E45"/>
    <w:rsid w:val="00075184"/>
    <w:rsid w:val="000755A1"/>
    <w:rsid w:val="0007563D"/>
    <w:rsid w:val="00076064"/>
    <w:rsid w:val="000763E0"/>
    <w:rsid w:val="00076573"/>
    <w:rsid w:val="0007779D"/>
    <w:rsid w:val="00077A47"/>
    <w:rsid w:val="0008075C"/>
    <w:rsid w:val="00080C43"/>
    <w:rsid w:val="00080D40"/>
    <w:rsid w:val="00082678"/>
    <w:rsid w:val="000828CA"/>
    <w:rsid w:val="00082F54"/>
    <w:rsid w:val="00083A41"/>
    <w:rsid w:val="00084399"/>
    <w:rsid w:val="00084B13"/>
    <w:rsid w:val="00084EA7"/>
    <w:rsid w:val="00084F2A"/>
    <w:rsid w:val="00084FD7"/>
    <w:rsid w:val="000850C9"/>
    <w:rsid w:val="000854AC"/>
    <w:rsid w:val="000856CB"/>
    <w:rsid w:val="000862DC"/>
    <w:rsid w:val="0008659A"/>
    <w:rsid w:val="000866B5"/>
    <w:rsid w:val="000867E9"/>
    <w:rsid w:val="000869EF"/>
    <w:rsid w:val="000902A3"/>
    <w:rsid w:val="00090E67"/>
    <w:rsid w:val="00090FBE"/>
    <w:rsid w:val="000911A1"/>
    <w:rsid w:val="00092F25"/>
    <w:rsid w:val="00093165"/>
    <w:rsid w:val="000937C1"/>
    <w:rsid w:val="000943BD"/>
    <w:rsid w:val="0009450A"/>
    <w:rsid w:val="000945D5"/>
    <w:rsid w:val="0009497A"/>
    <w:rsid w:val="00094B1A"/>
    <w:rsid w:val="00095046"/>
    <w:rsid w:val="00095414"/>
    <w:rsid w:val="000955AF"/>
    <w:rsid w:val="00095B77"/>
    <w:rsid w:val="00095CC0"/>
    <w:rsid w:val="00096080"/>
    <w:rsid w:val="00096106"/>
    <w:rsid w:val="000961EA"/>
    <w:rsid w:val="000967BF"/>
    <w:rsid w:val="000967F2"/>
    <w:rsid w:val="00096968"/>
    <w:rsid w:val="00096C27"/>
    <w:rsid w:val="000974D6"/>
    <w:rsid w:val="00097C25"/>
    <w:rsid w:val="000A01F7"/>
    <w:rsid w:val="000A1331"/>
    <w:rsid w:val="000A1606"/>
    <w:rsid w:val="000A2142"/>
    <w:rsid w:val="000A22A6"/>
    <w:rsid w:val="000A25A7"/>
    <w:rsid w:val="000A2958"/>
    <w:rsid w:val="000A29F8"/>
    <w:rsid w:val="000A3030"/>
    <w:rsid w:val="000A3484"/>
    <w:rsid w:val="000A3DE4"/>
    <w:rsid w:val="000A438E"/>
    <w:rsid w:val="000A4D58"/>
    <w:rsid w:val="000A505A"/>
    <w:rsid w:val="000A50BE"/>
    <w:rsid w:val="000A520D"/>
    <w:rsid w:val="000A53E3"/>
    <w:rsid w:val="000A6938"/>
    <w:rsid w:val="000A6CBD"/>
    <w:rsid w:val="000A704C"/>
    <w:rsid w:val="000A7A23"/>
    <w:rsid w:val="000A7DFC"/>
    <w:rsid w:val="000A7FD0"/>
    <w:rsid w:val="000B016F"/>
    <w:rsid w:val="000B094D"/>
    <w:rsid w:val="000B1566"/>
    <w:rsid w:val="000B17B8"/>
    <w:rsid w:val="000B1EE1"/>
    <w:rsid w:val="000B2227"/>
    <w:rsid w:val="000B251E"/>
    <w:rsid w:val="000B352F"/>
    <w:rsid w:val="000B4044"/>
    <w:rsid w:val="000B43F7"/>
    <w:rsid w:val="000B4CC5"/>
    <w:rsid w:val="000B4FF2"/>
    <w:rsid w:val="000B5D1F"/>
    <w:rsid w:val="000B5FB2"/>
    <w:rsid w:val="000B6241"/>
    <w:rsid w:val="000B661C"/>
    <w:rsid w:val="000B6C7A"/>
    <w:rsid w:val="000B6EE6"/>
    <w:rsid w:val="000B7E6F"/>
    <w:rsid w:val="000C092A"/>
    <w:rsid w:val="000C2CCF"/>
    <w:rsid w:val="000C3009"/>
    <w:rsid w:val="000C3157"/>
    <w:rsid w:val="000C339A"/>
    <w:rsid w:val="000C3B8D"/>
    <w:rsid w:val="000C3E7D"/>
    <w:rsid w:val="000C4374"/>
    <w:rsid w:val="000C4F97"/>
    <w:rsid w:val="000C5251"/>
    <w:rsid w:val="000C55B3"/>
    <w:rsid w:val="000C575C"/>
    <w:rsid w:val="000C5966"/>
    <w:rsid w:val="000C5EF9"/>
    <w:rsid w:val="000C6394"/>
    <w:rsid w:val="000C6806"/>
    <w:rsid w:val="000C77D8"/>
    <w:rsid w:val="000C78D8"/>
    <w:rsid w:val="000C7B31"/>
    <w:rsid w:val="000D00F5"/>
    <w:rsid w:val="000D0519"/>
    <w:rsid w:val="000D0E9D"/>
    <w:rsid w:val="000D1208"/>
    <w:rsid w:val="000D14B9"/>
    <w:rsid w:val="000D14C4"/>
    <w:rsid w:val="000D20C3"/>
    <w:rsid w:val="000D20E2"/>
    <w:rsid w:val="000D27B2"/>
    <w:rsid w:val="000D2813"/>
    <w:rsid w:val="000D3715"/>
    <w:rsid w:val="000D3B18"/>
    <w:rsid w:val="000D3E29"/>
    <w:rsid w:val="000D3EDC"/>
    <w:rsid w:val="000D431B"/>
    <w:rsid w:val="000D445C"/>
    <w:rsid w:val="000D47DF"/>
    <w:rsid w:val="000D4B53"/>
    <w:rsid w:val="000D513D"/>
    <w:rsid w:val="000D5AF2"/>
    <w:rsid w:val="000D5EAE"/>
    <w:rsid w:val="000D6FAF"/>
    <w:rsid w:val="000D784A"/>
    <w:rsid w:val="000D797F"/>
    <w:rsid w:val="000E037A"/>
    <w:rsid w:val="000E0A0D"/>
    <w:rsid w:val="000E0C7C"/>
    <w:rsid w:val="000E1430"/>
    <w:rsid w:val="000E18E1"/>
    <w:rsid w:val="000E1BE2"/>
    <w:rsid w:val="000E1DFF"/>
    <w:rsid w:val="000E2267"/>
    <w:rsid w:val="000E2316"/>
    <w:rsid w:val="000E23A5"/>
    <w:rsid w:val="000E24B9"/>
    <w:rsid w:val="000E32A2"/>
    <w:rsid w:val="000E3767"/>
    <w:rsid w:val="000E40E8"/>
    <w:rsid w:val="000E43D0"/>
    <w:rsid w:val="000E4448"/>
    <w:rsid w:val="000E4682"/>
    <w:rsid w:val="000E524E"/>
    <w:rsid w:val="000E550A"/>
    <w:rsid w:val="000E5E11"/>
    <w:rsid w:val="000E5F9A"/>
    <w:rsid w:val="000E6326"/>
    <w:rsid w:val="000E6458"/>
    <w:rsid w:val="000E6845"/>
    <w:rsid w:val="000E7435"/>
    <w:rsid w:val="000E7734"/>
    <w:rsid w:val="000E7794"/>
    <w:rsid w:val="000E7C53"/>
    <w:rsid w:val="000F007B"/>
    <w:rsid w:val="000F009E"/>
    <w:rsid w:val="000F0111"/>
    <w:rsid w:val="000F0832"/>
    <w:rsid w:val="000F0F2A"/>
    <w:rsid w:val="000F14A3"/>
    <w:rsid w:val="000F1591"/>
    <w:rsid w:val="000F1862"/>
    <w:rsid w:val="000F1955"/>
    <w:rsid w:val="000F1E07"/>
    <w:rsid w:val="000F23CD"/>
    <w:rsid w:val="000F27EF"/>
    <w:rsid w:val="000F3075"/>
    <w:rsid w:val="000F34FA"/>
    <w:rsid w:val="000F3BB6"/>
    <w:rsid w:val="000F4445"/>
    <w:rsid w:val="000F48F5"/>
    <w:rsid w:val="000F4FD3"/>
    <w:rsid w:val="000F5113"/>
    <w:rsid w:val="000F516B"/>
    <w:rsid w:val="000F5480"/>
    <w:rsid w:val="000F5529"/>
    <w:rsid w:val="000F610B"/>
    <w:rsid w:val="000F6755"/>
    <w:rsid w:val="000F6A37"/>
    <w:rsid w:val="000F6BEB"/>
    <w:rsid w:val="000F6E45"/>
    <w:rsid w:val="000F7305"/>
    <w:rsid w:val="000F79B7"/>
    <w:rsid w:val="000F7A8D"/>
    <w:rsid w:val="001006D2"/>
    <w:rsid w:val="00100743"/>
    <w:rsid w:val="001009FC"/>
    <w:rsid w:val="00100EFC"/>
    <w:rsid w:val="00101197"/>
    <w:rsid w:val="00101367"/>
    <w:rsid w:val="001013BE"/>
    <w:rsid w:val="00101585"/>
    <w:rsid w:val="0010218E"/>
    <w:rsid w:val="00102BED"/>
    <w:rsid w:val="00102C76"/>
    <w:rsid w:val="00103049"/>
    <w:rsid w:val="00103702"/>
    <w:rsid w:val="001037ED"/>
    <w:rsid w:val="001048A9"/>
    <w:rsid w:val="00104FFB"/>
    <w:rsid w:val="001054FA"/>
    <w:rsid w:val="00106A5B"/>
    <w:rsid w:val="00106FFF"/>
    <w:rsid w:val="001077B4"/>
    <w:rsid w:val="001078F3"/>
    <w:rsid w:val="00107CBD"/>
    <w:rsid w:val="00107DE7"/>
    <w:rsid w:val="00107EB3"/>
    <w:rsid w:val="00107F42"/>
    <w:rsid w:val="00110667"/>
    <w:rsid w:val="001107D4"/>
    <w:rsid w:val="00111EA5"/>
    <w:rsid w:val="00112129"/>
    <w:rsid w:val="00112A47"/>
    <w:rsid w:val="001130DC"/>
    <w:rsid w:val="0011314E"/>
    <w:rsid w:val="00113432"/>
    <w:rsid w:val="0011366F"/>
    <w:rsid w:val="00113D32"/>
    <w:rsid w:val="00113E25"/>
    <w:rsid w:val="0011434D"/>
    <w:rsid w:val="00114445"/>
    <w:rsid w:val="001145DE"/>
    <w:rsid w:val="00114663"/>
    <w:rsid w:val="00114DFB"/>
    <w:rsid w:val="001156D1"/>
    <w:rsid w:val="00115EEC"/>
    <w:rsid w:val="00116288"/>
    <w:rsid w:val="001163B6"/>
    <w:rsid w:val="00116556"/>
    <w:rsid w:val="0011673C"/>
    <w:rsid w:val="00116A9E"/>
    <w:rsid w:val="00116BE0"/>
    <w:rsid w:val="00116CE7"/>
    <w:rsid w:val="00116D4C"/>
    <w:rsid w:val="00117182"/>
    <w:rsid w:val="0011765D"/>
    <w:rsid w:val="00117864"/>
    <w:rsid w:val="00120C43"/>
    <w:rsid w:val="00120C4D"/>
    <w:rsid w:val="00120E10"/>
    <w:rsid w:val="00121740"/>
    <w:rsid w:val="00121745"/>
    <w:rsid w:val="00121D2C"/>
    <w:rsid w:val="00121DD1"/>
    <w:rsid w:val="00122127"/>
    <w:rsid w:val="00123817"/>
    <w:rsid w:val="001242B5"/>
    <w:rsid w:val="0012479C"/>
    <w:rsid w:val="00124C6C"/>
    <w:rsid w:val="001256BF"/>
    <w:rsid w:val="00126207"/>
    <w:rsid w:val="001264BB"/>
    <w:rsid w:val="0012667D"/>
    <w:rsid w:val="00126A2A"/>
    <w:rsid w:val="00126BFE"/>
    <w:rsid w:val="00126C7B"/>
    <w:rsid w:val="00126E33"/>
    <w:rsid w:val="00126F98"/>
    <w:rsid w:val="00130342"/>
    <w:rsid w:val="00130613"/>
    <w:rsid w:val="00130D84"/>
    <w:rsid w:val="0013100E"/>
    <w:rsid w:val="00131FD6"/>
    <w:rsid w:val="0013240D"/>
    <w:rsid w:val="0013278F"/>
    <w:rsid w:val="00133601"/>
    <w:rsid w:val="00133681"/>
    <w:rsid w:val="00133714"/>
    <w:rsid w:val="00133EBC"/>
    <w:rsid w:val="001342D1"/>
    <w:rsid w:val="001345AF"/>
    <w:rsid w:val="00136300"/>
    <w:rsid w:val="00140781"/>
    <w:rsid w:val="001409E7"/>
    <w:rsid w:val="00141560"/>
    <w:rsid w:val="00141697"/>
    <w:rsid w:val="001428A0"/>
    <w:rsid w:val="00142CA8"/>
    <w:rsid w:val="001430B5"/>
    <w:rsid w:val="00143BB9"/>
    <w:rsid w:val="001440A3"/>
    <w:rsid w:val="0014425E"/>
    <w:rsid w:val="00144C22"/>
    <w:rsid w:val="00145372"/>
    <w:rsid w:val="001456D6"/>
    <w:rsid w:val="00145856"/>
    <w:rsid w:val="001468C2"/>
    <w:rsid w:val="00146E66"/>
    <w:rsid w:val="00147141"/>
    <w:rsid w:val="00147490"/>
    <w:rsid w:val="001474AA"/>
    <w:rsid w:val="001474F5"/>
    <w:rsid w:val="001477C1"/>
    <w:rsid w:val="00147DAA"/>
    <w:rsid w:val="0015045B"/>
    <w:rsid w:val="00150A44"/>
    <w:rsid w:val="00151A41"/>
    <w:rsid w:val="0015260C"/>
    <w:rsid w:val="00152742"/>
    <w:rsid w:val="001538B5"/>
    <w:rsid w:val="0015447C"/>
    <w:rsid w:val="00154546"/>
    <w:rsid w:val="00154A45"/>
    <w:rsid w:val="00154ECA"/>
    <w:rsid w:val="00155048"/>
    <w:rsid w:val="00155317"/>
    <w:rsid w:val="001555CF"/>
    <w:rsid w:val="001556D4"/>
    <w:rsid w:val="001557F8"/>
    <w:rsid w:val="0015608F"/>
    <w:rsid w:val="001564B7"/>
    <w:rsid w:val="00156C0E"/>
    <w:rsid w:val="00156CA5"/>
    <w:rsid w:val="001571B7"/>
    <w:rsid w:val="00157487"/>
    <w:rsid w:val="00157780"/>
    <w:rsid w:val="0016040D"/>
    <w:rsid w:val="00160478"/>
    <w:rsid w:val="001607D0"/>
    <w:rsid w:val="001608A6"/>
    <w:rsid w:val="00160B94"/>
    <w:rsid w:val="0016137D"/>
    <w:rsid w:val="00161F56"/>
    <w:rsid w:val="0016229B"/>
    <w:rsid w:val="001636CE"/>
    <w:rsid w:val="00163A52"/>
    <w:rsid w:val="00163D1D"/>
    <w:rsid w:val="00163F75"/>
    <w:rsid w:val="001649D2"/>
    <w:rsid w:val="0016533D"/>
    <w:rsid w:val="00165895"/>
    <w:rsid w:val="00165AEF"/>
    <w:rsid w:val="00165DC7"/>
    <w:rsid w:val="001664FE"/>
    <w:rsid w:val="00166ABF"/>
    <w:rsid w:val="00166C2A"/>
    <w:rsid w:val="00166DB0"/>
    <w:rsid w:val="0016784D"/>
    <w:rsid w:val="00167B2A"/>
    <w:rsid w:val="00167FF0"/>
    <w:rsid w:val="00170594"/>
    <w:rsid w:val="00170669"/>
    <w:rsid w:val="00170695"/>
    <w:rsid w:val="00171694"/>
    <w:rsid w:val="00171793"/>
    <w:rsid w:val="00171FCB"/>
    <w:rsid w:val="001725FB"/>
    <w:rsid w:val="00172859"/>
    <w:rsid w:val="00172FE2"/>
    <w:rsid w:val="00173013"/>
    <w:rsid w:val="001739CF"/>
    <w:rsid w:val="00173DB0"/>
    <w:rsid w:val="00173DEF"/>
    <w:rsid w:val="00174007"/>
    <w:rsid w:val="001740B0"/>
    <w:rsid w:val="001744DD"/>
    <w:rsid w:val="0017459E"/>
    <w:rsid w:val="00174715"/>
    <w:rsid w:val="00174AF0"/>
    <w:rsid w:val="00174D16"/>
    <w:rsid w:val="00175018"/>
    <w:rsid w:val="001755FD"/>
    <w:rsid w:val="001756DC"/>
    <w:rsid w:val="00175838"/>
    <w:rsid w:val="00175A10"/>
    <w:rsid w:val="00175EE6"/>
    <w:rsid w:val="001763AD"/>
    <w:rsid w:val="00176580"/>
    <w:rsid w:val="001765E4"/>
    <w:rsid w:val="0017678F"/>
    <w:rsid w:val="00176854"/>
    <w:rsid w:val="00176CDC"/>
    <w:rsid w:val="00176F18"/>
    <w:rsid w:val="0017724B"/>
    <w:rsid w:val="00177311"/>
    <w:rsid w:val="0017740C"/>
    <w:rsid w:val="00177C50"/>
    <w:rsid w:val="00180A0C"/>
    <w:rsid w:val="00180EAC"/>
    <w:rsid w:val="00181854"/>
    <w:rsid w:val="00181A5B"/>
    <w:rsid w:val="00181C9E"/>
    <w:rsid w:val="00182424"/>
    <w:rsid w:val="001825D4"/>
    <w:rsid w:val="00182B6A"/>
    <w:rsid w:val="00182F1C"/>
    <w:rsid w:val="001831C2"/>
    <w:rsid w:val="00183202"/>
    <w:rsid w:val="00183314"/>
    <w:rsid w:val="00183E64"/>
    <w:rsid w:val="001840C9"/>
    <w:rsid w:val="001843DB"/>
    <w:rsid w:val="001849EE"/>
    <w:rsid w:val="00184BC2"/>
    <w:rsid w:val="0018532F"/>
    <w:rsid w:val="00185529"/>
    <w:rsid w:val="00185766"/>
    <w:rsid w:val="00186192"/>
    <w:rsid w:val="00186669"/>
    <w:rsid w:val="0018667B"/>
    <w:rsid w:val="0018701A"/>
    <w:rsid w:val="0018727D"/>
    <w:rsid w:val="001873E5"/>
    <w:rsid w:val="00187631"/>
    <w:rsid w:val="00187884"/>
    <w:rsid w:val="0018791B"/>
    <w:rsid w:val="00190CFF"/>
    <w:rsid w:val="001915D1"/>
    <w:rsid w:val="00191B57"/>
    <w:rsid w:val="0019223C"/>
    <w:rsid w:val="00192429"/>
    <w:rsid w:val="00192710"/>
    <w:rsid w:val="001927E3"/>
    <w:rsid w:val="001928D5"/>
    <w:rsid w:val="00192C37"/>
    <w:rsid w:val="00192D01"/>
    <w:rsid w:val="0019334C"/>
    <w:rsid w:val="001936E7"/>
    <w:rsid w:val="001939DC"/>
    <w:rsid w:val="00193A9E"/>
    <w:rsid w:val="00193E73"/>
    <w:rsid w:val="0019480B"/>
    <w:rsid w:val="00194B8B"/>
    <w:rsid w:val="001950C6"/>
    <w:rsid w:val="00195148"/>
    <w:rsid w:val="001953D0"/>
    <w:rsid w:val="001954F9"/>
    <w:rsid w:val="001957F3"/>
    <w:rsid w:val="00195867"/>
    <w:rsid w:val="00195C9A"/>
    <w:rsid w:val="00196024"/>
    <w:rsid w:val="00196C84"/>
    <w:rsid w:val="00197537"/>
    <w:rsid w:val="001979BE"/>
    <w:rsid w:val="00197D65"/>
    <w:rsid w:val="001A0B44"/>
    <w:rsid w:val="001A0BB3"/>
    <w:rsid w:val="001A2586"/>
    <w:rsid w:val="001A25E2"/>
    <w:rsid w:val="001A261C"/>
    <w:rsid w:val="001A2672"/>
    <w:rsid w:val="001A2706"/>
    <w:rsid w:val="001A2A18"/>
    <w:rsid w:val="001A2B18"/>
    <w:rsid w:val="001A378D"/>
    <w:rsid w:val="001A3C85"/>
    <w:rsid w:val="001A41D0"/>
    <w:rsid w:val="001A42E9"/>
    <w:rsid w:val="001A45FF"/>
    <w:rsid w:val="001A46EC"/>
    <w:rsid w:val="001A4711"/>
    <w:rsid w:val="001A4DE7"/>
    <w:rsid w:val="001A4ED6"/>
    <w:rsid w:val="001A517B"/>
    <w:rsid w:val="001A6162"/>
    <w:rsid w:val="001A66C5"/>
    <w:rsid w:val="001A6745"/>
    <w:rsid w:val="001A699C"/>
    <w:rsid w:val="001A6AA5"/>
    <w:rsid w:val="001A6B1A"/>
    <w:rsid w:val="001A6B44"/>
    <w:rsid w:val="001A6FF1"/>
    <w:rsid w:val="001A7A90"/>
    <w:rsid w:val="001A7F4E"/>
    <w:rsid w:val="001B0C4A"/>
    <w:rsid w:val="001B1237"/>
    <w:rsid w:val="001B1840"/>
    <w:rsid w:val="001B1D37"/>
    <w:rsid w:val="001B1E65"/>
    <w:rsid w:val="001B219D"/>
    <w:rsid w:val="001B221C"/>
    <w:rsid w:val="001B2345"/>
    <w:rsid w:val="001B2929"/>
    <w:rsid w:val="001B2958"/>
    <w:rsid w:val="001B2A9A"/>
    <w:rsid w:val="001B31B8"/>
    <w:rsid w:val="001B4185"/>
    <w:rsid w:val="001B4622"/>
    <w:rsid w:val="001B47F9"/>
    <w:rsid w:val="001B48BF"/>
    <w:rsid w:val="001B4AF7"/>
    <w:rsid w:val="001B5140"/>
    <w:rsid w:val="001B569F"/>
    <w:rsid w:val="001B6231"/>
    <w:rsid w:val="001B69BD"/>
    <w:rsid w:val="001B6C48"/>
    <w:rsid w:val="001B7326"/>
    <w:rsid w:val="001B7649"/>
    <w:rsid w:val="001C0222"/>
    <w:rsid w:val="001C0769"/>
    <w:rsid w:val="001C0CF8"/>
    <w:rsid w:val="001C0D2C"/>
    <w:rsid w:val="001C1AF5"/>
    <w:rsid w:val="001C2E89"/>
    <w:rsid w:val="001C2EBB"/>
    <w:rsid w:val="001C2F3C"/>
    <w:rsid w:val="001C3104"/>
    <w:rsid w:val="001C328A"/>
    <w:rsid w:val="001C3C81"/>
    <w:rsid w:val="001C4052"/>
    <w:rsid w:val="001C4FCB"/>
    <w:rsid w:val="001C5100"/>
    <w:rsid w:val="001C510A"/>
    <w:rsid w:val="001C59DC"/>
    <w:rsid w:val="001C5BF4"/>
    <w:rsid w:val="001C5CC2"/>
    <w:rsid w:val="001C5E40"/>
    <w:rsid w:val="001C5F3C"/>
    <w:rsid w:val="001C61E1"/>
    <w:rsid w:val="001C70EC"/>
    <w:rsid w:val="001C794E"/>
    <w:rsid w:val="001C7ACA"/>
    <w:rsid w:val="001D0271"/>
    <w:rsid w:val="001D1695"/>
    <w:rsid w:val="001D2BC1"/>
    <w:rsid w:val="001D2E22"/>
    <w:rsid w:val="001D314E"/>
    <w:rsid w:val="001D395A"/>
    <w:rsid w:val="001D46F9"/>
    <w:rsid w:val="001D4920"/>
    <w:rsid w:val="001D498D"/>
    <w:rsid w:val="001D4A46"/>
    <w:rsid w:val="001D4B46"/>
    <w:rsid w:val="001D4F05"/>
    <w:rsid w:val="001D5482"/>
    <w:rsid w:val="001D5DEE"/>
    <w:rsid w:val="001D6354"/>
    <w:rsid w:val="001D6527"/>
    <w:rsid w:val="001D6913"/>
    <w:rsid w:val="001D6E29"/>
    <w:rsid w:val="001D6F7A"/>
    <w:rsid w:val="001D75CE"/>
    <w:rsid w:val="001D78E5"/>
    <w:rsid w:val="001D7D32"/>
    <w:rsid w:val="001E0013"/>
    <w:rsid w:val="001E00EE"/>
    <w:rsid w:val="001E025D"/>
    <w:rsid w:val="001E0841"/>
    <w:rsid w:val="001E17C0"/>
    <w:rsid w:val="001E18E1"/>
    <w:rsid w:val="001E1EF3"/>
    <w:rsid w:val="001E2369"/>
    <w:rsid w:val="001E236E"/>
    <w:rsid w:val="001E28D1"/>
    <w:rsid w:val="001E2D4B"/>
    <w:rsid w:val="001E30A7"/>
    <w:rsid w:val="001E30D3"/>
    <w:rsid w:val="001E3EA4"/>
    <w:rsid w:val="001E40BB"/>
    <w:rsid w:val="001E4267"/>
    <w:rsid w:val="001E4330"/>
    <w:rsid w:val="001E4629"/>
    <w:rsid w:val="001E46E1"/>
    <w:rsid w:val="001E4E59"/>
    <w:rsid w:val="001E552D"/>
    <w:rsid w:val="001E5956"/>
    <w:rsid w:val="001E5A71"/>
    <w:rsid w:val="001E6832"/>
    <w:rsid w:val="001E6D84"/>
    <w:rsid w:val="001E7057"/>
    <w:rsid w:val="001E7A57"/>
    <w:rsid w:val="001F09BB"/>
    <w:rsid w:val="001F15FE"/>
    <w:rsid w:val="001F1ACB"/>
    <w:rsid w:val="001F25F3"/>
    <w:rsid w:val="001F2B7D"/>
    <w:rsid w:val="001F2C8E"/>
    <w:rsid w:val="001F2F2A"/>
    <w:rsid w:val="001F30D5"/>
    <w:rsid w:val="001F45E6"/>
    <w:rsid w:val="001F4BCD"/>
    <w:rsid w:val="001F5C2C"/>
    <w:rsid w:val="001F6136"/>
    <w:rsid w:val="001F6298"/>
    <w:rsid w:val="001F65B7"/>
    <w:rsid w:val="001F6C47"/>
    <w:rsid w:val="001F73C2"/>
    <w:rsid w:val="001F7781"/>
    <w:rsid w:val="001F77C1"/>
    <w:rsid w:val="001F7AB4"/>
    <w:rsid w:val="00200346"/>
    <w:rsid w:val="0020092C"/>
    <w:rsid w:val="00200A6C"/>
    <w:rsid w:val="00200A83"/>
    <w:rsid w:val="00200BC2"/>
    <w:rsid w:val="002011A0"/>
    <w:rsid w:val="00202DD7"/>
    <w:rsid w:val="0020322D"/>
    <w:rsid w:val="0020326E"/>
    <w:rsid w:val="00203286"/>
    <w:rsid w:val="0020395D"/>
    <w:rsid w:val="00203F9B"/>
    <w:rsid w:val="002041C1"/>
    <w:rsid w:val="00204270"/>
    <w:rsid w:val="0020474D"/>
    <w:rsid w:val="00204DDE"/>
    <w:rsid w:val="0020554E"/>
    <w:rsid w:val="00205667"/>
    <w:rsid w:val="00205FAE"/>
    <w:rsid w:val="0020720C"/>
    <w:rsid w:val="0020767B"/>
    <w:rsid w:val="00207971"/>
    <w:rsid w:val="002101FC"/>
    <w:rsid w:val="0021196E"/>
    <w:rsid w:val="00211F78"/>
    <w:rsid w:val="00212515"/>
    <w:rsid w:val="0021276A"/>
    <w:rsid w:val="00212E3A"/>
    <w:rsid w:val="002134F1"/>
    <w:rsid w:val="002134FD"/>
    <w:rsid w:val="00213679"/>
    <w:rsid w:val="00213755"/>
    <w:rsid w:val="002137C1"/>
    <w:rsid w:val="00213A78"/>
    <w:rsid w:val="00213B87"/>
    <w:rsid w:val="002148D2"/>
    <w:rsid w:val="00214C30"/>
    <w:rsid w:val="002152E7"/>
    <w:rsid w:val="0021541E"/>
    <w:rsid w:val="002155EE"/>
    <w:rsid w:val="00215E9E"/>
    <w:rsid w:val="002161CC"/>
    <w:rsid w:val="002163EE"/>
    <w:rsid w:val="002167FB"/>
    <w:rsid w:val="00216DD8"/>
    <w:rsid w:val="00217177"/>
    <w:rsid w:val="002174C4"/>
    <w:rsid w:val="00217707"/>
    <w:rsid w:val="00217D67"/>
    <w:rsid w:val="00217F83"/>
    <w:rsid w:val="00217FB2"/>
    <w:rsid w:val="0022172A"/>
    <w:rsid w:val="00221A81"/>
    <w:rsid w:val="00221ED6"/>
    <w:rsid w:val="0022220A"/>
    <w:rsid w:val="002222BF"/>
    <w:rsid w:val="00223146"/>
    <w:rsid w:val="00223243"/>
    <w:rsid w:val="0022354E"/>
    <w:rsid w:val="002235A6"/>
    <w:rsid w:val="0022376D"/>
    <w:rsid w:val="00223958"/>
    <w:rsid w:val="00223E6C"/>
    <w:rsid w:val="002242F4"/>
    <w:rsid w:val="002251D3"/>
    <w:rsid w:val="002251D4"/>
    <w:rsid w:val="0022543F"/>
    <w:rsid w:val="00225529"/>
    <w:rsid w:val="00226192"/>
    <w:rsid w:val="002264FF"/>
    <w:rsid w:val="0022698E"/>
    <w:rsid w:val="002276E1"/>
    <w:rsid w:val="00227735"/>
    <w:rsid w:val="002277A3"/>
    <w:rsid w:val="00227BD5"/>
    <w:rsid w:val="00227F11"/>
    <w:rsid w:val="00230288"/>
    <w:rsid w:val="00231822"/>
    <w:rsid w:val="00231A70"/>
    <w:rsid w:val="00232A31"/>
    <w:rsid w:val="0023323A"/>
    <w:rsid w:val="0023353D"/>
    <w:rsid w:val="00233593"/>
    <w:rsid w:val="00233A0F"/>
    <w:rsid w:val="002343F2"/>
    <w:rsid w:val="0023453A"/>
    <w:rsid w:val="00234791"/>
    <w:rsid w:val="00234DE4"/>
    <w:rsid w:val="0023515A"/>
    <w:rsid w:val="002351F0"/>
    <w:rsid w:val="0023520C"/>
    <w:rsid w:val="00235256"/>
    <w:rsid w:val="0023642B"/>
    <w:rsid w:val="00236507"/>
    <w:rsid w:val="00236657"/>
    <w:rsid w:val="0023669A"/>
    <w:rsid w:val="0024001B"/>
    <w:rsid w:val="00241645"/>
    <w:rsid w:val="002416BB"/>
    <w:rsid w:val="00242235"/>
    <w:rsid w:val="0024259B"/>
    <w:rsid w:val="002432E2"/>
    <w:rsid w:val="0024380F"/>
    <w:rsid w:val="00243ED6"/>
    <w:rsid w:val="00243F89"/>
    <w:rsid w:val="002449C2"/>
    <w:rsid w:val="00244C2C"/>
    <w:rsid w:val="0024508B"/>
    <w:rsid w:val="002461C9"/>
    <w:rsid w:val="0024689F"/>
    <w:rsid w:val="0024732A"/>
    <w:rsid w:val="002474C5"/>
    <w:rsid w:val="00247AB2"/>
    <w:rsid w:val="002506B3"/>
    <w:rsid w:val="00251025"/>
    <w:rsid w:val="00251A1E"/>
    <w:rsid w:val="00251A21"/>
    <w:rsid w:val="00252748"/>
    <w:rsid w:val="00252F61"/>
    <w:rsid w:val="00253844"/>
    <w:rsid w:val="00253AFD"/>
    <w:rsid w:val="00253DD4"/>
    <w:rsid w:val="0025448C"/>
    <w:rsid w:val="00254844"/>
    <w:rsid w:val="0025492E"/>
    <w:rsid w:val="0025494B"/>
    <w:rsid w:val="00254F3D"/>
    <w:rsid w:val="00255207"/>
    <w:rsid w:val="002553B6"/>
    <w:rsid w:val="00255916"/>
    <w:rsid w:val="00255C4A"/>
    <w:rsid w:val="002560E4"/>
    <w:rsid w:val="0025717F"/>
    <w:rsid w:val="0025789F"/>
    <w:rsid w:val="00260367"/>
    <w:rsid w:val="0026071A"/>
    <w:rsid w:val="00261622"/>
    <w:rsid w:val="00261E3E"/>
    <w:rsid w:val="0026249D"/>
    <w:rsid w:val="002629AD"/>
    <w:rsid w:val="002629D7"/>
    <w:rsid w:val="00262B87"/>
    <w:rsid w:val="00262C9D"/>
    <w:rsid w:val="002632A2"/>
    <w:rsid w:val="00263342"/>
    <w:rsid w:val="0026338B"/>
    <w:rsid w:val="002637E7"/>
    <w:rsid w:val="00263932"/>
    <w:rsid w:val="00263C0C"/>
    <w:rsid w:val="00263E7E"/>
    <w:rsid w:val="0026410F"/>
    <w:rsid w:val="0026413C"/>
    <w:rsid w:val="00264733"/>
    <w:rsid w:val="0026504F"/>
    <w:rsid w:val="0026534B"/>
    <w:rsid w:val="0026554D"/>
    <w:rsid w:val="00265D27"/>
    <w:rsid w:val="00266716"/>
    <w:rsid w:val="00266AB2"/>
    <w:rsid w:val="00267C59"/>
    <w:rsid w:val="002702BE"/>
    <w:rsid w:val="0027080B"/>
    <w:rsid w:val="002712CF"/>
    <w:rsid w:val="002714CF"/>
    <w:rsid w:val="00272030"/>
    <w:rsid w:val="002723C9"/>
    <w:rsid w:val="00272A1A"/>
    <w:rsid w:val="00273862"/>
    <w:rsid w:val="00273E33"/>
    <w:rsid w:val="00274289"/>
    <w:rsid w:val="00274EB8"/>
    <w:rsid w:val="00274F1B"/>
    <w:rsid w:val="0027555D"/>
    <w:rsid w:val="00275CE3"/>
    <w:rsid w:val="00275E9A"/>
    <w:rsid w:val="0027656E"/>
    <w:rsid w:val="00276710"/>
    <w:rsid w:val="00276F4E"/>
    <w:rsid w:val="00276F85"/>
    <w:rsid w:val="00277010"/>
    <w:rsid w:val="002778C6"/>
    <w:rsid w:val="002801F8"/>
    <w:rsid w:val="002816C9"/>
    <w:rsid w:val="00281E28"/>
    <w:rsid w:val="002829D9"/>
    <w:rsid w:val="00282BA7"/>
    <w:rsid w:val="00282BD4"/>
    <w:rsid w:val="00282C17"/>
    <w:rsid w:val="00283C17"/>
    <w:rsid w:val="00283D37"/>
    <w:rsid w:val="00283E31"/>
    <w:rsid w:val="0028408B"/>
    <w:rsid w:val="0028409E"/>
    <w:rsid w:val="00284211"/>
    <w:rsid w:val="00284D2C"/>
    <w:rsid w:val="00284E05"/>
    <w:rsid w:val="00284FBE"/>
    <w:rsid w:val="002853FC"/>
    <w:rsid w:val="00285508"/>
    <w:rsid w:val="002856FC"/>
    <w:rsid w:val="00285781"/>
    <w:rsid w:val="00285B4C"/>
    <w:rsid w:val="00286010"/>
    <w:rsid w:val="002865D1"/>
    <w:rsid w:val="00286A51"/>
    <w:rsid w:val="00286C99"/>
    <w:rsid w:val="00286E7B"/>
    <w:rsid w:val="00286FFC"/>
    <w:rsid w:val="0028711C"/>
    <w:rsid w:val="0028740C"/>
    <w:rsid w:val="00287A10"/>
    <w:rsid w:val="0029024B"/>
    <w:rsid w:val="00290303"/>
    <w:rsid w:val="002908E7"/>
    <w:rsid w:val="00290A51"/>
    <w:rsid w:val="00290E30"/>
    <w:rsid w:val="002911DD"/>
    <w:rsid w:val="0029164E"/>
    <w:rsid w:val="00292095"/>
    <w:rsid w:val="00292588"/>
    <w:rsid w:val="00292919"/>
    <w:rsid w:val="0029293A"/>
    <w:rsid w:val="002929A8"/>
    <w:rsid w:val="00292C9E"/>
    <w:rsid w:val="002930CD"/>
    <w:rsid w:val="00293308"/>
    <w:rsid w:val="00293803"/>
    <w:rsid w:val="0029398B"/>
    <w:rsid w:val="002939D8"/>
    <w:rsid w:val="00293AFA"/>
    <w:rsid w:val="00294266"/>
    <w:rsid w:val="0029445D"/>
    <w:rsid w:val="00294D02"/>
    <w:rsid w:val="00295330"/>
    <w:rsid w:val="002958B4"/>
    <w:rsid w:val="0029618E"/>
    <w:rsid w:val="002968CA"/>
    <w:rsid w:val="00296D41"/>
    <w:rsid w:val="0029757B"/>
    <w:rsid w:val="00297DB9"/>
    <w:rsid w:val="002A01EE"/>
    <w:rsid w:val="002A09A6"/>
    <w:rsid w:val="002A0FA6"/>
    <w:rsid w:val="002A1524"/>
    <w:rsid w:val="002A1674"/>
    <w:rsid w:val="002A16FF"/>
    <w:rsid w:val="002A1C79"/>
    <w:rsid w:val="002A1CC2"/>
    <w:rsid w:val="002A1F85"/>
    <w:rsid w:val="002A2366"/>
    <w:rsid w:val="002A2679"/>
    <w:rsid w:val="002A2B15"/>
    <w:rsid w:val="002A3004"/>
    <w:rsid w:val="002A3229"/>
    <w:rsid w:val="002A3292"/>
    <w:rsid w:val="002A36DC"/>
    <w:rsid w:val="002A3B67"/>
    <w:rsid w:val="002A48C8"/>
    <w:rsid w:val="002A4B63"/>
    <w:rsid w:val="002A4F91"/>
    <w:rsid w:val="002A56BE"/>
    <w:rsid w:val="002A5807"/>
    <w:rsid w:val="002A5967"/>
    <w:rsid w:val="002A59BC"/>
    <w:rsid w:val="002A6456"/>
    <w:rsid w:val="002A700B"/>
    <w:rsid w:val="002A723A"/>
    <w:rsid w:val="002A7467"/>
    <w:rsid w:val="002B007D"/>
    <w:rsid w:val="002B008F"/>
    <w:rsid w:val="002B0BE4"/>
    <w:rsid w:val="002B0FC0"/>
    <w:rsid w:val="002B1023"/>
    <w:rsid w:val="002B1307"/>
    <w:rsid w:val="002B13F5"/>
    <w:rsid w:val="002B1455"/>
    <w:rsid w:val="002B1949"/>
    <w:rsid w:val="002B23E4"/>
    <w:rsid w:val="002B23F3"/>
    <w:rsid w:val="002B30C9"/>
    <w:rsid w:val="002B3ED2"/>
    <w:rsid w:val="002B4AFE"/>
    <w:rsid w:val="002B4D3E"/>
    <w:rsid w:val="002B5BB4"/>
    <w:rsid w:val="002B6378"/>
    <w:rsid w:val="002B63BF"/>
    <w:rsid w:val="002B6827"/>
    <w:rsid w:val="002B684D"/>
    <w:rsid w:val="002B6971"/>
    <w:rsid w:val="002B70D8"/>
    <w:rsid w:val="002B7206"/>
    <w:rsid w:val="002B7E60"/>
    <w:rsid w:val="002C000D"/>
    <w:rsid w:val="002C048C"/>
    <w:rsid w:val="002C0A63"/>
    <w:rsid w:val="002C0DFC"/>
    <w:rsid w:val="002C1427"/>
    <w:rsid w:val="002C15F8"/>
    <w:rsid w:val="002C1916"/>
    <w:rsid w:val="002C1922"/>
    <w:rsid w:val="002C1AC6"/>
    <w:rsid w:val="002C1DE4"/>
    <w:rsid w:val="002C1F6E"/>
    <w:rsid w:val="002C208C"/>
    <w:rsid w:val="002C2D68"/>
    <w:rsid w:val="002C4054"/>
    <w:rsid w:val="002C4219"/>
    <w:rsid w:val="002C45DA"/>
    <w:rsid w:val="002C4D38"/>
    <w:rsid w:val="002C5122"/>
    <w:rsid w:val="002C51B3"/>
    <w:rsid w:val="002C5C15"/>
    <w:rsid w:val="002C6148"/>
    <w:rsid w:val="002C698D"/>
    <w:rsid w:val="002C73CD"/>
    <w:rsid w:val="002C7A5B"/>
    <w:rsid w:val="002C7BAD"/>
    <w:rsid w:val="002C7FE8"/>
    <w:rsid w:val="002D011F"/>
    <w:rsid w:val="002D0363"/>
    <w:rsid w:val="002D071B"/>
    <w:rsid w:val="002D0B99"/>
    <w:rsid w:val="002D0CD6"/>
    <w:rsid w:val="002D13DF"/>
    <w:rsid w:val="002D14F4"/>
    <w:rsid w:val="002D156A"/>
    <w:rsid w:val="002D1765"/>
    <w:rsid w:val="002D1CA7"/>
    <w:rsid w:val="002D29EB"/>
    <w:rsid w:val="002D39C1"/>
    <w:rsid w:val="002D3A1B"/>
    <w:rsid w:val="002D3E8A"/>
    <w:rsid w:val="002D40D5"/>
    <w:rsid w:val="002D44CF"/>
    <w:rsid w:val="002D4E2E"/>
    <w:rsid w:val="002D517D"/>
    <w:rsid w:val="002D53A9"/>
    <w:rsid w:val="002D59DB"/>
    <w:rsid w:val="002D5E03"/>
    <w:rsid w:val="002D5F0D"/>
    <w:rsid w:val="002D6028"/>
    <w:rsid w:val="002D637C"/>
    <w:rsid w:val="002D71F2"/>
    <w:rsid w:val="002D74F6"/>
    <w:rsid w:val="002D7DCA"/>
    <w:rsid w:val="002D7E0B"/>
    <w:rsid w:val="002D7EC8"/>
    <w:rsid w:val="002E0404"/>
    <w:rsid w:val="002E06A6"/>
    <w:rsid w:val="002E0789"/>
    <w:rsid w:val="002E0790"/>
    <w:rsid w:val="002E126D"/>
    <w:rsid w:val="002E13AE"/>
    <w:rsid w:val="002E150E"/>
    <w:rsid w:val="002E1CBD"/>
    <w:rsid w:val="002E229F"/>
    <w:rsid w:val="002E2767"/>
    <w:rsid w:val="002E31A9"/>
    <w:rsid w:val="002E39A2"/>
    <w:rsid w:val="002E424C"/>
    <w:rsid w:val="002E48FF"/>
    <w:rsid w:val="002E49C6"/>
    <w:rsid w:val="002E4C63"/>
    <w:rsid w:val="002E4D8B"/>
    <w:rsid w:val="002E4DE1"/>
    <w:rsid w:val="002E67EF"/>
    <w:rsid w:val="002E6B3D"/>
    <w:rsid w:val="002E7289"/>
    <w:rsid w:val="002E76F3"/>
    <w:rsid w:val="002E7734"/>
    <w:rsid w:val="002F0CDA"/>
    <w:rsid w:val="002F0F76"/>
    <w:rsid w:val="002F1CA5"/>
    <w:rsid w:val="002F28E5"/>
    <w:rsid w:val="002F2978"/>
    <w:rsid w:val="002F2D6B"/>
    <w:rsid w:val="002F2EE5"/>
    <w:rsid w:val="002F2F23"/>
    <w:rsid w:val="002F35C2"/>
    <w:rsid w:val="002F4039"/>
    <w:rsid w:val="002F43EA"/>
    <w:rsid w:val="002F4780"/>
    <w:rsid w:val="002F487A"/>
    <w:rsid w:val="002F4E8C"/>
    <w:rsid w:val="002F5436"/>
    <w:rsid w:val="002F592F"/>
    <w:rsid w:val="002F5DC6"/>
    <w:rsid w:val="002F6294"/>
    <w:rsid w:val="002F7AB2"/>
    <w:rsid w:val="002F7CF5"/>
    <w:rsid w:val="0030001A"/>
    <w:rsid w:val="00300337"/>
    <w:rsid w:val="00300A6A"/>
    <w:rsid w:val="00301459"/>
    <w:rsid w:val="0030158D"/>
    <w:rsid w:val="00301B0C"/>
    <w:rsid w:val="00301C8B"/>
    <w:rsid w:val="00301F0A"/>
    <w:rsid w:val="0030222C"/>
    <w:rsid w:val="00302761"/>
    <w:rsid w:val="003027AF"/>
    <w:rsid w:val="0030298D"/>
    <w:rsid w:val="00303212"/>
    <w:rsid w:val="0030329D"/>
    <w:rsid w:val="00303797"/>
    <w:rsid w:val="00303F18"/>
    <w:rsid w:val="003048E7"/>
    <w:rsid w:val="003050BE"/>
    <w:rsid w:val="00305298"/>
    <w:rsid w:val="0030576D"/>
    <w:rsid w:val="003059D6"/>
    <w:rsid w:val="0030607B"/>
    <w:rsid w:val="003068C5"/>
    <w:rsid w:val="003069B5"/>
    <w:rsid w:val="00306E93"/>
    <w:rsid w:val="003077F8"/>
    <w:rsid w:val="00310112"/>
    <w:rsid w:val="003108AD"/>
    <w:rsid w:val="00310C57"/>
    <w:rsid w:val="00310DC4"/>
    <w:rsid w:val="0031109E"/>
    <w:rsid w:val="003110D9"/>
    <w:rsid w:val="0031126C"/>
    <w:rsid w:val="00311E02"/>
    <w:rsid w:val="00311FAF"/>
    <w:rsid w:val="0031226A"/>
    <w:rsid w:val="00312B3D"/>
    <w:rsid w:val="00312D11"/>
    <w:rsid w:val="00312E74"/>
    <w:rsid w:val="003131DE"/>
    <w:rsid w:val="00313A90"/>
    <w:rsid w:val="00313C60"/>
    <w:rsid w:val="00313E88"/>
    <w:rsid w:val="0031498B"/>
    <w:rsid w:val="00314EC6"/>
    <w:rsid w:val="00314EF8"/>
    <w:rsid w:val="0031505D"/>
    <w:rsid w:val="00315D15"/>
    <w:rsid w:val="00316348"/>
    <w:rsid w:val="0031655A"/>
    <w:rsid w:val="0031699C"/>
    <w:rsid w:val="00316A6C"/>
    <w:rsid w:val="00316F84"/>
    <w:rsid w:val="0031701B"/>
    <w:rsid w:val="003172C6"/>
    <w:rsid w:val="00317ABB"/>
    <w:rsid w:val="003205BC"/>
    <w:rsid w:val="00320910"/>
    <w:rsid w:val="00320C83"/>
    <w:rsid w:val="00321491"/>
    <w:rsid w:val="00321E74"/>
    <w:rsid w:val="00321E98"/>
    <w:rsid w:val="003220B2"/>
    <w:rsid w:val="003220CE"/>
    <w:rsid w:val="00322859"/>
    <w:rsid w:val="0032289D"/>
    <w:rsid w:val="00322DEE"/>
    <w:rsid w:val="00322E71"/>
    <w:rsid w:val="00322F3A"/>
    <w:rsid w:val="00323056"/>
    <w:rsid w:val="0032372D"/>
    <w:rsid w:val="0032386E"/>
    <w:rsid w:val="00323A3B"/>
    <w:rsid w:val="00323F6A"/>
    <w:rsid w:val="00324159"/>
    <w:rsid w:val="003243E3"/>
    <w:rsid w:val="00324B3A"/>
    <w:rsid w:val="00324BB7"/>
    <w:rsid w:val="00325AD4"/>
    <w:rsid w:val="00325AD6"/>
    <w:rsid w:val="00325AED"/>
    <w:rsid w:val="00325BEE"/>
    <w:rsid w:val="00325F01"/>
    <w:rsid w:val="0032705A"/>
    <w:rsid w:val="00327755"/>
    <w:rsid w:val="003277E4"/>
    <w:rsid w:val="00327FA2"/>
    <w:rsid w:val="00330395"/>
    <w:rsid w:val="0033063D"/>
    <w:rsid w:val="00330799"/>
    <w:rsid w:val="0033196A"/>
    <w:rsid w:val="00332319"/>
    <w:rsid w:val="0033243A"/>
    <w:rsid w:val="003324DC"/>
    <w:rsid w:val="00332D19"/>
    <w:rsid w:val="00333148"/>
    <w:rsid w:val="003335D0"/>
    <w:rsid w:val="0033383A"/>
    <w:rsid w:val="00333A7F"/>
    <w:rsid w:val="00333B28"/>
    <w:rsid w:val="00333D78"/>
    <w:rsid w:val="00333D9A"/>
    <w:rsid w:val="00334136"/>
    <w:rsid w:val="00334236"/>
    <w:rsid w:val="0033448C"/>
    <w:rsid w:val="003345BF"/>
    <w:rsid w:val="00335A8A"/>
    <w:rsid w:val="00335D4C"/>
    <w:rsid w:val="00335EF0"/>
    <w:rsid w:val="00336135"/>
    <w:rsid w:val="00336511"/>
    <w:rsid w:val="0033671D"/>
    <w:rsid w:val="0033694C"/>
    <w:rsid w:val="00336B17"/>
    <w:rsid w:val="00336B95"/>
    <w:rsid w:val="00336CDA"/>
    <w:rsid w:val="00337779"/>
    <w:rsid w:val="003400DB"/>
    <w:rsid w:val="003401D6"/>
    <w:rsid w:val="003408FB"/>
    <w:rsid w:val="00340D4D"/>
    <w:rsid w:val="00341410"/>
    <w:rsid w:val="0034180B"/>
    <w:rsid w:val="00341954"/>
    <w:rsid w:val="003419AE"/>
    <w:rsid w:val="00341F69"/>
    <w:rsid w:val="003425B8"/>
    <w:rsid w:val="0034269A"/>
    <w:rsid w:val="00342B3E"/>
    <w:rsid w:val="00342CFF"/>
    <w:rsid w:val="00342D3F"/>
    <w:rsid w:val="0034376F"/>
    <w:rsid w:val="00343A69"/>
    <w:rsid w:val="00344377"/>
    <w:rsid w:val="003451C4"/>
    <w:rsid w:val="003451E1"/>
    <w:rsid w:val="00345A54"/>
    <w:rsid w:val="00346725"/>
    <w:rsid w:val="00346BA0"/>
    <w:rsid w:val="0034784C"/>
    <w:rsid w:val="00347BE4"/>
    <w:rsid w:val="003503BD"/>
    <w:rsid w:val="00350748"/>
    <w:rsid w:val="00350B08"/>
    <w:rsid w:val="00350BDF"/>
    <w:rsid w:val="00351250"/>
    <w:rsid w:val="00351538"/>
    <w:rsid w:val="00351553"/>
    <w:rsid w:val="003516AD"/>
    <w:rsid w:val="00351A71"/>
    <w:rsid w:val="0035210D"/>
    <w:rsid w:val="003523BE"/>
    <w:rsid w:val="00352678"/>
    <w:rsid w:val="00352BC1"/>
    <w:rsid w:val="003530A0"/>
    <w:rsid w:val="00353495"/>
    <w:rsid w:val="0035424C"/>
    <w:rsid w:val="00354590"/>
    <w:rsid w:val="00354775"/>
    <w:rsid w:val="00355293"/>
    <w:rsid w:val="0035589D"/>
    <w:rsid w:val="00355EF2"/>
    <w:rsid w:val="00355F08"/>
    <w:rsid w:val="003560D3"/>
    <w:rsid w:val="003566DA"/>
    <w:rsid w:val="00356BD1"/>
    <w:rsid w:val="00356E84"/>
    <w:rsid w:val="003574C3"/>
    <w:rsid w:val="00357C08"/>
    <w:rsid w:val="0036053A"/>
    <w:rsid w:val="00360ECA"/>
    <w:rsid w:val="003612A4"/>
    <w:rsid w:val="0036154A"/>
    <w:rsid w:val="003618D9"/>
    <w:rsid w:val="00361947"/>
    <w:rsid w:val="003621DE"/>
    <w:rsid w:val="00362336"/>
    <w:rsid w:val="0036234B"/>
    <w:rsid w:val="0036263C"/>
    <w:rsid w:val="00362C12"/>
    <w:rsid w:val="00363225"/>
    <w:rsid w:val="0036413E"/>
    <w:rsid w:val="00364214"/>
    <w:rsid w:val="00364246"/>
    <w:rsid w:val="003645B3"/>
    <w:rsid w:val="00364FF3"/>
    <w:rsid w:val="00365103"/>
    <w:rsid w:val="003651F5"/>
    <w:rsid w:val="00365810"/>
    <w:rsid w:val="00365A60"/>
    <w:rsid w:val="00365E80"/>
    <w:rsid w:val="00365F76"/>
    <w:rsid w:val="003661B9"/>
    <w:rsid w:val="00366513"/>
    <w:rsid w:val="0036687C"/>
    <w:rsid w:val="0036703E"/>
    <w:rsid w:val="003679D7"/>
    <w:rsid w:val="00367E12"/>
    <w:rsid w:val="003708C8"/>
    <w:rsid w:val="003708CF"/>
    <w:rsid w:val="00370980"/>
    <w:rsid w:val="003721A0"/>
    <w:rsid w:val="0037222A"/>
    <w:rsid w:val="00372A1B"/>
    <w:rsid w:val="00373886"/>
    <w:rsid w:val="00373E6C"/>
    <w:rsid w:val="00373E73"/>
    <w:rsid w:val="0037437F"/>
    <w:rsid w:val="00375129"/>
    <w:rsid w:val="00375293"/>
    <w:rsid w:val="0037549E"/>
    <w:rsid w:val="003768B3"/>
    <w:rsid w:val="003768B7"/>
    <w:rsid w:val="003768E9"/>
    <w:rsid w:val="00377514"/>
    <w:rsid w:val="00377A07"/>
    <w:rsid w:val="00377A1E"/>
    <w:rsid w:val="00377E7A"/>
    <w:rsid w:val="0038011F"/>
    <w:rsid w:val="003802A8"/>
    <w:rsid w:val="0038048D"/>
    <w:rsid w:val="003806B9"/>
    <w:rsid w:val="00380CE5"/>
    <w:rsid w:val="00380E00"/>
    <w:rsid w:val="00380F1C"/>
    <w:rsid w:val="003822D8"/>
    <w:rsid w:val="00382612"/>
    <w:rsid w:val="00383067"/>
    <w:rsid w:val="003830A0"/>
    <w:rsid w:val="00383F15"/>
    <w:rsid w:val="00384138"/>
    <w:rsid w:val="00384201"/>
    <w:rsid w:val="00384AA2"/>
    <w:rsid w:val="00384D93"/>
    <w:rsid w:val="003852FF"/>
    <w:rsid w:val="00386B94"/>
    <w:rsid w:val="00387056"/>
    <w:rsid w:val="003870A4"/>
    <w:rsid w:val="0038765D"/>
    <w:rsid w:val="00387855"/>
    <w:rsid w:val="00390AD6"/>
    <w:rsid w:val="00390BA2"/>
    <w:rsid w:val="00390E19"/>
    <w:rsid w:val="00391160"/>
    <w:rsid w:val="0039157B"/>
    <w:rsid w:val="003918FF"/>
    <w:rsid w:val="00391BA0"/>
    <w:rsid w:val="00391C52"/>
    <w:rsid w:val="0039246C"/>
    <w:rsid w:val="0039262D"/>
    <w:rsid w:val="0039278C"/>
    <w:rsid w:val="00392955"/>
    <w:rsid w:val="00392F36"/>
    <w:rsid w:val="00393595"/>
    <w:rsid w:val="00393CCA"/>
    <w:rsid w:val="00393DA0"/>
    <w:rsid w:val="0039411D"/>
    <w:rsid w:val="003943FC"/>
    <w:rsid w:val="0039505A"/>
    <w:rsid w:val="00395180"/>
    <w:rsid w:val="00395D5D"/>
    <w:rsid w:val="0039612B"/>
    <w:rsid w:val="0039662D"/>
    <w:rsid w:val="003967C8"/>
    <w:rsid w:val="003969D1"/>
    <w:rsid w:val="00397238"/>
    <w:rsid w:val="00397EA5"/>
    <w:rsid w:val="00397FC6"/>
    <w:rsid w:val="003A04DA"/>
    <w:rsid w:val="003A09E1"/>
    <w:rsid w:val="003A0B84"/>
    <w:rsid w:val="003A10D6"/>
    <w:rsid w:val="003A13D0"/>
    <w:rsid w:val="003A1539"/>
    <w:rsid w:val="003A1C10"/>
    <w:rsid w:val="003A21CE"/>
    <w:rsid w:val="003A27BE"/>
    <w:rsid w:val="003A28BA"/>
    <w:rsid w:val="003A2AD0"/>
    <w:rsid w:val="003A2C5C"/>
    <w:rsid w:val="003A2D4A"/>
    <w:rsid w:val="003A384E"/>
    <w:rsid w:val="003A3866"/>
    <w:rsid w:val="003A4C6D"/>
    <w:rsid w:val="003A51D0"/>
    <w:rsid w:val="003A5214"/>
    <w:rsid w:val="003A546A"/>
    <w:rsid w:val="003A55BF"/>
    <w:rsid w:val="003A58FA"/>
    <w:rsid w:val="003A60A1"/>
    <w:rsid w:val="003A628C"/>
    <w:rsid w:val="003A688D"/>
    <w:rsid w:val="003A6ECF"/>
    <w:rsid w:val="003A7404"/>
    <w:rsid w:val="003A75EB"/>
    <w:rsid w:val="003B05B6"/>
    <w:rsid w:val="003B1569"/>
    <w:rsid w:val="003B1851"/>
    <w:rsid w:val="003B18DE"/>
    <w:rsid w:val="003B19BB"/>
    <w:rsid w:val="003B1F9F"/>
    <w:rsid w:val="003B3449"/>
    <w:rsid w:val="003B38D9"/>
    <w:rsid w:val="003B3FFB"/>
    <w:rsid w:val="003B4095"/>
    <w:rsid w:val="003B424E"/>
    <w:rsid w:val="003B42D5"/>
    <w:rsid w:val="003B4582"/>
    <w:rsid w:val="003B4FC7"/>
    <w:rsid w:val="003B52D7"/>
    <w:rsid w:val="003B55BE"/>
    <w:rsid w:val="003B61AC"/>
    <w:rsid w:val="003B6870"/>
    <w:rsid w:val="003B7BBD"/>
    <w:rsid w:val="003B7BC5"/>
    <w:rsid w:val="003C0409"/>
    <w:rsid w:val="003C076E"/>
    <w:rsid w:val="003C0845"/>
    <w:rsid w:val="003C10C4"/>
    <w:rsid w:val="003C138D"/>
    <w:rsid w:val="003C21C7"/>
    <w:rsid w:val="003C2984"/>
    <w:rsid w:val="003C2F3B"/>
    <w:rsid w:val="003C3446"/>
    <w:rsid w:val="003C36EB"/>
    <w:rsid w:val="003C380E"/>
    <w:rsid w:val="003C52D1"/>
    <w:rsid w:val="003C59F7"/>
    <w:rsid w:val="003C5B10"/>
    <w:rsid w:val="003C6486"/>
    <w:rsid w:val="003C676A"/>
    <w:rsid w:val="003C6F8D"/>
    <w:rsid w:val="003C76B9"/>
    <w:rsid w:val="003C780E"/>
    <w:rsid w:val="003C7A3C"/>
    <w:rsid w:val="003C7F72"/>
    <w:rsid w:val="003D0464"/>
    <w:rsid w:val="003D0F28"/>
    <w:rsid w:val="003D1A74"/>
    <w:rsid w:val="003D1B5D"/>
    <w:rsid w:val="003D26A4"/>
    <w:rsid w:val="003D275A"/>
    <w:rsid w:val="003D363B"/>
    <w:rsid w:val="003D36BB"/>
    <w:rsid w:val="003D48CE"/>
    <w:rsid w:val="003D4FEB"/>
    <w:rsid w:val="003D50F6"/>
    <w:rsid w:val="003D5B0A"/>
    <w:rsid w:val="003D5E8F"/>
    <w:rsid w:val="003D623F"/>
    <w:rsid w:val="003D6A8E"/>
    <w:rsid w:val="003D7A75"/>
    <w:rsid w:val="003D7F8A"/>
    <w:rsid w:val="003E04BF"/>
    <w:rsid w:val="003E0914"/>
    <w:rsid w:val="003E0A93"/>
    <w:rsid w:val="003E1194"/>
    <w:rsid w:val="003E164E"/>
    <w:rsid w:val="003E18C9"/>
    <w:rsid w:val="003E199C"/>
    <w:rsid w:val="003E1B21"/>
    <w:rsid w:val="003E2C5C"/>
    <w:rsid w:val="003E2FCE"/>
    <w:rsid w:val="003E383F"/>
    <w:rsid w:val="003E38A9"/>
    <w:rsid w:val="003E38B4"/>
    <w:rsid w:val="003E3F6E"/>
    <w:rsid w:val="003E3FEE"/>
    <w:rsid w:val="003E4943"/>
    <w:rsid w:val="003E4992"/>
    <w:rsid w:val="003E4C5A"/>
    <w:rsid w:val="003E4DF2"/>
    <w:rsid w:val="003E50E3"/>
    <w:rsid w:val="003E55E4"/>
    <w:rsid w:val="003E577B"/>
    <w:rsid w:val="003E5788"/>
    <w:rsid w:val="003E5A53"/>
    <w:rsid w:val="003E5AA9"/>
    <w:rsid w:val="003E6615"/>
    <w:rsid w:val="003E68D6"/>
    <w:rsid w:val="003E6D8D"/>
    <w:rsid w:val="003E7597"/>
    <w:rsid w:val="003E7AEA"/>
    <w:rsid w:val="003E7BC8"/>
    <w:rsid w:val="003F0046"/>
    <w:rsid w:val="003F087A"/>
    <w:rsid w:val="003F09BB"/>
    <w:rsid w:val="003F0A09"/>
    <w:rsid w:val="003F12F6"/>
    <w:rsid w:val="003F1D44"/>
    <w:rsid w:val="003F1F2A"/>
    <w:rsid w:val="003F256B"/>
    <w:rsid w:val="003F3418"/>
    <w:rsid w:val="003F43A5"/>
    <w:rsid w:val="003F43B7"/>
    <w:rsid w:val="003F46E7"/>
    <w:rsid w:val="003F4868"/>
    <w:rsid w:val="003F4D74"/>
    <w:rsid w:val="003F4DE1"/>
    <w:rsid w:val="003F4EC3"/>
    <w:rsid w:val="003F5608"/>
    <w:rsid w:val="003F56E0"/>
    <w:rsid w:val="003F592E"/>
    <w:rsid w:val="003F5C7B"/>
    <w:rsid w:val="003F5FE2"/>
    <w:rsid w:val="003F7046"/>
    <w:rsid w:val="003F7670"/>
    <w:rsid w:val="003F7FEC"/>
    <w:rsid w:val="004006AB"/>
    <w:rsid w:val="004007C0"/>
    <w:rsid w:val="00400BDA"/>
    <w:rsid w:val="00400C31"/>
    <w:rsid w:val="004010FC"/>
    <w:rsid w:val="00401377"/>
    <w:rsid w:val="0040193F"/>
    <w:rsid w:val="00402054"/>
    <w:rsid w:val="00403646"/>
    <w:rsid w:val="00403650"/>
    <w:rsid w:val="0040385F"/>
    <w:rsid w:val="0040403B"/>
    <w:rsid w:val="00404246"/>
    <w:rsid w:val="00404A54"/>
    <w:rsid w:val="00405153"/>
    <w:rsid w:val="00405301"/>
    <w:rsid w:val="0040638F"/>
    <w:rsid w:val="00406455"/>
    <w:rsid w:val="00406C89"/>
    <w:rsid w:val="0040717F"/>
    <w:rsid w:val="00407238"/>
    <w:rsid w:val="00407A16"/>
    <w:rsid w:val="00407F65"/>
    <w:rsid w:val="004101AC"/>
    <w:rsid w:val="00410680"/>
    <w:rsid w:val="004106D3"/>
    <w:rsid w:val="0041134B"/>
    <w:rsid w:val="004116CC"/>
    <w:rsid w:val="00411EAB"/>
    <w:rsid w:val="00412028"/>
    <w:rsid w:val="00412C43"/>
    <w:rsid w:val="00412CD8"/>
    <w:rsid w:val="004130EC"/>
    <w:rsid w:val="00413588"/>
    <w:rsid w:val="004144C3"/>
    <w:rsid w:val="00414AEA"/>
    <w:rsid w:val="00415BCC"/>
    <w:rsid w:val="0041630A"/>
    <w:rsid w:val="004173D5"/>
    <w:rsid w:val="004176BE"/>
    <w:rsid w:val="00417D27"/>
    <w:rsid w:val="00417EA2"/>
    <w:rsid w:val="00417F34"/>
    <w:rsid w:val="004203CA"/>
    <w:rsid w:val="0042155B"/>
    <w:rsid w:val="00421A7B"/>
    <w:rsid w:val="00421D2D"/>
    <w:rsid w:val="0042226C"/>
    <w:rsid w:val="0042235D"/>
    <w:rsid w:val="004225CF"/>
    <w:rsid w:val="00422B38"/>
    <w:rsid w:val="00422D9F"/>
    <w:rsid w:val="00422FE3"/>
    <w:rsid w:val="0042315A"/>
    <w:rsid w:val="0042322E"/>
    <w:rsid w:val="00423A88"/>
    <w:rsid w:val="00423B3E"/>
    <w:rsid w:val="004241F6"/>
    <w:rsid w:val="004242EA"/>
    <w:rsid w:val="00424321"/>
    <w:rsid w:val="0042481B"/>
    <w:rsid w:val="00424871"/>
    <w:rsid w:val="00424C64"/>
    <w:rsid w:val="00424C85"/>
    <w:rsid w:val="004251E3"/>
    <w:rsid w:val="00425896"/>
    <w:rsid w:val="00426665"/>
    <w:rsid w:val="0042670B"/>
    <w:rsid w:val="00426BF4"/>
    <w:rsid w:val="00426C5B"/>
    <w:rsid w:val="00426CC3"/>
    <w:rsid w:val="00430811"/>
    <w:rsid w:val="00430F69"/>
    <w:rsid w:val="004322A4"/>
    <w:rsid w:val="004323E2"/>
    <w:rsid w:val="00432427"/>
    <w:rsid w:val="004327B4"/>
    <w:rsid w:val="00432B20"/>
    <w:rsid w:val="00432B30"/>
    <w:rsid w:val="00432F26"/>
    <w:rsid w:val="004335E2"/>
    <w:rsid w:val="00433987"/>
    <w:rsid w:val="00433E79"/>
    <w:rsid w:val="0043401A"/>
    <w:rsid w:val="00434024"/>
    <w:rsid w:val="004347E5"/>
    <w:rsid w:val="0043557F"/>
    <w:rsid w:val="00436969"/>
    <w:rsid w:val="00437977"/>
    <w:rsid w:val="00437A34"/>
    <w:rsid w:val="00437BA4"/>
    <w:rsid w:val="0044068D"/>
    <w:rsid w:val="004409B2"/>
    <w:rsid w:val="00440CE6"/>
    <w:rsid w:val="004415B0"/>
    <w:rsid w:val="00442392"/>
    <w:rsid w:val="0044243B"/>
    <w:rsid w:val="00442608"/>
    <w:rsid w:val="0044295F"/>
    <w:rsid w:val="0044302D"/>
    <w:rsid w:val="00443111"/>
    <w:rsid w:val="004461CD"/>
    <w:rsid w:val="00446354"/>
    <w:rsid w:val="00447289"/>
    <w:rsid w:val="004476BB"/>
    <w:rsid w:val="00447964"/>
    <w:rsid w:val="00447D0C"/>
    <w:rsid w:val="00451A31"/>
    <w:rsid w:val="00451C07"/>
    <w:rsid w:val="0045258A"/>
    <w:rsid w:val="004525B4"/>
    <w:rsid w:val="00453935"/>
    <w:rsid w:val="00454145"/>
    <w:rsid w:val="004542ED"/>
    <w:rsid w:val="004551D5"/>
    <w:rsid w:val="004552D7"/>
    <w:rsid w:val="00455D2D"/>
    <w:rsid w:val="0045697F"/>
    <w:rsid w:val="00456B07"/>
    <w:rsid w:val="0045728F"/>
    <w:rsid w:val="00457EB7"/>
    <w:rsid w:val="00460224"/>
    <w:rsid w:val="00460365"/>
    <w:rsid w:val="0046063F"/>
    <w:rsid w:val="0046103F"/>
    <w:rsid w:val="00461205"/>
    <w:rsid w:val="0046198B"/>
    <w:rsid w:val="00462596"/>
    <w:rsid w:val="00462DC8"/>
    <w:rsid w:val="004634C3"/>
    <w:rsid w:val="0046394B"/>
    <w:rsid w:val="00463D50"/>
    <w:rsid w:val="004643BA"/>
    <w:rsid w:val="004643E3"/>
    <w:rsid w:val="004644AA"/>
    <w:rsid w:val="00464550"/>
    <w:rsid w:val="00464BB0"/>
    <w:rsid w:val="00465476"/>
    <w:rsid w:val="00465F9C"/>
    <w:rsid w:val="00466251"/>
    <w:rsid w:val="00466F64"/>
    <w:rsid w:val="00466F86"/>
    <w:rsid w:val="004670A8"/>
    <w:rsid w:val="00467506"/>
    <w:rsid w:val="004676D7"/>
    <w:rsid w:val="00467FDE"/>
    <w:rsid w:val="004700AB"/>
    <w:rsid w:val="004700E2"/>
    <w:rsid w:val="004705F3"/>
    <w:rsid w:val="0047085E"/>
    <w:rsid w:val="00470E9E"/>
    <w:rsid w:val="00471E7E"/>
    <w:rsid w:val="00471EA9"/>
    <w:rsid w:val="00471FFA"/>
    <w:rsid w:val="00472E52"/>
    <w:rsid w:val="00472E92"/>
    <w:rsid w:val="004730B8"/>
    <w:rsid w:val="0047395B"/>
    <w:rsid w:val="004748E5"/>
    <w:rsid w:val="004750DA"/>
    <w:rsid w:val="004754DC"/>
    <w:rsid w:val="0047557C"/>
    <w:rsid w:val="00475BB2"/>
    <w:rsid w:val="00475D95"/>
    <w:rsid w:val="00475FDE"/>
    <w:rsid w:val="00476945"/>
    <w:rsid w:val="00476B4B"/>
    <w:rsid w:val="00476ED3"/>
    <w:rsid w:val="004779E0"/>
    <w:rsid w:val="00477AC9"/>
    <w:rsid w:val="00477DD9"/>
    <w:rsid w:val="00477E84"/>
    <w:rsid w:val="00477EBF"/>
    <w:rsid w:val="0048034F"/>
    <w:rsid w:val="00480B59"/>
    <w:rsid w:val="00481085"/>
    <w:rsid w:val="004814DF"/>
    <w:rsid w:val="00481AFA"/>
    <w:rsid w:val="00482CD4"/>
    <w:rsid w:val="00482EE0"/>
    <w:rsid w:val="00482F27"/>
    <w:rsid w:val="004832B4"/>
    <w:rsid w:val="004836CC"/>
    <w:rsid w:val="00483765"/>
    <w:rsid w:val="0048378F"/>
    <w:rsid w:val="00483C43"/>
    <w:rsid w:val="00483F73"/>
    <w:rsid w:val="00484216"/>
    <w:rsid w:val="00484433"/>
    <w:rsid w:val="00484C00"/>
    <w:rsid w:val="004852D5"/>
    <w:rsid w:val="00485628"/>
    <w:rsid w:val="004857E0"/>
    <w:rsid w:val="00485DA8"/>
    <w:rsid w:val="00485F19"/>
    <w:rsid w:val="00486CC7"/>
    <w:rsid w:val="0048746D"/>
    <w:rsid w:val="00487E5A"/>
    <w:rsid w:val="00490539"/>
    <w:rsid w:val="004906CC"/>
    <w:rsid w:val="0049081A"/>
    <w:rsid w:val="004908BD"/>
    <w:rsid w:val="00490930"/>
    <w:rsid w:val="0049120A"/>
    <w:rsid w:val="004915A9"/>
    <w:rsid w:val="00491EBC"/>
    <w:rsid w:val="00491EC2"/>
    <w:rsid w:val="00491F68"/>
    <w:rsid w:val="004922DD"/>
    <w:rsid w:val="0049262B"/>
    <w:rsid w:val="004928B2"/>
    <w:rsid w:val="00492A37"/>
    <w:rsid w:val="00492BD7"/>
    <w:rsid w:val="004934AF"/>
    <w:rsid w:val="004938C5"/>
    <w:rsid w:val="00493A6B"/>
    <w:rsid w:val="004942C7"/>
    <w:rsid w:val="00494465"/>
    <w:rsid w:val="004946C9"/>
    <w:rsid w:val="0049549B"/>
    <w:rsid w:val="00495919"/>
    <w:rsid w:val="00495D2C"/>
    <w:rsid w:val="00496977"/>
    <w:rsid w:val="00496BCB"/>
    <w:rsid w:val="00496C9A"/>
    <w:rsid w:val="00497F61"/>
    <w:rsid w:val="004A0145"/>
    <w:rsid w:val="004A0B51"/>
    <w:rsid w:val="004A12A3"/>
    <w:rsid w:val="004A150B"/>
    <w:rsid w:val="004A17A3"/>
    <w:rsid w:val="004A251E"/>
    <w:rsid w:val="004A32C8"/>
    <w:rsid w:val="004A3480"/>
    <w:rsid w:val="004A4191"/>
    <w:rsid w:val="004A4F0F"/>
    <w:rsid w:val="004A59B3"/>
    <w:rsid w:val="004A5DD4"/>
    <w:rsid w:val="004A62A3"/>
    <w:rsid w:val="004A6939"/>
    <w:rsid w:val="004A7335"/>
    <w:rsid w:val="004A7AD3"/>
    <w:rsid w:val="004B02C2"/>
    <w:rsid w:val="004B2244"/>
    <w:rsid w:val="004B2C74"/>
    <w:rsid w:val="004B2CB7"/>
    <w:rsid w:val="004B312C"/>
    <w:rsid w:val="004B352A"/>
    <w:rsid w:val="004B35A2"/>
    <w:rsid w:val="004B40B3"/>
    <w:rsid w:val="004B426F"/>
    <w:rsid w:val="004B432E"/>
    <w:rsid w:val="004B47C2"/>
    <w:rsid w:val="004B488B"/>
    <w:rsid w:val="004B4D5E"/>
    <w:rsid w:val="004B4E91"/>
    <w:rsid w:val="004B50DD"/>
    <w:rsid w:val="004B552C"/>
    <w:rsid w:val="004B6404"/>
    <w:rsid w:val="004B66B0"/>
    <w:rsid w:val="004B7328"/>
    <w:rsid w:val="004B760C"/>
    <w:rsid w:val="004B7854"/>
    <w:rsid w:val="004B7856"/>
    <w:rsid w:val="004B7A6E"/>
    <w:rsid w:val="004B7E2F"/>
    <w:rsid w:val="004C08F5"/>
    <w:rsid w:val="004C097A"/>
    <w:rsid w:val="004C0A15"/>
    <w:rsid w:val="004C0B04"/>
    <w:rsid w:val="004C0B6D"/>
    <w:rsid w:val="004C1D33"/>
    <w:rsid w:val="004C2337"/>
    <w:rsid w:val="004C23E8"/>
    <w:rsid w:val="004C2520"/>
    <w:rsid w:val="004C2F8D"/>
    <w:rsid w:val="004C3606"/>
    <w:rsid w:val="004C5266"/>
    <w:rsid w:val="004C625E"/>
    <w:rsid w:val="004C664F"/>
    <w:rsid w:val="004C6FB2"/>
    <w:rsid w:val="004C73E8"/>
    <w:rsid w:val="004C7EBF"/>
    <w:rsid w:val="004C7FCF"/>
    <w:rsid w:val="004D10E4"/>
    <w:rsid w:val="004D1F38"/>
    <w:rsid w:val="004D24C4"/>
    <w:rsid w:val="004D2AFA"/>
    <w:rsid w:val="004D2C34"/>
    <w:rsid w:val="004D2C6B"/>
    <w:rsid w:val="004D2C84"/>
    <w:rsid w:val="004D2E6D"/>
    <w:rsid w:val="004D2F83"/>
    <w:rsid w:val="004D39C0"/>
    <w:rsid w:val="004D3A75"/>
    <w:rsid w:val="004D3C1D"/>
    <w:rsid w:val="004D3CB0"/>
    <w:rsid w:val="004D3EF1"/>
    <w:rsid w:val="004D483F"/>
    <w:rsid w:val="004D4884"/>
    <w:rsid w:val="004D5141"/>
    <w:rsid w:val="004D5668"/>
    <w:rsid w:val="004D5FCD"/>
    <w:rsid w:val="004D62F9"/>
    <w:rsid w:val="004D64C2"/>
    <w:rsid w:val="004D690A"/>
    <w:rsid w:val="004D7053"/>
    <w:rsid w:val="004D7222"/>
    <w:rsid w:val="004D7245"/>
    <w:rsid w:val="004D7918"/>
    <w:rsid w:val="004D7DA0"/>
    <w:rsid w:val="004D7E2C"/>
    <w:rsid w:val="004E0316"/>
    <w:rsid w:val="004E0A24"/>
    <w:rsid w:val="004E1A5C"/>
    <w:rsid w:val="004E1DA3"/>
    <w:rsid w:val="004E1DAD"/>
    <w:rsid w:val="004E1EFB"/>
    <w:rsid w:val="004E2063"/>
    <w:rsid w:val="004E2CF4"/>
    <w:rsid w:val="004E2E52"/>
    <w:rsid w:val="004E30C5"/>
    <w:rsid w:val="004E3774"/>
    <w:rsid w:val="004E3999"/>
    <w:rsid w:val="004E44D9"/>
    <w:rsid w:val="004E4634"/>
    <w:rsid w:val="004E46D9"/>
    <w:rsid w:val="004E4790"/>
    <w:rsid w:val="004E4BB8"/>
    <w:rsid w:val="004E5A18"/>
    <w:rsid w:val="004E6666"/>
    <w:rsid w:val="004E7C07"/>
    <w:rsid w:val="004F03ED"/>
    <w:rsid w:val="004F0809"/>
    <w:rsid w:val="004F0B33"/>
    <w:rsid w:val="004F17A5"/>
    <w:rsid w:val="004F19D4"/>
    <w:rsid w:val="004F1B68"/>
    <w:rsid w:val="004F1B8C"/>
    <w:rsid w:val="004F1E81"/>
    <w:rsid w:val="004F24A1"/>
    <w:rsid w:val="004F290B"/>
    <w:rsid w:val="004F35A7"/>
    <w:rsid w:val="004F3C8F"/>
    <w:rsid w:val="004F4AE0"/>
    <w:rsid w:val="004F4C83"/>
    <w:rsid w:val="004F50B9"/>
    <w:rsid w:val="004F52AA"/>
    <w:rsid w:val="004F540C"/>
    <w:rsid w:val="004F5651"/>
    <w:rsid w:val="004F5A2B"/>
    <w:rsid w:val="004F5BD9"/>
    <w:rsid w:val="004F618B"/>
    <w:rsid w:val="004F649D"/>
    <w:rsid w:val="004F6653"/>
    <w:rsid w:val="004F73D2"/>
    <w:rsid w:val="004F740F"/>
    <w:rsid w:val="004F7607"/>
    <w:rsid w:val="00500018"/>
    <w:rsid w:val="005002C3"/>
    <w:rsid w:val="005003D7"/>
    <w:rsid w:val="005003E8"/>
    <w:rsid w:val="005007A3"/>
    <w:rsid w:val="00500D7D"/>
    <w:rsid w:val="005014D5"/>
    <w:rsid w:val="00501A50"/>
    <w:rsid w:val="005022FF"/>
    <w:rsid w:val="0050231A"/>
    <w:rsid w:val="005023C5"/>
    <w:rsid w:val="005034FB"/>
    <w:rsid w:val="00503C19"/>
    <w:rsid w:val="00503DB3"/>
    <w:rsid w:val="005040B9"/>
    <w:rsid w:val="00504C08"/>
    <w:rsid w:val="0050539E"/>
    <w:rsid w:val="005056FC"/>
    <w:rsid w:val="005058C0"/>
    <w:rsid w:val="00507008"/>
    <w:rsid w:val="005071CF"/>
    <w:rsid w:val="00507221"/>
    <w:rsid w:val="00507A6B"/>
    <w:rsid w:val="00507DE2"/>
    <w:rsid w:val="005100BE"/>
    <w:rsid w:val="0051056D"/>
    <w:rsid w:val="00510934"/>
    <w:rsid w:val="00510AAE"/>
    <w:rsid w:val="00510CFD"/>
    <w:rsid w:val="00510D57"/>
    <w:rsid w:val="00511410"/>
    <w:rsid w:val="0051154C"/>
    <w:rsid w:val="00511D5C"/>
    <w:rsid w:val="0051256D"/>
    <w:rsid w:val="00512D68"/>
    <w:rsid w:val="005142AB"/>
    <w:rsid w:val="00514816"/>
    <w:rsid w:val="00514B9E"/>
    <w:rsid w:val="00514C02"/>
    <w:rsid w:val="00514E24"/>
    <w:rsid w:val="00514ECE"/>
    <w:rsid w:val="005159EB"/>
    <w:rsid w:val="00515C41"/>
    <w:rsid w:val="0051644E"/>
    <w:rsid w:val="0051758C"/>
    <w:rsid w:val="00517AC7"/>
    <w:rsid w:val="00517CEC"/>
    <w:rsid w:val="005206A4"/>
    <w:rsid w:val="00520AC6"/>
    <w:rsid w:val="00520B74"/>
    <w:rsid w:val="00520C7D"/>
    <w:rsid w:val="00521035"/>
    <w:rsid w:val="00521C8D"/>
    <w:rsid w:val="00521F1F"/>
    <w:rsid w:val="0052216B"/>
    <w:rsid w:val="00522AEE"/>
    <w:rsid w:val="00522CEE"/>
    <w:rsid w:val="00523462"/>
    <w:rsid w:val="00523B12"/>
    <w:rsid w:val="005241A8"/>
    <w:rsid w:val="005242E2"/>
    <w:rsid w:val="00524763"/>
    <w:rsid w:val="00524DC6"/>
    <w:rsid w:val="005252AD"/>
    <w:rsid w:val="005255BE"/>
    <w:rsid w:val="00525899"/>
    <w:rsid w:val="00525946"/>
    <w:rsid w:val="0052601B"/>
    <w:rsid w:val="0052649A"/>
    <w:rsid w:val="0052678B"/>
    <w:rsid w:val="0052707E"/>
    <w:rsid w:val="005272F0"/>
    <w:rsid w:val="00527E5A"/>
    <w:rsid w:val="00530895"/>
    <w:rsid w:val="005308BD"/>
    <w:rsid w:val="005308FA"/>
    <w:rsid w:val="00530A8E"/>
    <w:rsid w:val="00530DF6"/>
    <w:rsid w:val="005314E1"/>
    <w:rsid w:val="00531B38"/>
    <w:rsid w:val="00531E6B"/>
    <w:rsid w:val="0053253B"/>
    <w:rsid w:val="00532A7F"/>
    <w:rsid w:val="00532D65"/>
    <w:rsid w:val="005333FF"/>
    <w:rsid w:val="00533409"/>
    <w:rsid w:val="00533BC1"/>
    <w:rsid w:val="005345B6"/>
    <w:rsid w:val="00534BBE"/>
    <w:rsid w:val="005350E5"/>
    <w:rsid w:val="005352ED"/>
    <w:rsid w:val="00535366"/>
    <w:rsid w:val="00535D0B"/>
    <w:rsid w:val="00535D11"/>
    <w:rsid w:val="00536015"/>
    <w:rsid w:val="005365C4"/>
    <w:rsid w:val="005377FE"/>
    <w:rsid w:val="005406C1"/>
    <w:rsid w:val="00540773"/>
    <w:rsid w:val="00540C60"/>
    <w:rsid w:val="00540EF4"/>
    <w:rsid w:val="00540F50"/>
    <w:rsid w:val="00540FC7"/>
    <w:rsid w:val="005411E5"/>
    <w:rsid w:val="0054146C"/>
    <w:rsid w:val="00541EBE"/>
    <w:rsid w:val="00542613"/>
    <w:rsid w:val="0054278D"/>
    <w:rsid w:val="005427BB"/>
    <w:rsid w:val="00542AF0"/>
    <w:rsid w:val="00542B91"/>
    <w:rsid w:val="00542DCE"/>
    <w:rsid w:val="00543201"/>
    <w:rsid w:val="005434DB"/>
    <w:rsid w:val="0054449C"/>
    <w:rsid w:val="00545661"/>
    <w:rsid w:val="00546C0C"/>
    <w:rsid w:val="0054722D"/>
    <w:rsid w:val="00547272"/>
    <w:rsid w:val="00547362"/>
    <w:rsid w:val="00547E97"/>
    <w:rsid w:val="005502E8"/>
    <w:rsid w:val="005507FD"/>
    <w:rsid w:val="00550D9D"/>
    <w:rsid w:val="00550E58"/>
    <w:rsid w:val="005511CA"/>
    <w:rsid w:val="00551323"/>
    <w:rsid w:val="00551D5A"/>
    <w:rsid w:val="005521B5"/>
    <w:rsid w:val="005522AF"/>
    <w:rsid w:val="00552407"/>
    <w:rsid w:val="00552684"/>
    <w:rsid w:val="00552EC1"/>
    <w:rsid w:val="0055395F"/>
    <w:rsid w:val="00553B09"/>
    <w:rsid w:val="0055474F"/>
    <w:rsid w:val="00554A39"/>
    <w:rsid w:val="00554DC1"/>
    <w:rsid w:val="005552A6"/>
    <w:rsid w:val="00555377"/>
    <w:rsid w:val="00555586"/>
    <w:rsid w:val="005555AA"/>
    <w:rsid w:val="00555E7A"/>
    <w:rsid w:val="00556623"/>
    <w:rsid w:val="0055740A"/>
    <w:rsid w:val="00557D38"/>
    <w:rsid w:val="005600B5"/>
    <w:rsid w:val="0056052D"/>
    <w:rsid w:val="00560F5C"/>
    <w:rsid w:val="005611D0"/>
    <w:rsid w:val="00561635"/>
    <w:rsid w:val="0056199A"/>
    <w:rsid w:val="00561C96"/>
    <w:rsid w:val="005623AE"/>
    <w:rsid w:val="00562CA2"/>
    <w:rsid w:val="005631B0"/>
    <w:rsid w:val="005639B8"/>
    <w:rsid w:val="00563AB0"/>
    <w:rsid w:val="005643D6"/>
    <w:rsid w:val="00564592"/>
    <w:rsid w:val="005646AD"/>
    <w:rsid w:val="00564D64"/>
    <w:rsid w:val="0056510B"/>
    <w:rsid w:val="00565410"/>
    <w:rsid w:val="00565721"/>
    <w:rsid w:val="00565B5F"/>
    <w:rsid w:val="00565B84"/>
    <w:rsid w:val="00565D1C"/>
    <w:rsid w:val="005666AA"/>
    <w:rsid w:val="005668C5"/>
    <w:rsid w:val="00567456"/>
    <w:rsid w:val="005676CB"/>
    <w:rsid w:val="00567C7D"/>
    <w:rsid w:val="00570248"/>
    <w:rsid w:val="005705D2"/>
    <w:rsid w:val="00571064"/>
    <w:rsid w:val="005717CE"/>
    <w:rsid w:val="00571ACF"/>
    <w:rsid w:val="00571CBD"/>
    <w:rsid w:val="00571F42"/>
    <w:rsid w:val="0057206F"/>
    <w:rsid w:val="005721C4"/>
    <w:rsid w:val="0057289C"/>
    <w:rsid w:val="00572EF0"/>
    <w:rsid w:val="00573A70"/>
    <w:rsid w:val="00573F07"/>
    <w:rsid w:val="00573F7F"/>
    <w:rsid w:val="0057416B"/>
    <w:rsid w:val="00574FDE"/>
    <w:rsid w:val="0057503F"/>
    <w:rsid w:val="00576D93"/>
    <w:rsid w:val="00577420"/>
    <w:rsid w:val="00577E31"/>
    <w:rsid w:val="00580165"/>
    <w:rsid w:val="00581CB8"/>
    <w:rsid w:val="00581E3E"/>
    <w:rsid w:val="00582872"/>
    <w:rsid w:val="00583D8E"/>
    <w:rsid w:val="00583E47"/>
    <w:rsid w:val="00583EF0"/>
    <w:rsid w:val="00583F0E"/>
    <w:rsid w:val="00584335"/>
    <w:rsid w:val="00584529"/>
    <w:rsid w:val="00584B28"/>
    <w:rsid w:val="00584C56"/>
    <w:rsid w:val="00584FCA"/>
    <w:rsid w:val="0058507C"/>
    <w:rsid w:val="005855E2"/>
    <w:rsid w:val="00585863"/>
    <w:rsid w:val="005858AF"/>
    <w:rsid w:val="00585E2B"/>
    <w:rsid w:val="005862A0"/>
    <w:rsid w:val="005862F9"/>
    <w:rsid w:val="00586704"/>
    <w:rsid w:val="005869AA"/>
    <w:rsid w:val="00586A17"/>
    <w:rsid w:val="00586E2C"/>
    <w:rsid w:val="005871FB"/>
    <w:rsid w:val="00587407"/>
    <w:rsid w:val="00590725"/>
    <w:rsid w:val="00590CD6"/>
    <w:rsid w:val="00591072"/>
    <w:rsid w:val="00591DE2"/>
    <w:rsid w:val="0059307B"/>
    <w:rsid w:val="00593976"/>
    <w:rsid w:val="00595426"/>
    <w:rsid w:val="00595BCD"/>
    <w:rsid w:val="00595CAE"/>
    <w:rsid w:val="00595CB4"/>
    <w:rsid w:val="00595EA5"/>
    <w:rsid w:val="00596708"/>
    <w:rsid w:val="00597372"/>
    <w:rsid w:val="005976FF"/>
    <w:rsid w:val="005A02FE"/>
    <w:rsid w:val="005A040B"/>
    <w:rsid w:val="005A0A03"/>
    <w:rsid w:val="005A13A6"/>
    <w:rsid w:val="005A19D3"/>
    <w:rsid w:val="005A20CE"/>
    <w:rsid w:val="005A2440"/>
    <w:rsid w:val="005A31AF"/>
    <w:rsid w:val="005A34B2"/>
    <w:rsid w:val="005A363E"/>
    <w:rsid w:val="005A3F78"/>
    <w:rsid w:val="005A5503"/>
    <w:rsid w:val="005A5F83"/>
    <w:rsid w:val="005A6245"/>
    <w:rsid w:val="005A6347"/>
    <w:rsid w:val="005A637F"/>
    <w:rsid w:val="005A6AC4"/>
    <w:rsid w:val="005A6C4D"/>
    <w:rsid w:val="005A6C78"/>
    <w:rsid w:val="005A709F"/>
    <w:rsid w:val="005A7480"/>
    <w:rsid w:val="005A79B6"/>
    <w:rsid w:val="005A7A6F"/>
    <w:rsid w:val="005B00A8"/>
    <w:rsid w:val="005B09AA"/>
    <w:rsid w:val="005B09AF"/>
    <w:rsid w:val="005B0E3D"/>
    <w:rsid w:val="005B1AF7"/>
    <w:rsid w:val="005B2103"/>
    <w:rsid w:val="005B2599"/>
    <w:rsid w:val="005B292F"/>
    <w:rsid w:val="005B2A3B"/>
    <w:rsid w:val="005B2F7B"/>
    <w:rsid w:val="005B3111"/>
    <w:rsid w:val="005B3340"/>
    <w:rsid w:val="005B3CBB"/>
    <w:rsid w:val="005B4118"/>
    <w:rsid w:val="005B4A78"/>
    <w:rsid w:val="005B4BA8"/>
    <w:rsid w:val="005B4C12"/>
    <w:rsid w:val="005B4D8E"/>
    <w:rsid w:val="005B4ED4"/>
    <w:rsid w:val="005B5178"/>
    <w:rsid w:val="005B5915"/>
    <w:rsid w:val="005B5D27"/>
    <w:rsid w:val="005B6AB0"/>
    <w:rsid w:val="005B6D8A"/>
    <w:rsid w:val="005B6FDA"/>
    <w:rsid w:val="005C0882"/>
    <w:rsid w:val="005C0E3A"/>
    <w:rsid w:val="005C11D3"/>
    <w:rsid w:val="005C12DA"/>
    <w:rsid w:val="005C1CB8"/>
    <w:rsid w:val="005C1ED4"/>
    <w:rsid w:val="005C2618"/>
    <w:rsid w:val="005C27E2"/>
    <w:rsid w:val="005C2A62"/>
    <w:rsid w:val="005C2D04"/>
    <w:rsid w:val="005C3040"/>
    <w:rsid w:val="005C324C"/>
    <w:rsid w:val="005C35A8"/>
    <w:rsid w:val="005C38C2"/>
    <w:rsid w:val="005C5404"/>
    <w:rsid w:val="005C55DE"/>
    <w:rsid w:val="005C64D8"/>
    <w:rsid w:val="005C6DD9"/>
    <w:rsid w:val="005C79AB"/>
    <w:rsid w:val="005C7AC7"/>
    <w:rsid w:val="005D01C5"/>
    <w:rsid w:val="005D0730"/>
    <w:rsid w:val="005D0819"/>
    <w:rsid w:val="005D134E"/>
    <w:rsid w:val="005D16D1"/>
    <w:rsid w:val="005D25E9"/>
    <w:rsid w:val="005D26B1"/>
    <w:rsid w:val="005D2AAF"/>
    <w:rsid w:val="005D2E82"/>
    <w:rsid w:val="005D2ECE"/>
    <w:rsid w:val="005D319C"/>
    <w:rsid w:val="005D36E8"/>
    <w:rsid w:val="005D377D"/>
    <w:rsid w:val="005D386A"/>
    <w:rsid w:val="005D41EB"/>
    <w:rsid w:val="005D53BC"/>
    <w:rsid w:val="005D5902"/>
    <w:rsid w:val="005D59CA"/>
    <w:rsid w:val="005D5B2E"/>
    <w:rsid w:val="005D5C7D"/>
    <w:rsid w:val="005D5DD3"/>
    <w:rsid w:val="005D5F68"/>
    <w:rsid w:val="005D5FF6"/>
    <w:rsid w:val="005D67C9"/>
    <w:rsid w:val="005D6FF1"/>
    <w:rsid w:val="005D732A"/>
    <w:rsid w:val="005D75F2"/>
    <w:rsid w:val="005D7842"/>
    <w:rsid w:val="005D7CD2"/>
    <w:rsid w:val="005E0534"/>
    <w:rsid w:val="005E0A5B"/>
    <w:rsid w:val="005E1327"/>
    <w:rsid w:val="005E1BD1"/>
    <w:rsid w:val="005E1CAD"/>
    <w:rsid w:val="005E2020"/>
    <w:rsid w:val="005E24BE"/>
    <w:rsid w:val="005E254F"/>
    <w:rsid w:val="005E27CB"/>
    <w:rsid w:val="005E4898"/>
    <w:rsid w:val="005E4D78"/>
    <w:rsid w:val="005E4EEC"/>
    <w:rsid w:val="005E52F7"/>
    <w:rsid w:val="005E5378"/>
    <w:rsid w:val="005E53B0"/>
    <w:rsid w:val="005E5449"/>
    <w:rsid w:val="005E558A"/>
    <w:rsid w:val="005E5FB2"/>
    <w:rsid w:val="005E5FED"/>
    <w:rsid w:val="005E65FE"/>
    <w:rsid w:val="005F0105"/>
    <w:rsid w:val="005F0454"/>
    <w:rsid w:val="005F04B9"/>
    <w:rsid w:val="005F0D41"/>
    <w:rsid w:val="005F1A35"/>
    <w:rsid w:val="005F1F5E"/>
    <w:rsid w:val="005F1F67"/>
    <w:rsid w:val="005F240E"/>
    <w:rsid w:val="005F255D"/>
    <w:rsid w:val="005F25BA"/>
    <w:rsid w:val="005F2688"/>
    <w:rsid w:val="005F2A71"/>
    <w:rsid w:val="005F2D4C"/>
    <w:rsid w:val="005F33B3"/>
    <w:rsid w:val="005F3E11"/>
    <w:rsid w:val="005F3E39"/>
    <w:rsid w:val="005F4BFA"/>
    <w:rsid w:val="005F592B"/>
    <w:rsid w:val="005F675B"/>
    <w:rsid w:val="005F6BB6"/>
    <w:rsid w:val="005F6BC2"/>
    <w:rsid w:val="005F6D23"/>
    <w:rsid w:val="005F713A"/>
    <w:rsid w:val="005F7187"/>
    <w:rsid w:val="005F7685"/>
    <w:rsid w:val="005F7880"/>
    <w:rsid w:val="005F7FEF"/>
    <w:rsid w:val="0060043A"/>
    <w:rsid w:val="00601284"/>
    <w:rsid w:val="006017A1"/>
    <w:rsid w:val="00601D07"/>
    <w:rsid w:val="00601EEC"/>
    <w:rsid w:val="00601FB3"/>
    <w:rsid w:val="00602883"/>
    <w:rsid w:val="00602D46"/>
    <w:rsid w:val="00602F90"/>
    <w:rsid w:val="006030E4"/>
    <w:rsid w:val="00603111"/>
    <w:rsid w:val="0060331B"/>
    <w:rsid w:val="00603788"/>
    <w:rsid w:val="00603860"/>
    <w:rsid w:val="00603A51"/>
    <w:rsid w:val="00603EA2"/>
    <w:rsid w:val="006052C1"/>
    <w:rsid w:val="00605578"/>
    <w:rsid w:val="0060567E"/>
    <w:rsid w:val="0060571C"/>
    <w:rsid w:val="00607335"/>
    <w:rsid w:val="006076C5"/>
    <w:rsid w:val="006079A0"/>
    <w:rsid w:val="00607D2D"/>
    <w:rsid w:val="00610B6D"/>
    <w:rsid w:val="00610CB3"/>
    <w:rsid w:val="00610D85"/>
    <w:rsid w:val="006117FF"/>
    <w:rsid w:val="006119D1"/>
    <w:rsid w:val="00612074"/>
    <w:rsid w:val="0061214B"/>
    <w:rsid w:val="0061243A"/>
    <w:rsid w:val="006129AE"/>
    <w:rsid w:val="00612DD1"/>
    <w:rsid w:val="006131FE"/>
    <w:rsid w:val="006138C7"/>
    <w:rsid w:val="0061476E"/>
    <w:rsid w:val="00614BE3"/>
    <w:rsid w:val="006151D3"/>
    <w:rsid w:val="00615250"/>
    <w:rsid w:val="00615519"/>
    <w:rsid w:val="00615A10"/>
    <w:rsid w:val="0061652D"/>
    <w:rsid w:val="00616C30"/>
    <w:rsid w:val="00616CE7"/>
    <w:rsid w:val="00617567"/>
    <w:rsid w:val="00617646"/>
    <w:rsid w:val="00617C50"/>
    <w:rsid w:val="00620040"/>
    <w:rsid w:val="006203CD"/>
    <w:rsid w:val="0062043B"/>
    <w:rsid w:val="0062048E"/>
    <w:rsid w:val="006204D4"/>
    <w:rsid w:val="006209CD"/>
    <w:rsid w:val="00621019"/>
    <w:rsid w:val="00622144"/>
    <w:rsid w:val="00622BE6"/>
    <w:rsid w:val="00624DD5"/>
    <w:rsid w:val="00624FC2"/>
    <w:rsid w:val="006252CC"/>
    <w:rsid w:val="006256B3"/>
    <w:rsid w:val="00625D59"/>
    <w:rsid w:val="00625F1E"/>
    <w:rsid w:val="006262FD"/>
    <w:rsid w:val="006266D1"/>
    <w:rsid w:val="0062677C"/>
    <w:rsid w:val="00626BC6"/>
    <w:rsid w:val="00626C6C"/>
    <w:rsid w:val="00626ED3"/>
    <w:rsid w:val="006279BB"/>
    <w:rsid w:val="00627A22"/>
    <w:rsid w:val="00627A2C"/>
    <w:rsid w:val="00627A48"/>
    <w:rsid w:val="00630318"/>
    <w:rsid w:val="0063184A"/>
    <w:rsid w:val="00632064"/>
    <w:rsid w:val="006326ED"/>
    <w:rsid w:val="00632BEF"/>
    <w:rsid w:val="00632C2F"/>
    <w:rsid w:val="006330EC"/>
    <w:rsid w:val="006333E1"/>
    <w:rsid w:val="00634203"/>
    <w:rsid w:val="0063424F"/>
    <w:rsid w:val="00634574"/>
    <w:rsid w:val="0063460C"/>
    <w:rsid w:val="00634791"/>
    <w:rsid w:val="00634D65"/>
    <w:rsid w:val="00635327"/>
    <w:rsid w:val="006354AA"/>
    <w:rsid w:val="00635BC5"/>
    <w:rsid w:val="00635E3B"/>
    <w:rsid w:val="00635E8B"/>
    <w:rsid w:val="00635F2B"/>
    <w:rsid w:val="006362AA"/>
    <w:rsid w:val="00636372"/>
    <w:rsid w:val="0063664D"/>
    <w:rsid w:val="00636C32"/>
    <w:rsid w:val="00636E58"/>
    <w:rsid w:val="00637099"/>
    <w:rsid w:val="00637C9F"/>
    <w:rsid w:val="00637E76"/>
    <w:rsid w:val="00640DDD"/>
    <w:rsid w:val="00640E00"/>
    <w:rsid w:val="00641023"/>
    <w:rsid w:val="00641088"/>
    <w:rsid w:val="00641C0E"/>
    <w:rsid w:val="00642E6D"/>
    <w:rsid w:val="006434DD"/>
    <w:rsid w:val="0064359D"/>
    <w:rsid w:val="00643734"/>
    <w:rsid w:val="00643F78"/>
    <w:rsid w:val="006440F7"/>
    <w:rsid w:val="00644833"/>
    <w:rsid w:val="00644F3D"/>
    <w:rsid w:val="00645F1B"/>
    <w:rsid w:val="00646DF9"/>
    <w:rsid w:val="0065061F"/>
    <w:rsid w:val="0065078B"/>
    <w:rsid w:val="00650CA1"/>
    <w:rsid w:val="00651662"/>
    <w:rsid w:val="0065175A"/>
    <w:rsid w:val="00651779"/>
    <w:rsid w:val="00651B3F"/>
    <w:rsid w:val="00651DC4"/>
    <w:rsid w:val="00652C01"/>
    <w:rsid w:val="00652E94"/>
    <w:rsid w:val="00653E79"/>
    <w:rsid w:val="00654B64"/>
    <w:rsid w:val="00656432"/>
    <w:rsid w:val="006566B1"/>
    <w:rsid w:val="00656970"/>
    <w:rsid w:val="00656C58"/>
    <w:rsid w:val="00656E4B"/>
    <w:rsid w:val="006571C0"/>
    <w:rsid w:val="006578DC"/>
    <w:rsid w:val="00657B15"/>
    <w:rsid w:val="00660094"/>
    <w:rsid w:val="00660608"/>
    <w:rsid w:val="00661240"/>
    <w:rsid w:val="006629B3"/>
    <w:rsid w:val="00662B4A"/>
    <w:rsid w:val="00663801"/>
    <w:rsid w:val="00664351"/>
    <w:rsid w:val="006646DA"/>
    <w:rsid w:val="0066488C"/>
    <w:rsid w:val="00664A7F"/>
    <w:rsid w:val="00664B56"/>
    <w:rsid w:val="00665278"/>
    <w:rsid w:val="0066528D"/>
    <w:rsid w:val="00666070"/>
    <w:rsid w:val="0066675A"/>
    <w:rsid w:val="00666C13"/>
    <w:rsid w:val="00666DF7"/>
    <w:rsid w:val="00667150"/>
    <w:rsid w:val="00667927"/>
    <w:rsid w:val="0067016E"/>
    <w:rsid w:val="006708F0"/>
    <w:rsid w:val="006708F4"/>
    <w:rsid w:val="00670C86"/>
    <w:rsid w:val="00670EE2"/>
    <w:rsid w:val="006711D6"/>
    <w:rsid w:val="006711F9"/>
    <w:rsid w:val="00671EDC"/>
    <w:rsid w:val="006724EE"/>
    <w:rsid w:val="006730C4"/>
    <w:rsid w:val="0067337D"/>
    <w:rsid w:val="00674962"/>
    <w:rsid w:val="00674A0E"/>
    <w:rsid w:val="006759C6"/>
    <w:rsid w:val="00675CD9"/>
    <w:rsid w:val="00675F72"/>
    <w:rsid w:val="00676208"/>
    <w:rsid w:val="00676263"/>
    <w:rsid w:val="0067638F"/>
    <w:rsid w:val="006764CF"/>
    <w:rsid w:val="00676557"/>
    <w:rsid w:val="00676611"/>
    <w:rsid w:val="00676962"/>
    <w:rsid w:val="00676980"/>
    <w:rsid w:val="00677356"/>
    <w:rsid w:val="00680873"/>
    <w:rsid w:val="00680BF6"/>
    <w:rsid w:val="00681045"/>
    <w:rsid w:val="006817A2"/>
    <w:rsid w:val="00682650"/>
    <w:rsid w:val="006826E4"/>
    <w:rsid w:val="006828CC"/>
    <w:rsid w:val="00682E9D"/>
    <w:rsid w:val="00683046"/>
    <w:rsid w:val="006831EA"/>
    <w:rsid w:val="0068378B"/>
    <w:rsid w:val="006838D4"/>
    <w:rsid w:val="00683DB1"/>
    <w:rsid w:val="00684729"/>
    <w:rsid w:val="00684E74"/>
    <w:rsid w:val="00685157"/>
    <w:rsid w:val="00685277"/>
    <w:rsid w:val="00685F06"/>
    <w:rsid w:val="0068779E"/>
    <w:rsid w:val="00690428"/>
    <w:rsid w:val="0069163D"/>
    <w:rsid w:val="006922FB"/>
    <w:rsid w:val="00692877"/>
    <w:rsid w:val="0069389F"/>
    <w:rsid w:val="00693E89"/>
    <w:rsid w:val="00694A2F"/>
    <w:rsid w:val="00694C1B"/>
    <w:rsid w:val="00694C45"/>
    <w:rsid w:val="006955BE"/>
    <w:rsid w:val="00695E60"/>
    <w:rsid w:val="00696052"/>
    <w:rsid w:val="0069686B"/>
    <w:rsid w:val="00696B12"/>
    <w:rsid w:val="00696F83"/>
    <w:rsid w:val="00697B19"/>
    <w:rsid w:val="006A00EF"/>
    <w:rsid w:val="006A025C"/>
    <w:rsid w:val="006A04B5"/>
    <w:rsid w:val="006A06C0"/>
    <w:rsid w:val="006A0835"/>
    <w:rsid w:val="006A0A37"/>
    <w:rsid w:val="006A0B77"/>
    <w:rsid w:val="006A247B"/>
    <w:rsid w:val="006A250B"/>
    <w:rsid w:val="006A2A38"/>
    <w:rsid w:val="006A2CCF"/>
    <w:rsid w:val="006A37AD"/>
    <w:rsid w:val="006A3BC5"/>
    <w:rsid w:val="006A3E0D"/>
    <w:rsid w:val="006A41C1"/>
    <w:rsid w:val="006A426F"/>
    <w:rsid w:val="006A464B"/>
    <w:rsid w:val="006A46F0"/>
    <w:rsid w:val="006A4E86"/>
    <w:rsid w:val="006A4EA9"/>
    <w:rsid w:val="006A53A2"/>
    <w:rsid w:val="006A5731"/>
    <w:rsid w:val="006A5C9F"/>
    <w:rsid w:val="006A6709"/>
    <w:rsid w:val="006A7F01"/>
    <w:rsid w:val="006B0023"/>
    <w:rsid w:val="006B10BA"/>
    <w:rsid w:val="006B126F"/>
    <w:rsid w:val="006B1B34"/>
    <w:rsid w:val="006B1C3A"/>
    <w:rsid w:val="006B1F90"/>
    <w:rsid w:val="006B248C"/>
    <w:rsid w:val="006B28E6"/>
    <w:rsid w:val="006B4248"/>
    <w:rsid w:val="006B4898"/>
    <w:rsid w:val="006B536E"/>
    <w:rsid w:val="006B5570"/>
    <w:rsid w:val="006B570B"/>
    <w:rsid w:val="006B5B1F"/>
    <w:rsid w:val="006B5BED"/>
    <w:rsid w:val="006B5DC0"/>
    <w:rsid w:val="006B5E06"/>
    <w:rsid w:val="006B6018"/>
    <w:rsid w:val="006B60F7"/>
    <w:rsid w:val="006B640A"/>
    <w:rsid w:val="006B64BC"/>
    <w:rsid w:val="006B679D"/>
    <w:rsid w:val="006B6824"/>
    <w:rsid w:val="006B6D2A"/>
    <w:rsid w:val="006B6DE1"/>
    <w:rsid w:val="006B7482"/>
    <w:rsid w:val="006B7620"/>
    <w:rsid w:val="006B78D0"/>
    <w:rsid w:val="006B7C10"/>
    <w:rsid w:val="006C007F"/>
    <w:rsid w:val="006C03D0"/>
    <w:rsid w:val="006C1122"/>
    <w:rsid w:val="006C138A"/>
    <w:rsid w:val="006C15A7"/>
    <w:rsid w:val="006C18EB"/>
    <w:rsid w:val="006C1B24"/>
    <w:rsid w:val="006C271C"/>
    <w:rsid w:val="006C277D"/>
    <w:rsid w:val="006C3BCD"/>
    <w:rsid w:val="006C4041"/>
    <w:rsid w:val="006C408F"/>
    <w:rsid w:val="006C43A9"/>
    <w:rsid w:val="006C4A98"/>
    <w:rsid w:val="006C4BCA"/>
    <w:rsid w:val="006C53D7"/>
    <w:rsid w:val="006C5464"/>
    <w:rsid w:val="006C5740"/>
    <w:rsid w:val="006C65F4"/>
    <w:rsid w:val="006C67E2"/>
    <w:rsid w:val="006C6E0C"/>
    <w:rsid w:val="006C79A3"/>
    <w:rsid w:val="006C7B84"/>
    <w:rsid w:val="006C7C19"/>
    <w:rsid w:val="006D077E"/>
    <w:rsid w:val="006D0B4A"/>
    <w:rsid w:val="006D190F"/>
    <w:rsid w:val="006D1C5A"/>
    <w:rsid w:val="006D1E8F"/>
    <w:rsid w:val="006D2D2F"/>
    <w:rsid w:val="006D3591"/>
    <w:rsid w:val="006D3F39"/>
    <w:rsid w:val="006D4584"/>
    <w:rsid w:val="006D45A8"/>
    <w:rsid w:val="006D4743"/>
    <w:rsid w:val="006D58B7"/>
    <w:rsid w:val="006D5AEB"/>
    <w:rsid w:val="006D5CAD"/>
    <w:rsid w:val="006D5DE1"/>
    <w:rsid w:val="006D6432"/>
    <w:rsid w:val="006D66CB"/>
    <w:rsid w:val="006D6A30"/>
    <w:rsid w:val="006D7325"/>
    <w:rsid w:val="006D77F6"/>
    <w:rsid w:val="006D79EC"/>
    <w:rsid w:val="006D7E28"/>
    <w:rsid w:val="006E0026"/>
    <w:rsid w:val="006E07E6"/>
    <w:rsid w:val="006E0892"/>
    <w:rsid w:val="006E08C3"/>
    <w:rsid w:val="006E0D7F"/>
    <w:rsid w:val="006E1588"/>
    <w:rsid w:val="006E175F"/>
    <w:rsid w:val="006E18D7"/>
    <w:rsid w:val="006E23EA"/>
    <w:rsid w:val="006E250A"/>
    <w:rsid w:val="006E27AA"/>
    <w:rsid w:val="006E2AA3"/>
    <w:rsid w:val="006E30A7"/>
    <w:rsid w:val="006E31D6"/>
    <w:rsid w:val="006E324E"/>
    <w:rsid w:val="006E32B1"/>
    <w:rsid w:val="006E3907"/>
    <w:rsid w:val="006E3A6C"/>
    <w:rsid w:val="006E4617"/>
    <w:rsid w:val="006E4C04"/>
    <w:rsid w:val="006E4F3D"/>
    <w:rsid w:val="006E507E"/>
    <w:rsid w:val="006E548F"/>
    <w:rsid w:val="006E54AF"/>
    <w:rsid w:val="006E5627"/>
    <w:rsid w:val="006E5829"/>
    <w:rsid w:val="006E5B84"/>
    <w:rsid w:val="006E5E22"/>
    <w:rsid w:val="006E6413"/>
    <w:rsid w:val="006E6969"/>
    <w:rsid w:val="006E6A70"/>
    <w:rsid w:val="006E6F6E"/>
    <w:rsid w:val="006E7181"/>
    <w:rsid w:val="006E725F"/>
    <w:rsid w:val="006E7B20"/>
    <w:rsid w:val="006E7B27"/>
    <w:rsid w:val="006E7E2C"/>
    <w:rsid w:val="006F051A"/>
    <w:rsid w:val="006F0545"/>
    <w:rsid w:val="006F06F5"/>
    <w:rsid w:val="006F08B7"/>
    <w:rsid w:val="006F0B43"/>
    <w:rsid w:val="006F0C96"/>
    <w:rsid w:val="006F16CD"/>
    <w:rsid w:val="006F187E"/>
    <w:rsid w:val="006F2444"/>
    <w:rsid w:val="006F2771"/>
    <w:rsid w:val="006F281E"/>
    <w:rsid w:val="006F2D5A"/>
    <w:rsid w:val="006F3496"/>
    <w:rsid w:val="006F3508"/>
    <w:rsid w:val="006F364C"/>
    <w:rsid w:val="006F3E48"/>
    <w:rsid w:val="006F44D1"/>
    <w:rsid w:val="006F4677"/>
    <w:rsid w:val="006F4965"/>
    <w:rsid w:val="006F4DF4"/>
    <w:rsid w:val="006F4ED3"/>
    <w:rsid w:val="006F515B"/>
    <w:rsid w:val="006F5318"/>
    <w:rsid w:val="006F545E"/>
    <w:rsid w:val="006F55A9"/>
    <w:rsid w:val="006F5861"/>
    <w:rsid w:val="006F6BD7"/>
    <w:rsid w:val="006F6D9B"/>
    <w:rsid w:val="006F7788"/>
    <w:rsid w:val="006F78FB"/>
    <w:rsid w:val="006F7B89"/>
    <w:rsid w:val="006F7F8C"/>
    <w:rsid w:val="007009C6"/>
    <w:rsid w:val="00700D0C"/>
    <w:rsid w:val="00701144"/>
    <w:rsid w:val="0070145E"/>
    <w:rsid w:val="0070146F"/>
    <w:rsid w:val="007018A1"/>
    <w:rsid w:val="007022EF"/>
    <w:rsid w:val="0070273D"/>
    <w:rsid w:val="00702FDA"/>
    <w:rsid w:val="00703B3F"/>
    <w:rsid w:val="00703F57"/>
    <w:rsid w:val="00704831"/>
    <w:rsid w:val="00705233"/>
    <w:rsid w:val="00705930"/>
    <w:rsid w:val="00705B51"/>
    <w:rsid w:val="00705D76"/>
    <w:rsid w:val="00706068"/>
    <w:rsid w:val="007063EE"/>
    <w:rsid w:val="00706806"/>
    <w:rsid w:val="007071BE"/>
    <w:rsid w:val="00707F87"/>
    <w:rsid w:val="007101EC"/>
    <w:rsid w:val="0071050F"/>
    <w:rsid w:val="00710513"/>
    <w:rsid w:val="00710B71"/>
    <w:rsid w:val="00710D04"/>
    <w:rsid w:val="007117C6"/>
    <w:rsid w:val="00711A54"/>
    <w:rsid w:val="00711D65"/>
    <w:rsid w:val="00711DC0"/>
    <w:rsid w:val="00712149"/>
    <w:rsid w:val="007126BA"/>
    <w:rsid w:val="007128C3"/>
    <w:rsid w:val="00712A58"/>
    <w:rsid w:val="007138F9"/>
    <w:rsid w:val="007139AC"/>
    <w:rsid w:val="00713D34"/>
    <w:rsid w:val="007150DD"/>
    <w:rsid w:val="007156FA"/>
    <w:rsid w:val="007157A8"/>
    <w:rsid w:val="00715EE0"/>
    <w:rsid w:val="007160CB"/>
    <w:rsid w:val="00716116"/>
    <w:rsid w:val="007164EC"/>
    <w:rsid w:val="00716EF9"/>
    <w:rsid w:val="00717F1B"/>
    <w:rsid w:val="00717F8A"/>
    <w:rsid w:val="007205CA"/>
    <w:rsid w:val="00720669"/>
    <w:rsid w:val="00720791"/>
    <w:rsid w:val="007207C3"/>
    <w:rsid w:val="00720891"/>
    <w:rsid w:val="00720AA1"/>
    <w:rsid w:val="00720B7D"/>
    <w:rsid w:val="00721058"/>
    <w:rsid w:val="0072141F"/>
    <w:rsid w:val="00721B28"/>
    <w:rsid w:val="00721FAF"/>
    <w:rsid w:val="00722214"/>
    <w:rsid w:val="00723ED3"/>
    <w:rsid w:val="00724079"/>
    <w:rsid w:val="007240E9"/>
    <w:rsid w:val="00724283"/>
    <w:rsid w:val="00724562"/>
    <w:rsid w:val="00724718"/>
    <w:rsid w:val="0072534D"/>
    <w:rsid w:val="0072550E"/>
    <w:rsid w:val="007256B5"/>
    <w:rsid w:val="00726747"/>
    <w:rsid w:val="00726A5F"/>
    <w:rsid w:val="00726DAD"/>
    <w:rsid w:val="00727546"/>
    <w:rsid w:val="0072771C"/>
    <w:rsid w:val="00727A24"/>
    <w:rsid w:val="00727BB4"/>
    <w:rsid w:val="007302EB"/>
    <w:rsid w:val="007303C1"/>
    <w:rsid w:val="00731051"/>
    <w:rsid w:val="0073146A"/>
    <w:rsid w:val="00731629"/>
    <w:rsid w:val="0073189B"/>
    <w:rsid w:val="007318A4"/>
    <w:rsid w:val="007318F6"/>
    <w:rsid w:val="007324FF"/>
    <w:rsid w:val="00732705"/>
    <w:rsid w:val="00732E7A"/>
    <w:rsid w:val="00733350"/>
    <w:rsid w:val="0073353E"/>
    <w:rsid w:val="00733AAF"/>
    <w:rsid w:val="00734FBF"/>
    <w:rsid w:val="00735046"/>
    <w:rsid w:val="007353B1"/>
    <w:rsid w:val="00736488"/>
    <w:rsid w:val="00736CC9"/>
    <w:rsid w:val="00736E4E"/>
    <w:rsid w:val="00740CFA"/>
    <w:rsid w:val="007410C0"/>
    <w:rsid w:val="00741D74"/>
    <w:rsid w:val="00742A4A"/>
    <w:rsid w:val="00743609"/>
    <w:rsid w:val="00743879"/>
    <w:rsid w:val="00743964"/>
    <w:rsid w:val="007447E8"/>
    <w:rsid w:val="007450A9"/>
    <w:rsid w:val="007452FC"/>
    <w:rsid w:val="007456B6"/>
    <w:rsid w:val="00745A23"/>
    <w:rsid w:val="007461E3"/>
    <w:rsid w:val="00746460"/>
    <w:rsid w:val="0074661C"/>
    <w:rsid w:val="00746C5B"/>
    <w:rsid w:val="00746EFF"/>
    <w:rsid w:val="007472D4"/>
    <w:rsid w:val="00747390"/>
    <w:rsid w:val="00747520"/>
    <w:rsid w:val="00751550"/>
    <w:rsid w:val="007516B2"/>
    <w:rsid w:val="0075208C"/>
    <w:rsid w:val="007525F9"/>
    <w:rsid w:val="00752733"/>
    <w:rsid w:val="007529B3"/>
    <w:rsid w:val="007536C0"/>
    <w:rsid w:val="00753720"/>
    <w:rsid w:val="00753BBD"/>
    <w:rsid w:val="00753E79"/>
    <w:rsid w:val="00754175"/>
    <w:rsid w:val="007541CD"/>
    <w:rsid w:val="00754377"/>
    <w:rsid w:val="00754942"/>
    <w:rsid w:val="00754C32"/>
    <w:rsid w:val="00755158"/>
    <w:rsid w:val="007551BD"/>
    <w:rsid w:val="00755D38"/>
    <w:rsid w:val="00755D48"/>
    <w:rsid w:val="007562B2"/>
    <w:rsid w:val="00756347"/>
    <w:rsid w:val="007566F6"/>
    <w:rsid w:val="00756DB5"/>
    <w:rsid w:val="00756F20"/>
    <w:rsid w:val="007574F2"/>
    <w:rsid w:val="00757A43"/>
    <w:rsid w:val="00757BED"/>
    <w:rsid w:val="00757FB7"/>
    <w:rsid w:val="00760EC0"/>
    <w:rsid w:val="00761AF5"/>
    <w:rsid w:val="00761D4C"/>
    <w:rsid w:val="007627CC"/>
    <w:rsid w:val="0076294A"/>
    <w:rsid w:val="00762E7B"/>
    <w:rsid w:val="00763103"/>
    <w:rsid w:val="007640EC"/>
    <w:rsid w:val="00764607"/>
    <w:rsid w:val="00764715"/>
    <w:rsid w:val="007652D5"/>
    <w:rsid w:val="007653FF"/>
    <w:rsid w:val="00765692"/>
    <w:rsid w:val="0076569E"/>
    <w:rsid w:val="00765C77"/>
    <w:rsid w:val="007660D2"/>
    <w:rsid w:val="00766898"/>
    <w:rsid w:val="00766B88"/>
    <w:rsid w:val="00766D1A"/>
    <w:rsid w:val="00766EA7"/>
    <w:rsid w:val="007673F6"/>
    <w:rsid w:val="0076750C"/>
    <w:rsid w:val="00767730"/>
    <w:rsid w:val="0076781F"/>
    <w:rsid w:val="00767918"/>
    <w:rsid w:val="00767A7B"/>
    <w:rsid w:val="0077010A"/>
    <w:rsid w:val="007702D3"/>
    <w:rsid w:val="007709B7"/>
    <w:rsid w:val="00770A9C"/>
    <w:rsid w:val="0077118D"/>
    <w:rsid w:val="00771D8D"/>
    <w:rsid w:val="00772DD6"/>
    <w:rsid w:val="00773117"/>
    <w:rsid w:val="00773310"/>
    <w:rsid w:val="007734C8"/>
    <w:rsid w:val="00773672"/>
    <w:rsid w:val="00773975"/>
    <w:rsid w:val="00773AA5"/>
    <w:rsid w:val="00773FF0"/>
    <w:rsid w:val="0077415D"/>
    <w:rsid w:val="00774327"/>
    <w:rsid w:val="0077464E"/>
    <w:rsid w:val="00774A08"/>
    <w:rsid w:val="00774ED2"/>
    <w:rsid w:val="007751E2"/>
    <w:rsid w:val="007755D1"/>
    <w:rsid w:val="00775A40"/>
    <w:rsid w:val="0077608B"/>
    <w:rsid w:val="0077684F"/>
    <w:rsid w:val="00776D3F"/>
    <w:rsid w:val="00776FFE"/>
    <w:rsid w:val="007777E0"/>
    <w:rsid w:val="00780E2E"/>
    <w:rsid w:val="007810A9"/>
    <w:rsid w:val="007813F0"/>
    <w:rsid w:val="0078208D"/>
    <w:rsid w:val="0078210B"/>
    <w:rsid w:val="00782951"/>
    <w:rsid w:val="00782A73"/>
    <w:rsid w:val="00782D9F"/>
    <w:rsid w:val="00782FF5"/>
    <w:rsid w:val="007832CD"/>
    <w:rsid w:val="00783809"/>
    <w:rsid w:val="00783840"/>
    <w:rsid w:val="00783A33"/>
    <w:rsid w:val="00783A72"/>
    <w:rsid w:val="00784A31"/>
    <w:rsid w:val="00784BA4"/>
    <w:rsid w:val="00785271"/>
    <w:rsid w:val="007852DB"/>
    <w:rsid w:val="00786373"/>
    <w:rsid w:val="00786B27"/>
    <w:rsid w:val="00786C60"/>
    <w:rsid w:val="007876C9"/>
    <w:rsid w:val="00790046"/>
    <w:rsid w:val="0079007C"/>
    <w:rsid w:val="00790BE8"/>
    <w:rsid w:val="00790F9F"/>
    <w:rsid w:val="00791387"/>
    <w:rsid w:val="007914E6"/>
    <w:rsid w:val="00791F09"/>
    <w:rsid w:val="00791FF2"/>
    <w:rsid w:val="00792242"/>
    <w:rsid w:val="00792434"/>
    <w:rsid w:val="0079274F"/>
    <w:rsid w:val="007929A0"/>
    <w:rsid w:val="007929FF"/>
    <w:rsid w:val="00792B8A"/>
    <w:rsid w:val="00792BC9"/>
    <w:rsid w:val="00792E3E"/>
    <w:rsid w:val="00793276"/>
    <w:rsid w:val="0079345E"/>
    <w:rsid w:val="00793E78"/>
    <w:rsid w:val="00793F37"/>
    <w:rsid w:val="00794090"/>
    <w:rsid w:val="00794E93"/>
    <w:rsid w:val="0079500B"/>
    <w:rsid w:val="00796358"/>
    <w:rsid w:val="0079664F"/>
    <w:rsid w:val="00796C0C"/>
    <w:rsid w:val="007979D1"/>
    <w:rsid w:val="00797DD5"/>
    <w:rsid w:val="007A0248"/>
    <w:rsid w:val="007A0262"/>
    <w:rsid w:val="007A1B33"/>
    <w:rsid w:val="007A219D"/>
    <w:rsid w:val="007A238D"/>
    <w:rsid w:val="007A2BF7"/>
    <w:rsid w:val="007A3125"/>
    <w:rsid w:val="007A3608"/>
    <w:rsid w:val="007A417A"/>
    <w:rsid w:val="007A41E1"/>
    <w:rsid w:val="007A478D"/>
    <w:rsid w:val="007A5273"/>
    <w:rsid w:val="007A5339"/>
    <w:rsid w:val="007A59D0"/>
    <w:rsid w:val="007A6413"/>
    <w:rsid w:val="007A69B1"/>
    <w:rsid w:val="007A6E9D"/>
    <w:rsid w:val="007A7140"/>
    <w:rsid w:val="007B0198"/>
    <w:rsid w:val="007B02E8"/>
    <w:rsid w:val="007B097E"/>
    <w:rsid w:val="007B1183"/>
    <w:rsid w:val="007B14D2"/>
    <w:rsid w:val="007B15CF"/>
    <w:rsid w:val="007B184F"/>
    <w:rsid w:val="007B18F4"/>
    <w:rsid w:val="007B2108"/>
    <w:rsid w:val="007B313C"/>
    <w:rsid w:val="007B38E4"/>
    <w:rsid w:val="007B3A6C"/>
    <w:rsid w:val="007B3E31"/>
    <w:rsid w:val="007B4490"/>
    <w:rsid w:val="007B463F"/>
    <w:rsid w:val="007B4F55"/>
    <w:rsid w:val="007B5BD4"/>
    <w:rsid w:val="007B6259"/>
    <w:rsid w:val="007B63AE"/>
    <w:rsid w:val="007B695B"/>
    <w:rsid w:val="007B738F"/>
    <w:rsid w:val="007B7EE2"/>
    <w:rsid w:val="007B7F62"/>
    <w:rsid w:val="007C0D2A"/>
    <w:rsid w:val="007C0F54"/>
    <w:rsid w:val="007C124F"/>
    <w:rsid w:val="007C129D"/>
    <w:rsid w:val="007C1820"/>
    <w:rsid w:val="007C21DD"/>
    <w:rsid w:val="007C22C8"/>
    <w:rsid w:val="007C262F"/>
    <w:rsid w:val="007C2A8A"/>
    <w:rsid w:val="007C30CC"/>
    <w:rsid w:val="007C329E"/>
    <w:rsid w:val="007C329F"/>
    <w:rsid w:val="007C33E3"/>
    <w:rsid w:val="007C3F5A"/>
    <w:rsid w:val="007C4090"/>
    <w:rsid w:val="007C42AA"/>
    <w:rsid w:val="007C4421"/>
    <w:rsid w:val="007C45D1"/>
    <w:rsid w:val="007C48BD"/>
    <w:rsid w:val="007C4B82"/>
    <w:rsid w:val="007C58C0"/>
    <w:rsid w:val="007C58E3"/>
    <w:rsid w:val="007C67DA"/>
    <w:rsid w:val="007C6F19"/>
    <w:rsid w:val="007C7064"/>
    <w:rsid w:val="007C72D8"/>
    <w:rsid w:val="007C7587"/>
    <w:rsid w:val="007C7A42"/>
    <w:rsid w:val="007C7E77"/>
    <w:rsid w:val="007C7FD2"/>
    <w:rsid w:val="007D0571"/>
    <w:rsid w:val="007D07CB"/>
    <w:rsid w:val="007D08C5"/>
    <w:rsid w:val="007D09D7"/>
    <w:rsid w:val="007D119E"/>
    <w:rsid w:val="007D14C1"/>
    <w:rsid w:val="007D1537"/>
    <w:rsid w:val="007D16EB"/>
    <w:rsid w:val="007D23E4"/>
    <w:rsid w:val="007D2692"/>
    <w:rsid w:val="007D287A"/>
    <w:rsid w:val="007D3404"/>
    <w:rsid w:val="007D3DC4"/>
    <w:rsid w:val="007D49AE"/>
    <w:rsid w:val="007D4A8F"/>
    <w:rsid w:val="007D4B49"/>
    <w:rsid w:val="007D62CE"/>
    <w:rsid w:val="007D7428"/>
    <w:rsid w:val="007D77B2"/>
    <w:rsid w:val="007E031C"/>
    <w:rsid w:val="007E04EC"/>
    <w:rsid w:val="007E0CB0"/>
    <w:rsid w:val="007E0DCB"/>
    <w:rsid w:val="007E0EEF"/>
    <w:rsid w:val="007E1B13"/>
    <w:rsid w:val="007E1E2D"/>
    <w:rsid w:val="007E1E43"/>
    <w:rsid w:val="007E2064"/>
    <w:rsid w:val="007E276A"/>
    <w:rsid w:val="007E27BA"/>
    <w:rsid w:val="007E2834"/>
    <w:rsid w:val="007E2B99"/>
    <w:rsid w:val="007E30E8"/>
    <w:rsid w:val="007E3D2B"/>
    <w:rsid w:val="007E3F66"/>
    <w:rsid w:val="007E4010"/>
    <w:rsid w:val="007E44F9"/>
    <w:rsid w:val="007E45A0"/>
    <w:rsid w:val="007E462C"/>
    <w:rsid w:val="007E48A7"/>
    <w:rsid w:val="007E4DB8"/>
    <w:rsid w:val="007E518A"/>
    <w:rsid w:val="007E54D8"/>
    <w:rsid w:val="007E558D"/>
    <w:rsid w:val="007E5AE4"/>
    <w:rsid w:val="007E5B9C"/>
    <w:rsid w:val="007E62A2"/>
    <w:rsid w:val="007E631D"/>
    <w:rsid w:val="007E63E9"/>
    <w:rsid w:val="007E6BA1"/>
    <w:rsid w:val="007E7084"/>
    <w:rsid w:val="007E72ED"/>
    <w:rsid w:val="007E7BF9"/>
    <w:rsid w:val="007E7F6C"/>
    <w:rsid w:val="007F006F"/>
    <w:rsid w:val="007F02F7"/>
    <w:rsid w:val="007F09F6"/>
    <w:rsid w:val="007F21E4"/>
    <w:rsid w:val="007F2488"/>
    <w:rsid w:val="007F2704"/>
    <w:rsid w:val="007F277D"/>
    <w:rsid w:val="007F2E32"/>
    <w:rsid w:val="007F3544"/>
    <w:rsid w:val="007F3931"/>
    <w:rsid w:val="007F3A99"/>
    <w:rsid w:val="007F3C81"/>
    <w:rsid w:val="007F3D86"/>
    <w:rsid w:val="007F3DC8"/>
    <w:rsid w:val="007F43E7"/>
    <w:rsid w:val="007F4ACD"/>
    <w:rsid w:val="007F4B79"/>
    <w:rsid w:val="007F4FD3"/>
    <w:rsid w:val="007F5820"/>
    <w:rsid w:val="007F589E"/>
    <w:rsid w:val="007F5A94"/>
    <w:rsid w:val="007F5AF2"/>
    <w:rsid w:val="007F62A2"/>
    <w:rsid w:val="007F7538"/>
    <w:rsid w:val="007F78D5"/>
    <w:rsid w:val="007F7CC2"/>
    <w:rsid w:val="007F7D64"/>
    <w:rsid w:val="00800781"/>
    <w:rsid w:val="00800A8C"/>
    <w:rsid w:val="00800EC0"/>
    <w:rsid w:val="0080127C"/>
    <w:rsid w:val="00801CC9"/>
    <w:rsid w:val="00801E51"/>
    <w:rsid w:val="00801F0B"/>
    <w:rsid w:val="00801F8A"/>
    <w:rsid w:val="00802596"/>
    <w:rsid w:val="00803156"/>
    <w:rsid w:val="0080328E"/>
    <w:rsid w:val="00803365"/>
    <w:rsid w:val="008036D0"/>
    <w:rsid w:val="00803878"/>
    <w:rsid w:val="00803E74"/>
    <w:rsid w:val="00804961"/>
    <w:rsid w:val="00805349"/>
    <w:rsid w:val="00805C7D"/>
    <w:rsid w:val="00805D01"/>
    <w:rsid w:val="00805E44"/>
    <w:rsid w:val="00805E86"/>
    <w:rsid w:val="00806A7B"/>
    <w:rsid w:val="00806DED"/>
    <w:rsid w:val="00807281"/>
    <w:rsid w:val="00807486"/>
    <w:rsid w:val="00807959"/>
    <w:rsid w:val="00807BCD"/>
    <w:rsid w:val="0081012E"/>
    <w:rsid w:val="00810448"/>
    <w:rsid w:val="00810828"/>
    <w:rsid w:val="00810888"/>
    <w:rsid w:val="008108DC"/>
    <w:rsid w:val="00810DDC"/>
    <w:rsid w:val="0081104E"/>
    <w:rsid w:val="0081122C"/>
    <w:rsid w:val="00811453"/>
    <w:rsid w:val="0081145F"/>
    <w:rsid w:val="008122F4"/>
    <w:rsid w:val="0081231B"/>
    <w:rsid w:val="008127B1"/>
    <w:rsid w:val="00812AEC"/>
    <w:rsid w:val="00813250"/>
    <w:rsid w:val="00813470"/>
    <w:rsid w:val="008137D8"/>
    <w:rsid w:val="00813A30"/>
    <w:rsid w:val="00813C01"/>
    <w:rsid w:val="00813C9B"/>
    <w:rsid w:val="00813DC6"/>
    <w:rsid w:val="00813F7C"/>
    <w:rsid w:val="008142EF"/>
    <w:rsid w:val="00814475"/>
    <w:rsid w:val="008145B5"/>
    <w:rsid w:val="008147A0"/>
    <w:rsid w:val="00814919"/>
    <w:rsid w:val="00815724"/>
    <w:rsid w:val="00815857"/>
    <w:rsid w:val="00815CB2"/>
    <w:rsid w:val="008163BE"/>
    <w:rsid w:val="00816CA6"/>
    <w:rsid w:val="00816FFA"/>
    <w:rsid w:val="008171B9"/>
    <w:rsid w:val="008178F7"/>
    <w:rsid w:val="008204D5"/>
    <w:rsid w:val="008205D7"/>
    <w:rsid w:val="00820740"/>
    <w:rsid w:val="0082079E"/>
    <w:rsid w:val="0082105B"/>
    <w:rsid w:val="008210B9"/>
    <w:rsid w:val="00821209"/>
    <w:rsid w:val="0082120F"/>
    <w:rsid w:val="00822B47"/>
    <w:rsid w:val="0082340C"/>
    <w:rsid w:val="008234F5"/>
    <w:rsid w:val="0082385A"/>
    <w:rsid w:val="0082465D"/>
    <w:rsid w:val="008252CC"/>
    <w:rsid w:val="00825744"/>
    <w:rsid w:val="00825F1D"/>
    <w:rsid w:val="0082655A"/>
    <w:rsid w:val="00826E0E"/>
    <w:rsid w:val="00827F65"/>
    <w:rsid w:val="0083016A"/>
    <w:rsid w:val="008301E2"/>
    <w:rsid w:val="008303EC"/>
    <w:rsid w:val="008308A5"/>
    <w:rsid w:val="008308DB"/>
    <w:rsid w:val="00830A6B"/>
    <w:rsid w:val="00830CA1"/>
    <w:rsid w:val="00831587"/>
    <w:rsid w:val="0083161E"/>
    <w:rsid w:val="00831984"/>
    <w:rsid w:val="00831F04"/>
    <w:rsid w:val="008320CD"/>
    <w:rsid w:val="0083274F"/>
    <w:rsid w:val="008327DD"/>
    <w:rsid w:val="008329D6"/>
    <w:rsid w:val="00833A74"/>
    <w:rsid w:val="00834457"/>
    <w:rsid w:val="00834816"/>
    <w:rsid w:val="00834FE0"/>
    <w:rsid w:val="008350FD"/>
    <w:rsid w:val="00835371"/>
    <w:rsid w:val="00835B05"/>
    <w:rsid w:val="00835E53"/>
    <w:rsid w:val="00836064"/>
    <w:rsid w:val="008364F6"/>
    <w:rsid w:val="00836665"/>
    <w:rsid w:val="00836B45"/>
    <w:rsid w:val="00836E72"/>
    <w:rsid w:val="00836E8B"/>
    <w:rsid w:val="00840094"/>
    <w:rsid w:val="0084048F"/>
    <w:rsid w:val="0084087C"/>
    <w:rsid w:val="00840CDA"/>
    <w:rsid w:val="0084119F"/>
    <w:rsid w:val="008418B7"/>
    <w:rsid w:val="00841916"/>
    <w:rsid w:val="00841AAE"/>
    <w:rsid w:val="00841E2B"/>
    <w:rsid w:val="00842232"/>
    <w:rsid w:val="008432FF"/>
    <w:rsid w:val="00843FE0"/>
    <w:rsid w:val="0084409D"/>
    <w:rsid w:val="0084420C"/>
    <w:rsid w:val="008444B7"/>
    <w:rsid w:val="00844942"/>
    <w:rsid w:val="008456E7"/>
    <w:rsid w:val="00845721"/>
    <w:rsid w:val="0084598A"/>
    <w:rsid w:val="00845E89"/>
    <w:rsid w:val="00846B22"/>
    <w:rsid w:val="00846E21"/>
    <w:rsid w:val="00847055"/>
    <w:rsid w:val="00847592"/>
    <w:rsid w:val="00847772"/>
    <w:rsid w:val="00847883"/>
    <w:rsid w:val="00850217"/>
    <w:rsid w:val="00850629"/>
    <w:rsid w:val="0085063B"/>
    <w:rsid w:val="00850848"/>
    <w:rsid w:val="00850AC7"/>
    <w:rsid w:val="008512A4"/>
    <w:rsid w:val="00851AA1"/>
    <w:rsid w:val="00851BFD"/>
    <w:rsid w:val="00852247"/>
    <w:rsid w:val="00852436"/>
    <w:rsid w:val="008532D6"/>
    <w:rsid w:val="008532F7"/>
    <w:rsid w:val="00853509"/>
    <w:rsid w:val="00853D33"/>
    <w:rsid w:val="00853F7E"/>
    <w:rsid w:val="0085459D"/>
    <w:rsid w:val="00854600"/>
    <w:rsid w:val="00854987"/>
    <w:rsid w:val="0085521C"/>
    <w:rsid w:val="008553AF"/>
    <w:rsid w:val="0085564A"/>
    <w:rsid w:val="00855D68"/>
    <w:rsid w:val="008562F9"/>
    <w:rsid w:val="008565AA"/>
    <w:rsid w:val="008569C4"/>
    <w:rsid w:val="00856B4B"/>
    <w:rsid w:val="00857896"/>
    <w:rsid w:val="008578C6"/>
    <w:rsid w:val="00857D04"/>
    <w:rsid w:val="00857F73"/>
    <w:rsid w:val="00857FF9"/>
    <w:rsid w:val="00860E73"/>
    <w:rsid w:val="008610D0"/>
    <w:rsid w:val="00861392"/>
    <w:rsid w:val="008615F8"/>
    <w:rsid w:val="008616F3"/>
    <w:rsid w:val="00861E9B"/>
    <w:rsid w:val="008623EE"/>
    <w:rsid w:val="00862491"/>
    <w:rsid w:val="008624AC"/>
    <w:rsid w:val="00862577"/>
    <w:rsid w:val="008628AD"/>
    <w:rsid w:val="008628C2"/>
    <w:rsid w:val="00862C50"/>
    <w:rsid w:val="00863617"/>
    <w:rsid w:val="008639DA"/>
    <w:rsid w:val="00863A06"/>
    <w:rsid w:val="00864281"/>
    <w:rsid w:val="008642C1"/>
    <w:rsid w:val="00864880"/>
    <w:rsid w:val="00864BDF"/>
    <w:rsid w:val="00864F15"/>
    <w:rsid w:val="0086586D"/>
    <w:rsid w:val="00865E0B"/>
    <w:rsid w:val="00866455"/>
    <w:rsid w:val="008666F3"/>
    <w:rsid w:val="00866DE3"/>
    <w:rsid w:val="0086716D"/>
    <w:rsid w:val="00867298"/>
    <w:rsid w:val="00867E3A"/>
    <w:rsid w:val="008703F2"/>
    <w:rsid w:val="00870631"/>
    <w:rsid w:val="0087078C"/>
    <w:rsid w:val="00870931"/>
    <w:rsid w:val="0087151F"/>
    <w:rsid w:val="0087164E"/>
    <w:rsid w:val="00871A8D"/>
    <w:rsid w:val="008727D0"/>
    <w:rsid w:val="00872D8E"/>
    <w:rsid w:val="00872DFA"/>
    <w:rsid w:val="00873005"/>
    <w:rsid w:val="008731EC"/>
    <w:rsid w:val="00873345"/>
    <w:rsid w:val="00873699"/>
    <w:rsid w:val="00873791"/>
    <w:rsid w:val="00873CB4"/>
    <w:rsid w:val="00873E0E"/>
    <w:rsid w:val="00873F8A"/>
    <w:rsid w:val="00874516"/>
    <w:rsid w:val="00874E88"/>
    <w:rsid w:val="00874EC5"/>
    <w:rsid w:val="00875235"/>
    <w:rsid w:val="00875565"/>
    <w:rsid w:val="008756AD"/>
    <w:rsid w:val="008770C7"/>
    <w:rsid w:val="008777C8"/>
    <w:rsid w:val="00881043"/>
    <w:rsid w:val="00881C5F"/>
    <w:rsid w:val="00881C9D"/>
    <w:rsid w:val="00881D24"/>
    <w:rsid w:val="0088222D"/>
    <w:rsid w:val="008825E4"/>
    <w:rsid w:val="008826CA"/>
    <w:rsid w:val="00882B39"/>
    <w:rsid w:val="00882E2B"/>
    <w:rsid w:val="00882FA1"/>
    <w:rsid w:val="0088323C"/>
    <w:rsid w:val="0088333A"/>
    <w:rsid w:val="00883507"/>
    <w:rsid w:val="008840B1"/>
    <w:rsid w:val="008842DE"/>
    <w:rsid w:val="00884C5A"/>
    <w:rsid w:val="00884F4F"/>
    <w:rsid w:val="008857A0"/>
    <w:rsid w:val="00885DDC"/>
    <w:rsid w:val="00885EDE"/>
    <w:rsid w:val="00886266"/>
    <w:rsid w:val="00886820"/>
    <w:rsid w:val="00886B01"/>
    <w:rsid w:val="00886BCB"/>
    <w:rsid w:val="00887300"/>
    <w:rsid w:val="00887536"/>
    <w:rsid w:val="0089085D"/>
    <w:rsid w:val="008914CE"/>
    <w:rsid w:val="00891D0E"/>
    <w:rsid w:val="00892166"/>
    <w:rsid w:val="00892559"/>
    <w:rsid w:val="00892633"/>
    <w:rsid w:val="00892B47"/>
    <w:rsid w:val="00893022"/>
    <w:rsid w:val="00893084"/>
    <w:rsid w:val="00893145"/>
    <w:rsid w:val="00895810"/>
    <w:rsid w:val="00895AD8"/>
    <w:rsid w:val="0089606D"/>
    <w:rsid w:val="008965E1"/>
    <w:rsid w:val="0089706A"/>
    <w:rsid w:val="008972F1"/>
    <w:rsid w:val="00897A90"/>
    <w:rsid w:val="00897F73"/>
    <w:rsid w:val="00897FE4"/>
    <w:rsid w:val="008A05A0"/>
    <w:rsid w:val="008A05BD"/>
    <w:rsid w:val="008A111B"/>
    <w:rsid w:val="008A1366"/>
    <w:rsid w:val="008A176A"/>
    <w:rsid w:val="008A1C06"/>
    <w:rsid w:val="008A1D26"/>
    <w:rsid w:val="008A20CF"/>
    <w:rsid w:val="008A36F9"/>
    <w:rsid w:val="008A38B7"/>
    <w:rsid w:val="008A462F"/>
    <w:rsid w:val="008A4B94"/>
    <w:rsid w:val="008A5B53"/>
    <w:rsid w:val="008A5CEC"/>
    <w:rsid w:val="008A5E70"/>
    <w:rsid w:val="008A602F"/>
    <w:rsid w:val="008A610A"/>
    <w:rsid w:val="008A6A6B"/>
    <w:rsid w:val="008A6D29"/>
    <w:rsid w:val="008A701B"/>
    <w:rsid w:val="008A7303"/>
    <w:rsid w:val="008A7767"/>
    <w:rsid w:val="008A79A3"/>
    <w:rsid w:val="008A7FE4"/>
    <w:rsid w:val="008B01D5"/>
    <w:rsid w:val="008B0601"/>
    <w:rsid w:val="008B0635"/>
    <w:rsid w:val="008B06EA"/>
    <w:rsid w:val="008B09CB"/>
    <w:rsid w:val="008B15A6"/>
    <w:rsid w:val="008B2AAC"/>
    <w:rsid w:val="008B2BDA"/>
    <w:rsid w:val="008B3142"/>
    <w:rsid w:val="008B33E4"/>
    <w:rsid w:val="008B4197"/>
    <w:rsid w:val="008B459E"/>
    <w:rsid w:val="008B50A1"/>
    <w:rsid w:val="008B5B3B"/>
    <w:rsid w:val="008B5C0F"/>
    <w:rsid w:val="008B5C25"/>
    <w:rsid w:val="008B6721"/>
    <w:rsid w:val="008B69D7"/>
    <w:rsid w:val="008B6ABD"/>
    <w:rsid w:val="008B77F3"/>
    <w:rsid w:val="008B7B11"/>
    <w:rsid w:val="008B7B72"/>
    <w:rsid w:val="008C0053"/>
    <w:rsid w:val="008C022E"/>
    <w:rsid w:val="008C0454"/>
    <w:rsid w:val="008C0622"/>
    <w:rsid w:val="008C0BE7"/>
    <w:rsid w:val="008C0D88"/>
    <w:rsid w:val="008C15F8"/>
    <w:rsid w:val="008C26AF"/>
    <w:rsid w:val="008C2B4F"/>
    <w:rsid w:val="008C2D6D"/>
    <w:rsid w:val="008C3277"/>
    <w:rsid w:val="008C376C"/>
    <w:rsid w:val="008C3793"/>
    <w:rsid w:val="008C41A3"/>
    <w:rsid w:val="008C4314"/>
    <w:rsid w:val="008C467D"/>
    <w:rsid w:val="008C505D"/>
    <w:rsid w:val="008C539C"/>
    <w:rsid w:val="008C5460"/>
    <w:rsid w:val="008C54A4"/>
    <w:rsid w:val="008C6567"/>
    <w:rsid w:val="008C657A"/>
    <w:rsid w:val="008C6A0E"/>
    <w:rsid w:val="008C738D"/>
    <w:rsid w:val="008C73A8"/>
    <w:rsid w:val="008C787B"/>
    <w:rsid w:val="008C7884"/>
    <w:rsid w:val="008C794B"/>
    <w:rsid w:val="008D0101"/>
    <w:rsid w:val="008D08AB"/>
    <w:rsid w:val="008D0A13"/>
    <w:rsid w:val="008D0FC7"/>
    <w:rsid w:val="008D12E0"/>
    <w:rsid w:val="008D1569"/>
    <w:rsid w:val="008D16A9"/>
    <w:rsid w:val="008D1767"/>
    <w:rsid w:val="008D187D"/>
    <w:rsid w:val="008D18C1"/>
    <w:rsid w:val="008D1929"/>
    <w:rsid w:val="008D20AA"/>
    <w:rsid w:val="008D2903"/>
    <w:rsid w:val="008D2B50"/>
    <w:rsid w:val="008D34F1"/>
    <w:rsid w:val="008D3E2E"/>
    <w:rsid w:val="008D416E"/>
    <w:rsid w:val="008D46B4"/>
    <w:rsid w:val="008D4732"/>
    <w:rsid w:val="008D48D3"/>
    <w:rsid w:val="008D4A85"/>
    <w:rsid w:val="008D593B"/>
    <w:rsid w:val="008D5A20"/>
    <w:rsid w:val="008D5DF6"/>
    <w:rsid w:val="008D5FBE"/>
    <w:rsid w:val="008D683F"/>
    <w:rsid w:val="008D6933"/>
    <w:rsid w:val="008D6B64"/>
    <w:rsid w:val="008D6F6E"/>
    <w:rsid w:val="008D7971"/>
    <w:rsid w:val="008D7A4B"/>
    <w:rsid w:val="008E08D2"/>
    <w:rsid w:val="008E0B18"/>
    <w:rsid w:val="008E0EF9"/>
    <w:rsid w:val="008E122F"/>
    <w:rsid w:val="008E1647"/>
    <w:rsid w:val="008E1CB2"/>
    <w:rsid w:val="008E1CF6"/>
    <w:rsid w:val="008E22A9"/>
    <w:rsid w:val="008E279B"/>
    <w:rsid w:val="008E3338"/>
    <w:rsid w:val="008E4361"/>
    <w:rsid w:val="008E445A"/>
    <w:rsid w:val="008E44E4"/>
    <w:rsid w:val="008E458E"/>
    <w:rsid w:val="008E4A1B"/>
    <w:rsid w:val="008E4D05"/>
    <w:rsid w:val="008E56B7"/>
    <w:rsid w:val="008E5859"/>
    <w:rsid w:val="008E58C2"/>
    <w:rsid w:val="008E6960"/>
    <w:rsid w:val="008E72D8"/>
    <w:rsid w:val="008E7793"/>
    <w:rsid w:val="008E7E6B"/>
    <w:rsid w:val="008F0170"/>
    <w:rsid w:val="008F0459"/>
    <w:rsid w:val="008F0503"/>
    <w:rsid w:val="008F0C97"/>
    <w:rsid w:val="008F1123"/>
    <w:rsid w:val="008F12C0"/>
    <w:rsid w:val="008F1438"/>
    <w:rsid w:val="008F16ED"/>
    <w:rsid w:val="008F1A7E"/>
    <w:rsid w:val="008F1A87"/>
    <w:rsid w:val="008F1F69"/>
    <w:rsid w:val="008F1FAB"/>
    <w:rsid w:val="008F22B7"/>
    <w:rsid w:val="008F287A"/>
    <w:rsid w:val="008F31BB"/>
    <w:rsid w:val="008F33D9"/>
    <w:rsid w:val="008F33F9"/>
    <w:rsid w:val="008F387B"/>
    <w:rsid w:val="008F3901"/>
    <w:rsid w:val="008F3AEE"/>
    <w:rsid w:val="008F3B0B"/>
    <w:rsid w:val="008F3E5F"/>
    <w:rsid w:val="008F455C"/>
    <w:rsid w:val="008F4A27"/>
    <w:rsid w:val="008F5D4F"/>
    <w:rsid w:val="008F6DD3"/>
    <w:rsid w:val="008F71BA"/>
    <w:rsid w:val="008F71D3"/>
    <w:rsid w:val="008F726E"/>
    <w:rsid w:val="008F7341"/>
    <w:rsid w:val="008F75D5"/>
    <w:rsid w:val="008F7CB3"/>
    <w:rsid w:val="008F7F40"/>
    <w:rsid w:val="0090151C"/>
    <w:rsid w:val="00901602"/>
    <w:rsid w:val="00901D08"/>
    <w:rsid w:val="00902021"/>
    <w:rsid w:val="009021D8"/>
    <w:rsid w:val="009025B9"/>
    <w:rsid w:val="009026BB"/>
    <w:rsid w:val="00902A25"/>
    <w:rsid w:val="00902EDD"/>
    <w:rsid w:val="0090306B"/>
    <w:rsid w:val="009033C4"/>
    <w:rsid w:val="00903716"/>
    <w:rsid w:val="00903B70"/>
    <w:rsid w:val="00903C32"/>
    <w:rsid w:val="00903F44"/>
    <w:rsid w:val="00904311"/>
    <w:rsid w:val="00904E81"/>
    <w:rsid w:val="0090584A"/>
    <w:rsid w:val="0090594B"/>
    <w:rsid w:val="00905E31"/>
    <w:rsid w:val="009065DB"/>
    <w:rsid w:val="00906994"/>
    <w:rsid w:val="00906A05"/>
    <w:rsid w:val="00906BF6"/>
    <w:rsid w:val="00907857"/>
    <w:rsid w:val="00907869"/>
    <w:rsid w:val="00907CC1"/>
    <w:rsid w:val="00907DA6"/>
    <w:rsid w:val="00910112"/>
    <w:rsid w:val="0091066C"/>
    <w:rsid w:val="00910B70"/>
    <w:rsid w:val="00910FC9"/>
    <w:rsid w:val="00912720"/>
    <w:rsid w:val="00912969"/>
    <w:rsid w:val="00912AEF"/>
    <w:rsid w:val="00912BA3"/>
    <w:rsid w:val="00912FFA"/>
    <w:rsid w:val="00913A1D"/>
    <w:rsid w:val="00913F53"/>
    <w:rsid w:val="00914149"/>
    <w:rsid w:val="009141AA"/>
    <w:rsid w:val="00915307"/>
    <w:rsid w:val="009155F5"/>
    <w:rsid w:val="0091586C"/>
    <w:rsid w:val="00915BE0"/>
    <w:rsid w:val="009171B1"/>
    <w:rsid w:val="00920136"/>
    <w:rsid w:val="00920624"/>
    <w:rsid w:val="00920772"/>
    <w:rsid w:val="009208CB"/>
    <w:rsid w:val="00921060"/>
    <w:rsid w:val="009212E5"/>
    <w:rsid w:val="00921B01"/>
    <w:rsid w:val="00921CBC"/>
    <w:rsid w:val="009220B4"/>
    <w:rsid w:val="00922550"/>
    <w:rsid w:val="009226AB"/>
    <w:rsid w:val="00922FF7"/>
    <w:rsid w:val="009237EC"/>
    <w:rsid w:val="00923BE8"/>
    <w:rsid w:val="00924152"/>
    <w:rsid w:val="009243FE"/>
    <w:rsid w:val="00924A8A"/>
    <w:rsid w:val="009255DD"/>
    <w:rsid w:val="00925878"/>
    <w:rsid w:val="00925A05"/>
    <w:rsid w:val="00925BEE"/>
    <w:rsid w:val="00925F05"/>
    <w:rsid w:val="0092633A"/>
    <w:rsid w:val="00926B82"/>
    <w:rsid w:val="00926DB0"/>
    <w:rsid w:val="00927C06"/>
    <w:rsid w:val="00930B3E"/>
    <w:rsid w:val="00930EBA"/>
    <w:rsid w:val="009312A3"/>
    <w:rsid w:val="009315E0"/>
    <w:rsid w:val="009322BA"/>
    <w:rsid w:val="00932321"/>
    <w:rsid w:val="00932776"/>
    <w:rsid w:val="00932AD2"/>
    <w:rsid w:val="00932B7E"/>
    <w:rsid w:val="0093348E"/>
    <w:rsid w:val="00933AC0"/>
    <w:rsid w:val="00933BFC"/>
    <w:rsid w:val="00934194"/>
    <w:rsid w:val="00935040"/>
    <w:rsid w:val="009350DF"/>
    <w:rsid w:val="009351AB"/>
    <w:rsid w:val="009353FD"/>
    <w:rsid w:val="00935594"/>
    <w:rsid w:val="00935C74"/>
    <w:rsid w:val="00936ABE"/>
    <w:rsid w:val="00937163"/>
    <w:rsid w:val="00937570"/>
    <w:rsid w:val="00937574"/>
    <w:rsid w:val="009376A3"/>
    <w:rsid w:val="00937917"/>
    <w:rsid w:val="00937DB4"/>
    <w:rsid w:val="009410FB"/>
    <w:rsid w:val="0094132C"/>
    <w:rsid w:val="00941F1F"/>
    <w:rsid w:val="00941F64"/>
    <w:rsid w:val="009425DC"/>
    <w:rsid w:val="00942D0F"/>
    <w:rsid w:val="00942FF2"/>
    <w:rsid w:val="009430BC"/>
    <w:rsid w:val="00943758"/>
    <w:rsid w:val="00943A76"/>
    <w:rsid w:val="00943D0E"/>
    <w:rsid w:val="00943D53"/>
    <w:rsid w:val="009446FA"/>
    <w:rsid w:val="009449A2"/>
    <w:rsid w:val="00944EED"/>
    <w:rsid w:val="0094533B"/>
    <w:rsid w:val="009453B9"/>
    <w:rsid w:val="00945D79"/>
    <w:rsid w:val="00945D8F"/>
    <w:rsid w:val="00946AEB"/>
    <w:rsid w:val="0094708A"/>
    <w:rsid w:val="0094734C"/>
    <w:rsid w:val="009500C1"/>
    <w:rsid w:val="009505E3"/>
    <w:rsid w:val="009506C5"/>
    <w:rsid w:val="00950867"/>
    <w:rsid w:val="00950FB6"/>
    <w:rsid w:val="009517EA"/>
    <w:rsid w:val="00951A29"/>
    <w:rsid w:val="00951F54"/>
    <w:rsid w:val="00952011"/>
    <w:rsid w:val="0095241F"/>
    <w:rsid w:val="00952431"/>
    <w:rsid w:val="0095250E"/>
    <w:rsid w:val="00952E0C"/>
    <w:rsid w:val="00952E13"/>
    <w:rsid w:val="009532A2"/>
    <w:rsid w:val="0095361D"/>
    <w:rsid w:val="00953D89"/>
    <w:rsid w:val="00953DE9"/>
    <w:rsid w:val="00954455"/>
    <w:rsid w:val="00954643"/>
    <w:rsid w:val="009548EA"/>
    <w:rsid w:val="00955561"/>
    <w:rsid w:val="00955A12"/>
    <w:rsid w:val="00955DA8"/>
    <w:rsid w:val="00955E7D"/>
    <w:rsid w:val="009561E3"/>
    <w:rsid w:val="009565A8"/>
    <w:rsid w:val="00956754"/>
    <w:rsid w:val="0095679E"/>
    <w:rsid w:val="009567BF"/>
    <w:rsid w:val="009567F3"/>
    <w:rsid w:val="00957AD1"/>
    <w:rsid w:val="0096033B"/>
    <w:rsid w:val="00960B03"/>
    <w:rsid w:val="00961331"/>
    <w:rsid w:val="009613FF"/>
    <w:rsid w:val="009617BF"/>
    <w:rsid w:val="00962E9F"/>
    <w:rsid w:val="009634AD"/>
    <w:rsid w:val="00963667"/>
    <w:rsid w:val="0096380D"/>
    <w:rsid w:val="00963BC8"/>
    <w:rsid w:val="009642A5"/>
    <w:rsid w:val="009646AD"/>
    <w:rsid w:val="0096484B"/>
    <w:rsid w:val="00964B06"/>
    <w:rsid w:val="00964B72"/>
    <w:rsid w:val="00965223"/>
    <w:rsid w:val="009656CF"/>
    <w:rsid w:val="009666D2"/>
    <w:rsid w:val="00967061"/>
    <w:rsid w:val="00967297"/>
    <w:rsid w:val="00967712"/>
    <w:rsid w:val="00967A7F"/>
    <w:rsid w:val="00970311"/>
    <w:rsid w:val="009705A5"/>
    <w:rsid w:val="009706AD"/>
    <w:rsid w:val="00970A2F"/>
    <w:rsid w:val="00970EFB"/>
    <w:rsid w:val="009713FF"/>
    <w:rsid w:val="00971DF0"/>
    <w:rsid w:val="00971E38"/>
    <w:rsid w:val="0097205C"/>
    <w:rsid w:val="009723BA"/>
    <w:rsid w:val="0097250A"/>
    <w:rsid w:val="0097292C"/>
    <w:rsid w:val="00972B0E"/>
    <w:rsid w:val="00972C63"/>
    <w:rsid w:val="009736A3"/>
    <w:rsid w:val="00973914"/>
    <w:rsid w:val="00973CC1"/>
    <w:rsid w:val="009741F2"/>
    <w:rsid w:val="009741FE"/>
    <w:rsid w:val="00976503"/>
    <w:rsid w:val="00977446"/>
    <w:rsid w:val="0097758C"/>
    <w:rsid w:val="00977EDE"/>
    <w:rsid w:val="0098032C"/>
    <w:rsid w:val="00980924"/>
    <w:rsid w:val="00981056"/>
    <w:rsid w:val="00981358"/>
    <w:rsid w:val="009819D4"/>
    <w:rsid w:val="00982483"/>
    <w:rsid w:val="00982FA2"/>
    <w:rsid w:val="0098364E"/>
    <w:rsid w:val="009838DF"/>
    <w:rsid w:val="00983916"/>
    <w:rsid w:val="00983BDB"/>
    <w:rsid w:val="00983D2A"/>
    <w:rsid w:val="0098452A"/>
    <w:rsid w:val="00984773"/>
    <w:rsid w:val="009849C7"/>
    <w:rsid w:val="00984DAB"/>
    <w:rsid w:val="009852CF"/>
    <w:rsid w:val="009854D9"/>
    <w:rsid w:val="00985556"/>
    <w:rsid w:val="00985743"/>
    <w:rsid w:val="00986882"/>
    <w:rsid w:val="00986F7B"/>
    <w:rsid w:val="00987519"/>
    <w:rsid w:val="009875E2"/>
    <w:rsid w:val="00987AC0"/>
    <w:rsid w:val="00990F71"/>
    <w:rsid w:val="0099124B"/>
    <w:rsid w:val="00991422"/>
    <w:rsid w:val="0099171D"/>
    <w:rsid w:val="0099174F"/>
    <w:rsid w:val="00991BBF"/>
    <w:rsid w:val="00991D7B"/>
    <w:rsid w:val="00991F2C"/>
    <w:rsid w:val="00992015"/>
    <w:rsid w:val="009923B8"/>
    <w:rsid w:val="00993E7E"/>
    <w:rsid w:val="009942C1"/>
    <w:rsid w:val="0099461C"/>
    <w:rsid w:val="00994C32"/>
    <w:rsid w:val="009952D5"/>
    <w:rsid w:val="00995635"/>
    <w:rsid w:val="009957BF"/>
    <w:rsid w:val="009958A6"/>
    <w:rsid w:val="009958F6"/>
    <w:rsid w:val="00995D8E"/>
    <w:rsid w:val="00996206"/>
    <w:rsid w:val="00996902"/>
    <w:rsid w:val="00996C55"/>
    <w:rsid w:val="00996CEA"/>
    <w:rsid w:val="00996DFB"/>
    <w:rsid w:val="009970EE"/>
    <w:rsid w:val="00997454"/>
    <w:rsid w:val="00997CF7"/>
    <w:rsid w:val="009A0D57"/>
    <w:rsid w:val="009A10EE"/>
    <w:rsid w:val="009A17E0"/>
    <w:rsid w:val="009A1C87"/>
    <w:rsid w:val="009A2313"/>
    <w:rsid w:val="009A35A4"/>
    <w:rsid w:val="009A3A27"/>
    <w:rsid w:val="009A3C71"/>
    <w:rsid w:val="009A4738"/>
    <w:rsid w:val="009A53AB"/>
    <w:rsid w:val="009A53C6"/>
    <w:rsid w:val="009A5811"/>
    <w:rsid w:val="009A60A3"/>
    <w:rsid w:val="009A6425"/>
    <w:rsid w:val="009A6E74"/>
    <w:rsid w:val="009A7E56"/>
    <w:rsid w:val="009A7F4F"/>
    <w:rsid w:val="009A7FD1"/>
    <w:rsid w:val="009B09D3"/>
    <w:rsid w:val="009B0AB6"/>
    <w:rsid w:val="009B1415"/>
    <w:rsid w:val="009B16C4"/>
    <w:rsid w:val="009B1995"/>
    <w:rsid w:val="009B1A3F"/>
    <w:rsid w:val="009B1D3D"/>
    <w:rsid w:val="009B2270"/>
    <w:rsid w:val="009B2B5C"/>
    <w:rsid w:val="009B337B"/>
    <w:rsid w:val="009B3EB3"/>
    <w:rsid w:val="009B41DF"/>
    <w:rsid w:val="009B42D0"/>
    <w:rsid w:val="009B44B1"/>
    <w:rsid w:val="009B472E"/>
    <w:rsid w:val="009B49CA"/>
    <w:rsid w:val="009B4BAF"/>
    <w:rsid w:val="009B4CED"/>
    <w:rsid w:val="009B4E19"/>
    <w:rsid w:val="009B60F4"/>
    <w:rsid w:val="009B6FA4"/>
    <w:rsid w:val="009B7E96"/>
    <w:rsid w:val="009B7FD7"/>
    <w:rsid w:val="009C00C1"/>
    <w:rsid w:val="009C02BB"/>
    <w:rsid w:val="009C04E5"/>
    <w:rsid w:val="009C056E"/>
    <w:rsid w:val="009C0A08"/>
    <w:rsid w:val="009C0A39"/>
    <w:rsid w:val="009C0D8D"/>
    <w:rsid w:val="009C1ACA"/>
    <w:rsid w:val="009C1B7D"/>
    <w:rsid w:val="009C2890"/>
    <w:rsid w:val="009C3236"/>
    <w:rsid w:val="009C3613"/>
    <w:rsid w:val="009C3BCE"/>
    <w:rsid w:val="009C457E"/>
    <w:rsid w:val="009C621E"/>
    <w:rsid w:val="009C69A8"/>
    <w:rsid w:val="009C6A82"/>
    <w:rsid w:val="009C7003"/>
    <w:rsid w:val="009C730B"/>
    <w:rsid w:val="009C7572"/>
    <w:rsid w:val="009C79C4"/>
    <w:rsid w:val="009D03D8"/>
    <w:rsid w:val="009D05B7"/>
    <w:rsid w:val="009D0724"/>
    <w:rsid w:val="009D0AE8"/>
    <w:rsid w:val="009D0DC1"/>
    <w:rsid w:val="009D13DB"/>
    <w:rsid w:val="009D1424"/>
    <w:rsid w:val="009D157D"/>
    <w:rsid w:val="009D17AC"/>
    <w:rsid w:val="009D1E4F"/>
    <w:rsid w:val="009D2355"/>
    <w:rsid w:val="009D341C"/>
    <w:rsid w:val="009D382F"/>
    <w:rsid w:val="009D3BF6"/>
    <w:rsid w:val="009D3C73"/>
    <w:rsid w:val="009D3E32"/>
    <w:rsid w:val="009D3FA8"/>
    <w:rsid w:val="009D4442"/>
    <w:rsid w:val="009D4C36"/>
    <w:rsid w:val="009D58C1"/>
    <w:rsid w:val="009D66E8"/>
    <w:rsid w:val="009D67D2"/>
    <w:rsid w:val="009D69C2"/>
    <w:rsid w:val="009D74AB"/>
    <w:rsid w:val="009D7595"/>
    <w:rsid w:val="009D7C7F"/>
    <w:rsid w:val="009D7CE4"/>
    <w:rsid w:val="009E04F8"/>
    <w:rsid w:val="009E069F"/>
    <w:rsid w:val="009E0F8A"/>
    <w:rsid w:val="009E1020"/>
    <w:rsid w:val="009E1048"/>
    <w:rsid w:val="009E11D2"/>
    <w:rsid w:val="009E1ED3"/>
    <w:rsid w:val="009E20A4"/>
    <w:rsid w:val="009E296F"/>
    <w:rsid w:val="009E297A"/>
    <w:rsid w:val="009E2E7E"/>
    <w:rsid w:val="009E3153"/>
    <w:rsid w:val="009E417C"/>
    <w:rsid w:val="009E4288"/>
    <w:rsid w:val="009E44B2"/>
    <w:rsid w:val="009E48D2"/>
    <w:rsid w:val="009E490A"/>
    <w:rsid w:val="009E53A4"/>
    <w:rsid w:val="009E5C0B"/>
    <w:rsid w:val="009E647E"/>
    <w:rsid w:val="009E6C57"/>
    <w:rsid w:val="009E6D00"/>
    <w:rsid w:val="009E7920"/>
    <w:rsid w:val="009E79D1"/>
    <w:rsid w:val="009E7A1D"/>
    <w:rsid w:val="009E7AE1"/>
    <w:rsid w:val="009F0295"/>
    <w:rsid w:val="009F134F"/>
    <w:rsid w:val="009F1AF0"/>
    <w:rsid w:val="009F1F0F"/>
    <w:rsid w:val="009F2388"/>
    <w:rsid w:val="009F298F"/>
    <w:rsid w:val="009F2B62"/>
    <w:rsid w:val="009F2E04"/>
    <w:rsid w:val="009F31C1"/>
    <w:rsid w:val="009F3D45"/>
    <w:rsid w:val="009F4890"/>
    <w:rsid w:val="009F502E"/>
    <w:rsid w:val="009F5260"/>
    <w:rsid w:val="009F5A3A"/>
    <w:rsid w:val="009F5B53"/>
    <w:rsid w:val="009F6307"/>
    <w:rsid w:val="009F64EE"/>
    <w:rsid w:val="009F6851"/>
    <w:rsid w:val="009F73FF"/>
    <w:rsid w:val="009F7644"/>
    <w:rsid w:val="009F78F3"/>
    <w:rsid w:val="009F7E2B"/>
    <w:rsid w:val="009F7FA4"/>
    <w:rsid w:val="00A012CE"/>
    <w:rsid w:val="00A016E4"/>
    <w:rsid w:val="00A01977"/>
    <w:rsid w:val="00A01ABD"/>
    <w:rsid w:val="00A01C2D"/>
    <w:rsid w:val="00A0200D"/>
    <w:rsid w:val="00A03393"/>
    <w:rsid w:val="00A03881"/>
    <w:rsid w:val="00A03A8A"/>
    <w:rsid w:val="00A0419B"/>
    <w:rsid w:val="00A04820"/>
    <w:rsid w:val="00A04FA9"/>
    <w:rsid w:val="00A05036"/>
    <w:rsid w:val="00A058EF"/>
    <w:rsid w:val="00A05B2D"/>
    <w:rsid w:val="00A05D07"/>
    <w:rsid w:val="00A05F9F"/>
    <w:rsid w:val="00A063AE"/>
    <w:rsid w:val="00A0666D"/>
    <w:rsid w:val="00A06E59"/>
    <w:rsid w:val="00A0734F"/>
    <w:rsid w:val="00A074EF"/>
    <w:rsid w:val="00A10050"/>
    <w:rsid w:val="00A1014A"/>
    <w:rsid w:val="00A11534"/>
    <w:rsid w:val="00A12144"/>
    <w:rsid w:val="00A12334"/>
    <w:rsid w:val="00A129FC"/>
    <w:rsid w:val="00A12A19"/>
    <w:rsid w:val="00A134BF"/>
    <w:rsid w:val="00A135EE"/>
    <w:rsid w:val="00A1381C"/>
    <w:rsid w:val="00A13C92"/>
    <w:rsid w:val="00A141D0"/>
    <w:rsid w:val="00A14321"/>
    <w:rsid w:val="00A14B7A"/>
    <w:rsid w:val="00A14DFF"/>
    <w:rsid w:val="00A15202"/>
    <w:rsid w:val="00A15216"/>
    <w:rsid w:val="00A15301"/>
    <w:rsid w:val="00A15FF5"/>
    <w:rsid w:val="00A162E1"/>
    <w:rsid w:val="00A16D92"/>
    <w:rsid w:val="00A17707"/>
    <w:rsid w:val="00A178DC"/>
    <w:rsid w:val="00A17B5C"/>
    <w:rsid w:val="00A17C0C"/>
    <w:rsid w:val="00A17D5B"/>
    <w:rsid w:val="00A20164"/>
    <w:rsid w:val="00A20E9A"/>
    <w:rsid w:val="00A21933"/>
    <w:rsid w:val="00A21BA6"/>
    <w:rsid w:val="00A21F83"/>
    <w:rsid w:val="00A222BE"/>
    <w:rsid w:val="00A223BF"/>
    <w:rsid w:val="00A2292B"/>
    <w:rsid w:val="00A22973"/>
    <w:rsid w:val="00A22EC5"/>
    <w:rsid w:val="00A22F7B"/>
    <w:rsid w:val="00A23075"/>
    <w:rsid w:val="00A2319B"/>
    <w:rsid w:val="00A234E0"/>
    <w:rsid w:val="00A23962"/>
    <w:rsid w:val="00A239FB"/>
    <w:rsid w:val="00A23E80"/>
    <w:rsid w:val="00A24121"/>
    <w:rsid w:val="00A2486E"/>
    <w:rsid w:val="00A2499F"/>
    <w:rsid w:val="00A24D58"/>
    <w:rsid w:val="00A25355"/>
    <w:rsid w:val="00A255F1"/>
    <w:rsid w:val="00A25E21"/>
    <w:rsid w:val="00A268B8"/>
    <w:rsid w:val="00A26C20"/>
    <w:rsid w:val="00A26DA6"/>
    <w:rsid w:val="00A27434"/>
    <w:rsid w:val="00A27A84"/>
    <w:rsid w:val="00A30314"/>
    <w:rsid w:val="00A308E4"/>
    <w:rsid w:val="00A30D48"/>
    <w:rsid w:val="00A3100C"/>
    <w:rsid w:val="00A3154F"/>
    <w:rsid w:val="00A31810"/>
    <w:rsid w:val="00A3356D"/>
    <w:rsid w:val="00A33D00"/>
    <w:rsid w:val="00A34011"/>
    <w:rsid w:val="00A344F4"/>
    <w:rsid w:val="00A34C4F"/>
    <w:rsid w:val="00A34E71"/>
    <w:rsid w:val="00A3569F"/>
    <w:rsid w:val="00A35F35"/>
    <w:rsid w:val="00A36287"/>
    <w:rsid w:val="00A36323"/>
    <w:rsid w:val="00A3655E"/>
    <w:rsid w:val="00A365A3"/>
    <w:rsid w:val="00A369AC"/>
    <w:rsid w:val="00A37263"/>
    <w:rsid w:val="00A37916"/>
    <w:rsid w:val="00A379D8"/>
    <w:rsid w:val="00A40D19"/>
    <w:rsid w:val="00A411FC"/>
    <w:rsid w:val="00A41367"/>
    <w:rsid w:val="00A41747"/>
    <w:rsid w:val="00A417EE"/>
    <w:rsid w:val="00A42150"/>
    <w:rsid w:val="00A42215"/>
    <w:rsid w:val="00A4234C"/>
    <w:rsid w:val="00A4248A"/>
    <w:rsid w:val="00A4300D"/>
    <w:rsid w:val="00A43284"/>
    <w:rsid w:val="00A436F6"/>
    <w:rsid w:val="00A441B8"/>
    <w:rsid w:val="00A44243"/>
    <w:rsid w:val="00A44532"/>
    <w:rsid w:val="00A4462A"/>
    <w:rsid w:val="00A44CC6"/>
    <w:rsid w:val="00A457E7"/>
    <w:rsid w:val="00A45AFA"/>
    <w:rsid w:val="00A45D80"/>
    <w:rsid w:val="00A463AC"/>
    <w:rsid w:val="00A46AC5"/>
    <w:rsid w:val="00A47155"/>
    <w:rsid w:val="00A47291"/>
    <w:rsid w:val="00A47330"/>
    <w:rsid w:val="00A4782F"/>
    <w:rsid w:val="00A47B70"/>
    <w:rsid w:val="00A50C5B"/>
    <w:rsid w:val="00A50CDE"/>
    <w:rsid w:val="00A515C5"/>
    <w:rsid w:val="00A519B7"/>
    <w:rsid w:val="00A51C5C"/>
    <w:rsid w:val="00A52DB5"/>
    <w:rsid w:val="00A534C1"/>
    <w:rsid w:val="00A538BC"/>
    <w:rsid w:val="00A53FDE"/>
    <w:rsid w:val="00A54A7F"/>
    <w:rsid w:val="00A55939"/>
    <w:rsid w:val="00A55B6A"/>
    <w:rsid w:val="00A567E6"/>
    <w:rsid w:val="00A573A0"/>
    <w:rsid w:val="00A57AFB"/>
    <w:rsid w:val="00A57BAB"/>
    <w:rsid w:val="00A57C28"/>
    <w:rsid w:val="00A57FAD"/>
    <w:rsid w:val="00A60C23"/>
    <w:rsid w:val="00A611CC"/>
    <w:rsid w:val="00A61493"/>
    <w:rsid w:val="00A61B6D"/>
    <w:rsid w:val="00A61BDA"/>
    <w:rsid w:val="00A63540"/>
    <w:rsid w:val="00A63744"/>
    <w:rsid w:val="00A639A5"/>
    <w:rsid w:val="00A63B23"/>
    <w:rsid w:val="00A64414"/>
    <w:rsid w:val="00A6496A"/>
    <w:rsid w:val="00A64A7C"/>
    <w:rsid w:val="00A64A87"/>
    <w:rsid w:val="00A6516C"/>
    <w:rsid w:val="00A6540E"/>
    <w:rsid w:val="00A6616B"/>
    <w:rsid w:val="00A66856"/>
    <w:rsid w:val="00A670D9"/>
    <w:rsid w:val="00A672D3"/>
    <w:rsid w:val="00A704B7"/>
    <w:rsid w:val="00A70729"/>
    <w:rsid w:val="00A70ADC"/>
    <w:rsid w:val="00A70F21"/>
    <w:rsid w:val="00A712DA"/>
    <w:rsid w:val="00A713AC"/>
    <w:rsid w:val="00A71534"/>
    <w:rsid w:val="00A71ACF"/>
    <w:rsid w:val="00A71EB8"/>
    <w:rsid w:val="00A72366"/>
    <w:rsid w:val="00A7261A"/>
    <w:rsid w:val="00A7262F"/>
    <w:rsid w:val="00A72877"/>
    <w:rsid w:val="00A72D29"/>
    <w:rsid w:val="00A73716"/>
    <w:rsid w:val="00A7371A"/>
    <w:rsid w:val="00A73AB8"/>
    <w:rsid w:val="00A73E7A"/>
    <w:rsid w:val="00A7440C"/>
    <w:rsid w:val="00A745E8"/>
    <w:rsid w:val="00A74E92"/>
    <w:rsid w:val="00A750A9"/>
    <w:rsid w:val="00A756E6"/>
    <w:rsid w:val="00A7578F"/>
    <w:rsid w:val="00A7580E"/>
    <w:rsid w:val="00A7596B"/>
    <w:rsid w:val="00A75B21"/>
    <w:rsid w:val="00A76943"/>
    <w:rsid w:val="00A76F45"/>
    <w:rsid w:val="00A772DF"/>
    <w:rsid w:val="00A773EE"/>
    <w:rsid w:val="00A7776B"/>
    <w:rsid w:val="00A77F75"/>
    <w:rsid w:val="00A8009C"/>
    <w:rsid w:val="00A802EB"/>
    <w:rsid w:val="00A81118"/>
    <w:rsid w:val="00A81B60"/>
    <w:rsid w:val="00A81FCA"/>
    <w:rsid w:val="00A82074"/>
    <w:rsid w:val="00A8252D"/>
    <w:rsid w:val="00A827B0"/>
    <w:rsid w:val="00A82B8A"/>
    <w:rsid w:val="00A82C5F"/>
    <w:rsid w:val="00A82D05"/>
    <w:rsid w:val="00A82D14"/>
    <w:rsid w:val="00A831E1"/>
    <w:rsid w:val="00A8399E"/>
    <w:rsid w:val="00A83D8A"/>
    <w:rsid w:val="00A84116"/>
    <w:rsid w:val="00A84126"/>
    <w:rsid w:val="00A845A3"/>
    <w:rsid w:val="00A84C67"/>
    <w:rsid w:val="00A8652C"/>
    <w:rsid w:val="00A86D09"/>
    <w:rsid w:val="00A86F99"/>
    <w:rsid w:val="00A87843"/>
    <w:rsid w:val="00A87B84"/>
    <w:rsid w:val="00A90637"/>
    <w:rsid w:val="00A90D6E"/>
    <w:rsid w:val="00A910CE"/>
    <w:rsid w:val="00A91195"/>
    <w:rsid w:val="00A915C0"/>
    <w:rsid w:val="00A9174D"/>
    <w:rsid w:val="00A91C92"/>
    <w:rsid w:val="00A920B8"/>
    <w:rsid w:val="00A92BF8"/>
    <w:rsid w:val="00A92CB2"/>
    <w:rsid w:val="00A933C3"/>
    <w:rsid w:val="00A943D4"/>
    <w:rsid w:val="00A94754"/>
    <w:rsid w:val="00A947A3"/>
    <w:rsid w:val="00A94F52"/>
    <w:rsid w:val="00A95010"/>
    <w:rsid w:val="00A95470"/>
    <w:rsid w:val="00A95BFA"/>
    <w:rsid w:val="00A96A52"/>
    <w:rsid w:val="00A96BC5"/>
    <w:rsid w:val="00A972A9"/>
    <w:rsid w:val="00A97E55"/>
    <w:rsid w:val="00A97EFE"/>
    <w:rsid w:val="00A97F35"/>
    <w:rsid w:val="00AA04D6"/>
    <w:rsid w:val="00AA1756"/>
    <w:rsid w:val="00AA20A1"/>
    <w:rsid w:val="00AA20EF"/>
    <w:rsid w:val="00AA22A7"/>
    <w:rsid w:val="00AA2725"/>
    <w:rsid w:val="00AA2E2A"/>
    <w:rsid w:val="00AA3CC6"/>
    <w:rsid w:val="00AA42D2"/>
    <w:rsid w:val="00AA4F56"/>
    <w:rsid w:val="00AA4FD0"/>
    <w:rsid w:val="00AA50C3"/>
    <w:rsid w:val="00AA590B"/>
    <w:rsid w:val="00AA60A5"/>
    <w:rsid w:val="00AA68A4"/>
    <w:rsid w:val="00AA68D6"/>
    <w:rsid w:val="00AA6A15"/>
    <w:rsid w:val="00AA6C34"/>
    <w:rsid w:val="00AA70DB"/>
    <w:rsid w:val="00AA73B1"/>
    <w:rsid w:val="00AA78F3"/>
    <w:rsid w:val="00AA7CFE"/>
    <w:rsid w:val="00AB005D"/>
    <w:rsid w:val="00AB030F"/>
    <w:rsid w:val="00AB0FA1"/>
    <w:rsid w:val="00AB104A"/>
    <w:rsid w:val="00AB10B4"/>
    <w:rsid w:val="00AB12FA"/>
    <w:rsid w:val="00AB16ED"/>
    <w:rsid w:val="00AB18B3"/>
    <w:rsid w:val="00AB1BBB"/>
    <w:rsid w:val="00AB2480"/>
    <w:rsid w:val="00AB2B1E"/>
    <w:rsid w:val="00AB2DF5"/>
    <w:rsid w:val="00AB2FD7"/>
    <w:rsid w:val="00AB3330"/>
    <w:rsid w:val="00AB3755"/>
    <w:rsid w:val="00AB3C11"/>
    <w:rsid w:val="00AB3C40"/>
    <w:rsid w:val="00AB3C70"/>
    <w:rsid w:val="00AB3CD2"/>
    <w:rsid w:val="00AB3F02"/>
    <w:rsid w:val="00AB45C9"/>
    <w:rsid w:val="00AB484B"/>
    <w:rsid w:val="00AB49D2"/>
    <w:rsid w:val="00AB519D"/>
    <w:rsid w:val="00AB51D0"/>
    <w:rsid w:val="00AB5341"/>
    <w:rsid w:val="00AB55E1"/>
    <w:rsid w:val="00AB66AF"/>
    <w:rsid w:val="00AB6B65"/>
    <w:rsid w:val="00AB70AB"/>
    <w:rsid w:val="00AB7420"/>
    <w:rsid w:val="00AB787A"/>
    <w:rsid w:val="00AB78A1"/>
    <w:rsid w:val="00AB7D2F"/>
    <w:rsid w:val="00AC054B"/>
    <w:rsid w:val="00AC08F4"/>
    <w:rsid w:val="00AC090D"/>
    <w:rsid w:val="00AC131D"/>
    <w:rsid w:val="00AC18FF"/>
    <w:rsid w:val="00AC1F94"/>
    <w:rsid w:val="00AC269B"/>
    <w:rsid w:val="00AC29F8"/>
    <w:rsid w:val="00AC2B18"/>
    <w:rsid w:val="00AC3097"/>
    <w:rsid w:val="00AC30F1"/>
    <w:rsid w:val="00AC36F8"/>
    <w:rsid w:val="00AC3E25"/>
    <w:rsid w:val="00AC3FFE"/>
    <w:rsid w:val="00AC43B9"/>
    <w:rsid w:val="00AC5DBF"/>
    <w:rsid w:val="00AC5FC5"/>
    <w:rsid w:val="00AC68D0"/>
    <w:rsid w:val="00AC72D2"/>
    <w:rsid w:val="00AC7E1F"/>
    <w:rsid w:val="00AD019F"/>
    <w:rsid w:val="00AD08C4"/>
    <w:rsid w:val="00AD0E74"/>
    <w:rsid w:val="00AD12DB"/>
    <w:rsid w:val="00AD1358"/>
    <w:rsid w:val="00AD197E"/>
    <w:rsid w:val="00AD261C"/>
    <w:rsid w:val="00AD2905"/>
    <w:rsid w:val="00AD2D85"/>
    <w:rsid w:val="00AD3244"/>
    <w:rsid w:val="00AD4565"/>
    <w:rsid w:val="00AD4830"/>
    <w:rsid w:val="00AD502F"/>
    <w:rsid w:val="00AD526F"/>
    <w:rsid w:val="00AD59DB"/>
    <w:rsid w:val="00AD67D4"/>
    <w:rsid w:val="00AD6AC0"/>
    <w:rsid w:val="00AD6C48"/>
    <w:rsid w:val="00AD71EB"/>
    <w:rsid w:val="00AE0010"/>
    <w:rsid w:val="00AE01F5"/>
    <w:rsid w:val="00AE0FC9"/>
    <w:rsid w:val="00AE118B"/>
    <w:rsid w:val="00AE1B8B"/>
    <w:rsid w:val="00AE1ED8"/>
    <w:rsid w:val="00AE3368"/>
    <w:rsid w:val="00AE4B7D"/>
    <w:rsid w:val="00AE5024"/>
    <w:rsid w:val="00AE6286"/>
    <w:rsid w:val="00AE64F6"/>
    <w:rsid w:val="00AE6762"/>
    <w:rsid w:val="00AE6931"/>
    <w:rsid w:val="00AE6C59"/>
    <w:rsid w:val="00AE7DB7"/>
    <w:rsid w:val="00AF0314"/>
    <w:rsid w:val="00AF04B0"/>
    <w:rsid w:val="00AF20EE"/>
    <w:rsid w:val="00AF2242"/>
    <w:rsid w:val="00AF2660"/>
    <w:rsid w:val="00AF2B05"/>
    <w:rsid w:val="00AF30E4"/>
    <w:rsid w:val="00AF31D9"/>
    <w:rsid w:val="00AF43D8"/>
    <w:rsid w:val="00AF50E4"/>
    <w:rsid w:val="00AF52BF"/>
    <w:rsid w:val="00AF547C"/>
    <w:rsid w:val="00AF5495"/>
    <w:rsid w:val="00AF5A55"/>
    <w:rsid w:val="00AF5F0D"/>
    <w:rsid w:val="00AF5FC0"/>
    <w:rsid w:val="00AF6CDB"/>
    <w:rsid w:val="00AF7866"/>
    <w:rsid w:val="00AF7922"/>
    <w:rsid w:val="00AF7AE0"/>
    <w:rsid w:val="00AF7D1B"/>
    <w:rsid w:val="00AF7DEF"/>
    <w:rsid w:val="00B00135"/>
    <w:rsid w:val="00B0037E"/>
    <w:rsid w:val="00B01BC4"/>
    <w:rsid w:val="00B01BC6"/>
    <w:rsid w:val="00B0201A"/>
    <w:rsid w:val="00B0236E"/>
    <w:rsid w:val="00B024AB"/>
    <w:rsid w:val="00B0290C"/>
    <w:rsid w:val="00B02BC0"/>
    <w:rsid w:val="00B02E57"/>
    <w:rsid w:val="00B03035"/>
    <w:rsid w:val="00B033E4"/>
    <w:rsid w:val="00B038DE"/>
    <w:rsid w:val="00B03AB0"/>
    <w:rsid w:val="00B03F06"/>
    <w:rsid w:val="00B043A9"/>
    <w:rsid w:val="00B0448C"/>
    <w:rsid w:val="00B04493"/>
    <w:rsid w:val="00B046CA"/>
    <w:rsid w:val="00B04E1B"/>
    <w:rsid w:val="00B05054"/>
    <w:rsid w:val="00B051AE"/>
    <w:rsid w:val="00B058D7"/>
    <w:rsid w:val="00B05CE5"/>
    <w:rsid w:val="00B0613E"/>
    <w:rsid w:val="00B06257"/>
    <w:rsid w:val="00B067A2"/>
    <w:rsid w:val="00B06A10"/>
    <w:rsid w:val="00B06D3B"/>
    <w:rsid w:val="00B070F4"/>
    <w:rsid w:val="00B07560"/>
    <w:rsid w:val="00B075A1"/>
    <w:rsid w:val="00B076C0"/>
    <w:rsid w:val="00B07EFD"/>
    <w:rsid w:val="00B07F6D"/>
    <w:rsid w:val="00B1061C"/>
    <w:rsid w:val="00B1077D"/>
    <w:rsid w:val="00B10A7A"/>
    <w:rsid w:val="00B116E2"/>
    <w:rsid w:val="00B1175D"/>
    <w:rsid w:val="00B11A8A"/>
    <w:rsid w:val="00B11AA0"/>
    <w:rsid w:val="00B11F7F"/>
    <w:rsid w:val="00B12455"/>
    <w:rsid w:val="00B12917"/>
    <w:rsid w:val="00B12E71"/>
    <w:rsid w:val="00B140B8"/>
    <w:rsid w:val="00B14E74"/>
    <w:rsid w:val="00B1509F"/>
    <w:rsid w:val="00B1554A"/>
    <w:rsid w:val="00B167C0"/>
    <w:rsid w:val="00B16956"/>
    <w:rsid w:val="00B16A39"/>
    <w:rsid w:val="00B17477"/>
    <w:rsid w:val="00B17C25"/>
    <w:rsid w:val="00B17CE3"/>
    <w:rsid w:val="00B200C4"/>
    <w:rsid w:val="00B20261"/>
    <w:rsid w:val="00B20C69"/>
    <w:rsid w:val="00B2106C"/>
    <w:rsid w:val="00B21A5D"/>
    <w:rsid w:val="00B22966"/>
    <w:rsid w:val="00B22DFB"/>
    <w:rsid w:val="00B231DC"/>
    <w:rsid w:val="00B23B01"/>
    <w:rsid w:val="00B23C65"/>
    <w:rsid w:val="00B2435F"/>
    <w:rsid w:val="00B24911"/>
    <w:rsid w:val="00B2568D"/>
    <w:rsid w:val="00B2654F"/>
    <w:rsid w:val="00B2682C"/>
    <w:rsid w:val="00B2691F"/>
    <w:rsid w:val="00B27D9A"/>
    <w:rsid w:val="00B27F6E"/>
    <w:rsid w:val="00B30232"/>
    <w:rsid w:val="00B30B70"/>
    <w:rsid w:val="00B3112A"/>
    <w:rsid w:val="00B31AA5"/>
    <w:rsid w:val="00B3206D"/>
    <w:rsid w:val="00B32403"/>
    <w:rsid w:val="00B32EE0"/>
    <w:rsid w:val="00B331B1"/>
    <w:rsid w:val="00B335EC"/>
    <w:rsid w:val="00B33B77"/>
    <w:rsid w:val="00B33F7E"/>
    <w:rsid w:val="00B34908"/>
    <w:rsid w:val="00B34978"/>
    <w:rsid w:val="00B34A4B"/>
    <w:rsid w:val="00B34B59"/>
    <w:rsid w:val="00B34F46"/>
    <w:rsid w:val="00B350A6"/>
    <w:rsid w:val="00B350C6"/>
    <w:rsid w:val="00B359EF"/>
    <w:rsid w:val="00B35C54"/>
    <w:rsid w:val="00B36027"/>
    <w:rsid w:val="00B3728A"/>
    <w:rsid w:val="00B37348"/>
    <w:rsid w:val="00B3777F"/>
    <w:rsid w:val="00B37997"/>
    <w:rsid w:val="00B37A20"/>
    <w:rsid w:val="00B405C5"/>
    <w:rsid w:val="00B406AC"/>
    <w:rsid w:val="00B40F68"/>
    <w:rsid w:val="00B416A3"/>
    <w:rsid w:val="00B42975"/>
    <w:rsid w:val="00B42AE2"/>
    <w:rsid w:val="00B4335F"/>
    <w:rsid w:val="00B433EA"/>
    <w:rsid w:val="00B43860"/>
    <w:rsid w:val="00B43F8E"/>
    <w:rsid w:val="00B444E7"/>
    <w:rsid w:val="00B44604"/>
    <w:rsid w:val="00B447A3"/>
    <w:rsid w:val="00B44820"/>
    <w:rsid w:val="00B44E38"/>
    <w:rsid w:val="00B454B5"/>
    <w:rsid w:val="00B45879"/>
    <w:rsid w:val="00B4616C"/>
    <w:rsid w:val="00B46572"/>
    <w:rsid w:val="00B4678D"/>
    <w:rsid w:val="00B46B74"/>
    <w:rsid w:val="00B46F23"/>
    <w:rsid w:val="00B474CB"/>
    <w:rsid w:val="00B479B8"/>
    <w:rsid w:val="00B5073E"/>
    <w:rsid w:val="00B50B59"/>
    <w:rsid w:val="00B50C06"/>
    <w:rsid w:val="00B50F16"/>
    <w:rsid w:val="00B511B0"/>
    <w:rsid w:val="00B5194D"/>
    <w:rsid w:val="00B51C89"/>
    <w:rsid w:val="00B51F61"/>
    <w:rsid w:val="00B51F98"/>
    <w:rsid w:val="00B52B4A"/>
    <w:rsid w:val="00B534DA"/>
    <w:rsid w:val="00B53B5A"/>
    <w:rsid w:val="00B5483D"/>
    <w:rsid w:val="00B54861"/>
    <w:rsid w:val="00B548C3"/>
    <w:rsid w:val="00B54942"/>
    <w:rsid w:val="00B54A89"/>
    <w:rsid w:val="00B55BE1"/>
    <w:rsid w:val="00B55D01"/>
    <w:rsid w:val="00B56B3B"/>
    <w:rsid w:val="00B56ED3"/>
    <w:rsid w:val="00B56FE3"/>
    <w:rsid w:val="00B5706E"/>
    <w:rsid w:val="00B57A75"/>
    <w:rsid w:val="00B60197"/>
    <w:rsid w:val="00B607BA"/>
    <w:rsid w:val="00B60A5A"/>
    <w:rsid w:val="00B61135"/>
    <w:rsid w:val="00B61FBD"/>
    <w:rsid w:val="00B622B8"/>
    <w:rsid w:val="00B6267C"/>
    <w:rsid w:val="00B629F0"/>
    <w:rsid w:val="00B630B9"/>
    <w:rsid w:val="00B6332D"/>
    <w:rsid w:val="00B63590"/>
    <w:rsid w:val="00B63F67"/>
    <w:rsid w:val="00B64AA5"/>
    <w:rsid w:val="00B64DDF"/>
    <w:rsid w:val="00B64F3B"/>
    <w:rsid w:val="00B66018"/>
    <w:rsid w:val="00B66193"/>
    <w:rsid w:val="00B66430"/>
    <w:rsid w:val="00B666D6"/>
    <w:rsid w:val="00B66DA2"/>
    <w:rsid w:val="00B66F75"/>
    <w:rsid w:val="00B6792C"/>
    <w:rsid w:val="00B67DE2"/>
    <w:rsid w:val="00B704BE"/>
    <w:rsid w:val="00B706EB"/>
    <w:rsid w:val="00B7082C"/>
    <w:rsid w:val="00B71068"/>
    <w:rsid w:val="00B710FD"/>
    <w:rsid w:val="00B71120"/>
    <w:rsid w:val="00B71311"/>
    <w:rsid w:val="00B71440"/>
    <w:rsid w:val="00B72359"/>
    <w:rsid w:val="00B7279A"/>
    <w:rsid w:val="00B72BF2"/>
    <w:rsid w:val="00B72C7E"/>
    <w:rsid w:val="00B735CF"/>
    <w:rsid w:val="00B74E91"/>
    <w:rsid w:val="00B74FDC"/>
    <w:rsid w:val="00B76149"/>
    <w:rsid w:val="00B76675"/>
    <w:rsid w:val="00B766BC"/>
    <w:rsid w:val="00B76812"/>
    <w:rsid w:val="00B76C59"/>
    <w:rsid w:val="00B76FE0"/>
    <w:rsid w:val="00B772C5"/>
    <w:rsid w:val="00B779EF"/>
    <w:rsid w:val="00B80312"/>
    <w:rsid w:val="00B8076F"/>
    <w:rsid w:val="00B80E69"/>
    <w:rsid w:val="00B80F26"/>
    <w:rsid w:val="00B811B1"/>
    <w:rsid w:val="00B8251E"/>
    <w:rsid w:val="00B826BC"/>
    <w:rsid w:val="00B827B6"/>
    <w:rsid w:val="00B82918"/>
    <w:rsid w:val="00B8314F"/>
    <w:rsid w:val="00B8338D"/>
    <w:rsid w:val="00B8343C"/>
    <w:rsid w:val="00B834B6"/>
    <w:rsid w:val="00B83DD6"/>
    <w:rsid w:val="00B83F36"/>
    <w:rsid w:val="00B83F3A"/>
    <w:rsid w:val="00B84235"/>
    <w:rsid w:val="00B84D09"/>
    <w:rsid w:val="00B8516A"/>
    <w:rsid w:val="00B85B21"/>
    <w:rsid w:val="00B86111"/>
    <w:rsid w:val="00B8632E"/>
    <w:rsid w:val="00B868A1"/>
    <w:rsid w:val="00B868EF"/>
    <w:rsid w:val="00B8701B"/>
    <w:rsid w:val="00B8768B"/>
    <w:rsid w:val="00B87C09"/>
    <w:rsid w:val="00B90795"/>
    <w:rsid w:val="00B907DD"/>
    <w:rsid w:val="00B90FFB"/>
    <w:rsid w:val="00B9151B"/>
    <w:rsid w:val="00B91696"/>
    <w:rsid w:val="00B91C20"/>
    <w:rsid w:val="00B9289B"/>
    <w:rsid w:val="00B92A9B"/>
    <w:rsid w:val="00B92B4F"/>
    <w:rsid w:val="00B94006"/>
    <w:rsid w:val="00B94ACC"/>
    <w:rsid w:val="00B94EAB"/>
    <w:rsid w:val="00B951C0"/>
    <w:rsid w:val="00B95F25"/>
    <w:rsid w:val="00B96711"/>
    <w:rsid w:val="00B96D06"/>
    <w:rsid w:val="00B97A08"/>
    <w:rsid w:val="00B97C10"/>
    <w:rsid w:val="00BA04AD"/>
    <w:rsid w:val="00BA0692"/>
    <w:rsid w:val="00BA09F5"/>
    <w:rsid w:val="00BA0EEB"/>
    <w:rsid w:val="00BA10BC"/>
    <w:rsid w:val="00BA1258"/>
    <w:rsid w:val="00BA161D"/>
    <w:rsid w:val="00BA1743"/>
    <w:rsid w:val="00BA192A"/>
    <w:rsid w:val="00BA1DCF"/>
    <w:rsid w:val="00BA1F81"/>
    <w:rsid w:val="00BA20FD"/>
    <w:rsid w:val="00BA2458"/>
    <w:rsid w:val="00BA24C2"/>
    <w:rsid w:val="00BA2AAA"/>
    <w:rsid w:val="00BA462A"/>
    <w:rsid w:val="00BA4AC5"/>
    <w:rsid w:val="00BA527F"/>
    <w:rsid w:val="00BA58C1"/>
    <w:rsid w:val="00BA5A1F"/>
    <w:rsid w:val="00BA5AC7"/>
    <w:rsid w:val="00BA5E97"/>
    <w:rsid w:val="00BA6B3D"/>
    <w:rsid w:val="00BA76C2"/>
    <w:rsid w:val="00BA7803"/>
    <w:rsid w:val="00BA7969"/>
    <w:rsid w:val="00BA7C2A"/>
    <w:rsid w:val="00BA7EFF"/>
    <w:rsid w:val="00BA7F8D"/>
    <w:rsid w:val="00BB0069"/>
    <w:rsid w:val="00BB012F"/>
    <w:rsid w:val="00BB07A4"/>
    <w:rsid w:val="00BB1D71"/>
    <w:rsid w:val="00BB23C9"/>
    <w:rsid w:val="00BB2A7A"/>
    <w:rsid w:val="00BB31F0"/>
    <w:rsid w:val="00BB37E2"/>
    <w:rsid w:val="00BB458D"/>
    <w:rsid w:val="00BB47D1"/>
    <w:rsid w:val="00BB4864"/>
    <w:rsid w:val="00BB501E"/>
    <w:rsid w:val="00BB6774"/>
    <w:rsid w:val="00BB7BAF"/>
    <w:rsid w:val="00BC01F0"/>
    <w:rsid w:val="00BC038C"/>
    <w:rsid w:val="00BC0488"/>
    <w:rsid w:val="00BC05D4"/>
    <w:rsid w:val="00BC084F"/>
    <w:rsid w:val="00BC0857"/>
    <w:rsid w:val="00BC1098"/>
    <w:rsid w:val="00BC15BF"/>
    <w:rsid w:val="00BC1CFA"/>
    <w:rsid w:val="00BC1FA1"/>
    <w:rsid w:val="00BC214F"/>
    <w:rsid w:val="00BC21BE"/>
    <w:rsid w:val="00BC2709"/>
    <w:rsid w:val="00BC28ED"/>
    <w:rsid w:val="00BC2F42"/>
    <w:rsid w:val="00BC30EA"/>
    <w:rsid w:val="00BC31EF"/>
    <w:rsid w:val="00BC325B"/>
    <w:rsid w:val="00BC3523"/>
    <w:rsid w:val="00BC3E74"/>
    <w:rsid w:val="00BC428B"/>
    <w:rsid w:val="00BC4534"/>
    <w:rsid w:val="00BC52B6"/>
    <w:rsid w:val="00BC5348"/>
    <w:rsid w:val="00BC6306"/>
    <w:rsid w:val="00BC65B7"/>
    <w:rsid w:val="00BC693E"/>
    <w:rsid w:val="00BC748D"/>
    <w:rsid w:val="00BC7A41"/>
    <w:rsid w:val="00BD0035"/>
    <w:rsid w:val="00BD0257"/>
    <w:rsid w:val="00BD0514"/>
    <w:rsid w:val="00BD090E"/>
    <w:rsid w:val="00BD0AB7"/>
    <w:rsid w:val="00BD1809"/>
    <w:rsid w:val="00BD1AEF"/>
    <w:rsid w:val="00BD2BCF"/>
    <w:rsid w:val="00BD2F31"/>
    <w:rsid w:val="00BD362B"/>
    <w:rsid w:val="00BD3826"/>
    <w:rsid w:val="00BD3B79"/>
    <w:rsid w:val="00BD3DB8"/>
    <w:rsid w:val="00BD47A2"/>
    <w:rsid w:val="00BD4A5A"/>
    <w:rsid w:val="00BD4CEE"/>
    <w:rsid w:val="00BD4D46"/>
    <w:rsid w:val="00BD4E27"/>
    <w:rsid w:val="00BD4FA3"/>
    <w:rsid w:val="00BD504B"/>
    <w:rsid w:val="00BD511B"/>
    <w:rsid w:val="00BD54BB"/>
    <w:rsid w:val="00BD5C3B"/>
    <w:rsid w:val="00BD5CC4"/>
    <w:rsid w:val="00BD5F20"/>
    <w:rsid w:val="00BD6775"/>
    <w:rsid w:val="00BD67AF"/>
    <w:rsid w:val="00BD6F34"/>
    <w:rsid w:val="00BD7708"/>
    <w:rsid w:val="00BD7778"/>
    <w:rsid w:val="00BD79F4"/>
    <w:rsid w:val="00BE11D0"/>
    <w:rsid w:val="00BE12CB"/>
    <w:rsid w:val="00BE1899"/>
    <w:rsid w:val="00BE28C0"/>
    <w:rsid w:val="00BE2B97"/>
    <w:rsid w:val="00BE30E1"/>
    <w:rsid w:val="00BE36E7"/>
    <w:rsid w:val="00BE36FA"/>
    <w:rsid w:val="00BE3834"/>
    <w:rsid w:val="00BE3AA7"/>
    <w:rsid w:val="00BE3D98"/>
    <w:rsid w:val="00BE429E"/>
    <w:rsid w:val="00BE463F"/>
    <w:rsid w:val="00BE4CBC"/>
    <w:rsid w:val="00BE504C"/>
    <w:rsid w:val="00BE552A"/>
    <w:rsid w:val="00BE5A81"/>
    <w:rsid w:val="00BE5B05"/>
    <w:rsid w:val="00BE5FC2"/>
    <w:rsid w:val="00BE6174"/>
    <w:rsid w:val="00BE67C5"/>
    <w:rsid w:val="00BE68A2"/>
    <w:rsid w:val="00BE7412"/>
    <w:rsid w:val="00BE7455"/>
    <w:rsid w:val="00BE74D9"/>
    <w:rsid w:val="00BE77E5"/>
    <w:rsid w:val="00BE784C"/>
    <w:rsid w:val="00BE7C17"/>
    <w:rsid w:val="00BF00CF"/>
    <w:rsid w:val="00BF0160"/>
    <w:rsid w:val="00BF0CE8"/>
    <w:rsid w:val="00BF109B"/>
    <w:rsid w:val="00BF184D"/>
    <w:rsid w:val="00BF1DB8"/>
    <w:rsid w:val="00BF2429"/>
    <w:rsid w:val="00BF251C"/>
    <w:rsid w:val="00BF27E8"/>
    <w:rsid w:val="00BF2B18"/>
    <w:rsid w:val="00BF3569"/>
    <w:rsid w:val="00BF39EF"/>
    <w:rsid w:val="00BF4180"/>
    <w:rsid w:val="00BF4224"/>
    <w:rsid w:val="00BF45E4"/>
    <w:rsid w:val="00BF4615"/>
    <w:rsid w:val="00BF46C7"/>
    <w:rsid w:val="00BF47D3"/>
    <w:rsid w:val="00BF4B30"/>
    <w:rsid w:val="00BF55B5"/>
    <w:rsid w:val="00BF5874"/>
    <w:rsid w:val="00BF5B97"/>
    <w:rsid w:val="00BF5D4A"/>
    <w:rsid w:val="00BF5EC7"/>
    <w:rsid w:val="00BF6704"/>
    <w:rsid w:val="00BF7193"/>
    <w:rsid w:val="00BF726B"/>
    <w:rsid w:val="00BF778E"/>
    <w:rsid w:val="00BF7AA2"/>
    <w:rsid w:val="00BF7B70"/>
    <w:rsid w:val="00BF7E75"/>
    <w:rsid w:val="00C00000"/>
    <w:rsid w:val="00C002DF"/>
    <w:rsid w:val="00C00578"/>
    <w:rsid w:val="00C006D9"/>
    <w:rsid w:val="00C00A8F"/>
    <w:rsid w:val="00C00FDF"/>
    <w:rsid w:val="00C015D6"/>
    <w:rsid w:val="00C01B21"/>
    <w:rsid w:val="00C02222"/>
    <w:rsid w:val="00C0311B"/>
    <w:rsid w:val="00C0368F"/>
    <w:rsid w:val="00C0416D"/>
    <w:rsid w:val="00C05058"/>
    <w:rsid w:val="00C050C0"/>
    <w:rsid w:val="00C0542D"/>
    <w:rsid w:val="00C05531"/>
    <w:rsid w:val="00C0593B"/>
    <w:rsid w:val="00C05E4C"/>
    <w:rsid w:val="00C07257"/>
    <w:rsid w:val="00C073AF"/>
    <w:rsid w:val="00C107E5"/>
    <w:rsid w:val="00C10A16"/>
    <w:rsid w:val="00C112FD"/>
    <w:rsid w:val="00C11399"/>
    <w:rsid w:val="00C11B6A"/>
    <w:rsid w:val="00C11E1E"/>
    <w:rsid w:val="00C125AF"/>
    <w:rsid w:val="00C12959"/>
    <w:rsid w:val="00C12A9C"/>
    <w:rsid w:val="00C14593"/>
    <w:rsid w:val="00C14DAD"/>
    <w:rsid w:val="00C14FA0"/>
    <w:rsid w:val="00C15109"/>
    <w:rsid w:val="00C15268"/>
    <w:rsid w:val="00C15367"/>
    <w:rsid w:val="00C15AD4"/>
    <w:rsid w:val="00C162B6"/>
    <w:rsid w:val="00C164BF"/>
    <w:rsid w:val="00C167F6"/>
    <w:rsid w:val="00C16980"/>
    <w:rsid w:val="00C16D29"/>
    <w:rsid w:val="00C16E31"/>
    <w:rsid w:val="00C172B6"/>
    <w:rsid w:val="00C17E7D"/>
    <w:rsid w:val="00C20270"/>
    <w:rsid w:val="00C21291"/>
    <w:rsid w:val="00C2206D"/>
    <w:rsid w:val="00C22120"/>
    <w:rsid w:val="00C22125"/>
    <w:rsid w:val="00C2225E"/>
    <w:rsid w:val="00C223C3"/>
    <w:rsid w:val="00C225A6"/>
    <w:rsid w:val="00C22A23"/>
    <w:rsid w:val="00C23348"/>
    <w:rsid w:val="00C23A70"/>
    <w:rsid w:val="00C23FF6"/>
    <w:rsid w:val="00C24185"/>
    <w:rsid w:val="00C243A1"/>
    <w:rsid w:val="00C2496C"/>
    <w:rsid w:val="00C2502C"/>
    <w:rsid w:val="00C26B2A"/>
    <w:rsid w:val="00C27A43"/>
    <w:rsid w:val="00C27B46"/>
    <w:rsid w:val="00C27B93"/>
    <w:rsid w:val="00C30100"/>
    <w:rsid w:val="00C30957"/>
    <w:rsid w:val="00C31228"/>
    <w:rsid w:val="00C31E1A"/>
    <w:rsid w:val="00C32B6D"/>
    <w:rsid w:val="00C32FDC"/>
    <w:rsid w:val="00C3307B"/>
    <w:rsid w:val="00C33090"/>
    <w:rsid w:val="00C3309B"/>
    <w:rsid w:val="00C3349A"/>
    <w:rsid w:val="00C33C7A"/>
    <w:rsid w:val="00C33F3A"/>
    <w:rsid w:val="00C344A2"/>
    <w:rsid w:val="00C34CF3"/>
    <w:rsid w:val="00C34DC9"/>
    <w:rsid w:val="00C34E21"/>
    <w:rsid w:val="00C34FD1"/>
    <w:rsid w:val="00C35052"/>
    <w:rsid w:val="00C359B9"/>
    <w:rsid w:val="00C362E5"/>
    <w:rsid w:val="00C367A9"/>
    <w:rsid w:val="00C36909"/>
    <w:rsid w:val="00C36C60"/>
    <w:rsid w:val="00C36F88"/>
    <w:rsid w:val="00C37841"/>
    <w:rsid w:val="00C37F65"/>
    <w:rsid w:val="00C4015F"/>
    <w:rsid w:val="00C40AD4"/>
    <w:rsid w:val="00C40E19"/>
    <w:rsid w:val="00C40F1B"/>
    <w:rsid w:val="00C40FA4"/>
    <w:rsid w:val="00C4234D"/>
    <w:rsid w:val="00C42490"/>
    <w:rsid w:val="00C42804"/>
    <w:rsid w:val="00C42C8C"/>
    <w:rsid w:val="00C4352B"/>
    <w:rsid w:val="00C43B76"/>
    <w:rsid w:val="00C43BCF"/>
    <w:rsid w:val="00C43D6A"/>
    <w:rsid w:val="00C43E96"/>
    <w:rsid w:val="00C43FCF"/>
    <w:rsid w:val="00C4437F"/>
    <w:rsid w:val="00C44624"/>
    <w:rsid w:val="00C446DD"/>
    <w:rsid w:val="00C447CE"/>
    <w:rsid w:val="00C44CD4"/>
    <w:rsid w:val="00C456F3"/>
    <w:rsid w:val="00C45A72"/>
    <w:rsid w:val="00C45D2E"/>
    <w:rsid w:val="00C45E7D"/>
    <w:rsid w:val="00C460A0"/>
    <w:rsid w:val="00C46164"/>
    <w:rsid w:val="00C4661A"/>
    <w:rsid w:val="00C46C33"/>
    <w:rsid w:val="00C4722D"/>
    <w:rsid w:val="00C50E4C"/>
    <w:rsid w:val="00C5148D"/>
    <w:rsid w:val="00C5209D"/>
    <w:rsid w:val="00C5266D"/>
    <w:rsid w:val="00C52DDC"/>
    <w:rsid w:val="00C52EB1"/>
    <w:rsid w:val="00C53DE1"/>
    <w:rsid w:val="00C54749"/>
    <w:rsid w:val="00C54851"/>
    <w:rsid w:val="00C54878"/>
    <w:rsid w:val="00C55042"/>
    <w:rsid w:val="00C550EA"/>
    <w:rsid w:val="00C551E7"/>
    <w:rsid w:val="00C553F7"/>
    <w:rsid w:val="00C55443"/>
    <w:rsid w:val="00C55479"/>
    <w:rsid w:val="00C55738"/>
    <w:rsid w:val="00C55CDF"/>
    <w:rsid w:val="00C55DB5"/>
    <w:rsid w:val="00C56147"/>
    <w:rsid w:val="00C56612"/>
    <w:rsid w:val="00C56D09"/>
    <w:rsid w:val="00C56EC5"/>
    <w:rsid w:val="00C56FEB"/>
    <w:rsid w:val="00C56FEC"/>
    <w:rsid w:val="00C574E1"/>
    <w:rsid w:val="00C576D7"/>
    <w:rsid w:val="00C57791"/>
    <w:rsid w:val="00C57800"/>
    <w:rsid w:val="00C579DE"/>
    <w:rsid w:val="00C57D51"/>
    <w:rsid w:val="00C604A1"/>
    <w:rsid w:val="00C6091B"/>
    <w:rsid w:val="00C612B2"/>
    <w:rsid w:val="00C61930"/>
    <w:rsid w:val="00C62112"/>
    <w:rsid w:val="00C629E9"/>
    <w:rsid w:val="00C62C7A"/>
    <w:rsid w:val="00C634DA"/>
    <w:rsid w:val="00C636C3"/>
    <w:rsid w:val="00C638A4"/>
    <w:rsid w:val="00C6399C"/>
    <w:rsid w:val="00C63B6E"/>
    <w:rsid w:val="00C651D9"/>
    <w:rsid w:val="00C65A1B"/>
    <w:rsid w:val="00C6635D"/>
    <w:rsid w:val="00C66638"/>
    <w:rsid w:val="00C679EE"/>
    <w:rsid w:val="00C67B72"/>
    <w:rsid w:val="00C71006"/>
    <w:rsid w:val="00C71079"/>
    <w:rsid w:val="00C7138D"/>
    <w:rsid w:val="00C717A3"/>
    <w:rsid w:val="00C71837"/>
    <w:rsid w:val="00C7190F"/>
    <w:rsid w:val="00C719B2"/>
    <w:rsid w:val="00C71ECE"/>
    <w:rsid w:val="00C71FC1"/>
    <w:rsid w:val="00C71FF6"/>
    <w:rsid w:val="00C72577"/>
    <w:rsid w:val="00C73CA4"/>
    <w:rsid w:val="00C74FD7"/>
    <w:rsid w:val="00C75B47"/>
    <w:rsid w:val="00C75BA0"/>
    <w:rsid w:val="00C7612D"/>
    <w:rsid w:val="00C7618F"/>
    <w:rsid w:val="00C76445"/>
    <w:rsid w:val="00C766AD"/>
    <w:rsid w:val="00C76D39"/>
    <w:rsid w:val="00C811D3"/>
    <w:rsid w:val="00C81590"/>
    <w:rsid w:val="00C81A6D"/>
    <w:rsid w:val="00C821E1"/>
    <w:rsid w:val="00C823FC"/>
    <w:rsid w:val="00C82829"/>
    <w:rsid w:val="00C8306C"/>
    <w:rsid w:val="00C83CCA"/>
    <w:rsid w:val="00C83E27"/>
    <w:rsid w:val="00C844D6"/>
    <w:rsid w:val="00C846BA"/>
    <w:rsid w:val="00C849D1"/>
    <w:rsid w:val="00C84BDF"/>
    <w:rsid w:val="00C84EF5"/>
    <w:rsid w:val="00C857B5"/>
    <w:rsid w:val="00C86083"/>
    <w:rsid w:val="00C86728"/>
    <w:rsid w:val="00C868C4"/>
    <w:rsid w:val="00C86BF1"/>
    <w:rsid w:val="00C86C70"/>
    <w:rsid w:val="00C873D5"/>
    <w:rsid w:val="00C878D3"/>
    <w:rsid w:val="00C87CBE"/>
    <w:rsid w:val="00C87F69"/>
    <w:rsid w:val="00C87FFA"/>
    <w:rsid w:val="00C900C2"/>
    <w:rsid w:val="00C90569"/>
    <w:rsid w:val="00C90891"/>
    <w:rsid w:val="00C90C15"/>
    <w:rsid w:val="00C90C58"/>
    <w:rsid w:val="00C91325"/>
    <w:rsid w:val="00C913CD"/>
    <w:rsid w:val="00C91492"/>
    <w:rsid w:val="00C915FE"/>
    <w:rsid w:val="00C91C1C"/>
    <w:rsid w:val="00C9239B"/>
    <w:rsid w:val="00C930BB"/>
    <w:rsid w:val="00C9350F"/>
    <w:rsid w:val="00C936D0"/>
    <w:rsid w:val="00C9373B"/>
    <w:rsid w:val="00C939D0"/>
    <w:rsid w:val="00C93D5C"/>
    <w:rsid w:val="00C94155"/>
    <w:rsid w:val="00C944A6"/>
    <w:rsid w:val="00C944E5"/>
    <w:rsid w:val="00C944ED"/>
    <w:rsid w:val="00C946E3"/>
    <w:rsid w:val="00C94F11"/>
    <w:rsid w:val="00C95090"/>
    <w:rsid w:val="00C950B8"/>
    <w:rsid w:val="00C952E5"/>
    <w:rsid w:val="00C95416"/>
    <w:rsid w:val="00C95B97"/>
    <w:rsid w:val="00C96E47"/>
    <w:rsid w:val="00C96E5A"/>
    <w:rsid w:val="00C97741"/>
    <w:rsid w:val="00C97F14"/>
    <w:rsid w:val="00CA0176"/>
    <w:rsid w:val="00CA04B2"/>
    <w:rsid w:val="00CA07C2"/>
    <w:rsid w:val="00CA0FB4"/>
    <w:rsid w:val="00CA149F"/>
    <w:rsid w:val="00CA16CB"/>
    <w:rsid w:val="00CA24DC"/>
    <w:rsid w:val="00CA25F1"/>
    <w:rsid w:val="00CA26B7"/>
    <w:rsid w:val="00CA32B3"/>
    <w:rsid w:val="00CA3557"/>
    <w:rsid w:val="00CA48D9"/>
    <w:rsid w:val="00CA49F7"/>
    <w:rsid w:val="00CA4CDA"/>
    <w:rsid w:val="00CA673F"/>
    <w:rsid w:val="00CA6C79"/>
    <w:rsid w:val="00CA7719"/>
    <w:rsid w:val="00CA7F0C"/>
    <w:rsid w:val="00CB07E7"/>
    <w:rsid w:val="00CB0879"/>
    <w:rsid w:val="00CB13A8"/>
    <w:rsid w:val="00CB1741"/>
    <w:rsid w:val="00CB1836"/>
    <w:rsid w:val="00CB1864"/>
    <w:rsid w:val="00CB1E8B"/>
    <w:rsid w:val="00CB22E9"/>
    <w:rsid w:val="00CB2D1F"/>
    <w:rsid w:val="00CB2F9E"/>
    <w:rsid w:val="00CB3352"/>
    <w:rsid w:val="00CB3499"/>
    <w:rsid w:val="00CB45E4"/>
    <w:rsid w:val="00CB4646"/>
    <w:rsid w:val="00CB4E85"/>
    <w:rsid w:val="00CB4F9B"/>
    <w:rsid w:val="00CB51AA"/>
    <w:rsid w:val="00CB590A"/>
    <w:rsid w:val="00CB5C31"/>
    <w:rsid w:val="00CB647E"/>
    <w:rsid w:val="00CB651D"/>
    <w:rsid w:val="00CB694D"/>
    <w:rsid w:val="00CB6CBB"/>
    <w:rsid w:val="00CB6CD2"/>
    <w:rsid w:val="00CB78C0"/>
    <w:rsid w:val="00CB7BCB"/>
    <w:rsid w:val="00CB7FEC"/>
    <w:rsid w:val="00CC01AB"/>
    <w:rsid w:val="00CC0A51"/>
    <w:rsid w:val="00CC2871"/>
    <w:rsid w:val="00CC29AE"/>
    <w:rsid w:val="00CC2AA3"/>
    <w:rsid w:val="00CC37CD"/>
    <w:rsid w:val="00CC391A"/>
    <w:rsid w:val="00CC396E"/>
    <w:rsid w:val="00CC3C3A"/>
    <w:rsid w:val="00CC3C98"/>
    <w:rsid w:val="00CC4172"/>
    <w:rsid w:val="00CC44E4"/>
    <w:rsid w:val="00CC4737"/>
    <w:rsid w:val="00CC5119"/>
    <w:rsid w:val="00CC5287"/>
    <w:rsid w:val="00CC5DBF"/>
    <w:rsid w:val="00CC5E37"/>
    <w:rsid w:val="00CC67E0"/>
    <w:rsid w:val="00CC702E"/>
    <w:rsid w:val="00CC798D"/>
    <w:rsid w:val="00CD00E4"/>
    <w:rsid w:val="00CD030E"/>
    <w:rsid w:val="00CD0703"/>
    <w:rsid w:val="00CD075A"/>
    <w:rsid w:val="00CD0C9E"/>
    <w:rsid w:val="00CD0E1E"/>
    <w:rsid w:val="00CD0F53"/>
    <w:rsid w:val="00CD1085"/>
    <w:rsid w:val="00CD14E2"/>
    <w:rsid w:val="00CD2644"/>
    <w:rsid w:val="00CD2901"/>
    <w:rsid w:val="00CD2BDE"/>
    <w:rsid w:val="00CD33F3"/>
    <w:rsid w:val="00CD343D"/>
    <w:rsid w:val="00CD35A7"/>
    <w:rsid w:val="00CD39FA"/>
    <w:rsid w:val="00CD40B2"/>
    <w:rsid w:val="00CD41EB"/>
    <w:rsid w:val="00CD4653"/>
    <w:rsid w:val="00CD489D"/>
    <w:rsid w:val="00CD4B71"/>
    <w:rsid w:val="00CD5286"/>
    <w:rsid w:val="00CD5A06"/>
    <w:rsid w:val="00CD5C09"/>
    <w:rsid w:val="00CD5FE4"/>
    <w:rsid w:val="00CD7AB3"/>
    <w:rsid w:val="00CD7ECB"/>
    <w:rsid w:val="00CD7FE7"/>
    <w:rsid w:val="00CE0A89"/>
    <w:rsid w:val="00CE0DD4"/>
    <w:rsid w:val="00CE1216"/>
    <w:rsid w:val="00CE199C"/>
    <w:rsid w:val="00CE1C92"/>
    <w:rsid w:val="00CE1CB3"/>
    <w:rsid w:val="00CE1D57"/>
    <w:rsid w:val="00CE2831"/>
    <w:rsid w:val="00CE2918"/>
    <w:rsid w:val="00CE2B3C"/>
    <w:rsid w:val="00CE2D81"/>
    <w:rsid w:val="00CE30A1"/>
    <w:rsid w:val="00CE32C9"/>
    <w:rsid w:val="00CE367E"/>
    <w:rsid w:val="00CE3BEF"/>
    <w:rsid w:val="00CE3F98"/>
    <w:rsid w:val="00CE4510"/>
    <w:rsid w:val="00CE46FB"/>
    <w:rsid w:val="00CE4B9F"/>
    <w:rsid w:val="00CE4CD8"/>
    <w:rsid w:val="00CE4FA2"/>
    <w:rsid w:val="00CE514B"/>
    <w:rsid w:val="00CE5B4A"/>
    <w:rsid w:val="00CE654E"/>
    <w:rsid w:val="00CE6AFC"/>
    <w:rsid w:val="00CE6DD1"/>
    <w:rsid w:val="00CE7442"/>
    <w:rsid w:val="00CE79BC"/>
    <w:rsid w:val="00CE7DCA"/>
    <w:rsid w:val="00CF02EA"/>
    <w:rsid w:val="00CF0341"/>
    <w:rsid w:val="00CF03B2"/>
    <w:rsid w:val="00CF04E2"/>
    <w:rsid w:val="00CF120A"/>
    <w:rsid w:val="00CF1231"/>
    <w:rsid w:val="00CF1346"/>
    <w:rsid w:val="00CF1504"/>
    <w:rsid w:val="00CF1776"/>
    <w:rsid w:val="00CF1AA0"/>
    <w:rsid w:val="00CF1F8C"/>
    <w:rsid w:val="00CF20A5"/>
    <w:rsid w:val="00CF2836"/>
    <w:rsid w:val="00CF2AFD"/>
    <w:rsid w:val="00CF2B0E"/>
    <w:rsid w:val="00CF2BDB"/>
    <w:rsid w:val="00CF3A8F"/>
    <w:rsid w:val="00CF3A92"/>
    <w:rsid w:val="00CF40D7"/>
    <w:rsid w:val="00CF4147"/>
    <w:rsid w:val="00CF4FAD"/>
    <w:rsid w:val="00CF5593"/>
    <w:rsid w:val="00CF5F06"/>
    <w:rsid w:val="00CF67F2"/>
    <w:rsid w:val="00CF68FB"/>
    <w:rsid w:val="00CF6BAF"/>
    <w:rsid w:val="00CF7C3C"/>
    <w:rsid w:val="00D00060"/>
    <w:rsid w:val="00D00E0B"/>
    <w:rsid w:val="00D01923"/>
    <w:rsid w:val="00D02427"/>
    <w:rsid w:val="00D02835"/>
    <w:rsid w:val="00D02D17"/>
    <w:rsid w:val="00D02F7B"/>
    <w:rsid w:val="00D0323B"/>
    <w:rsid w:val="00D038E8"/>
    <w:rsid w:val="00D039F4"/>
    <w:rsid w:val="00D03A3B"/>
    <w:rsid w:val="00D04B74"/>
    <w:rsid w:val="00D05B58"/>
    <w:rsid w:val="00D05C90"/>
    <w:rsid w:val="00D073D1"/>
    <w:rsid w:val="00D104EE"/>
    <w:rsid w:val="00D10957"/>
    <w:rsid w:val="00D10EC2"/>
    <w:rsid w:val="00D11185"/>
    <w:rsid w:val="00D112EC"/>
    <w:rsid w:val="00D113A0"/>
    <w:rsid w:val="00D117A7"/>
    <w:rsid w:val="00D12D31"/>
    <w:rsid w:val="00D145E1"/>
    <w:rsid w:val="00D14821"/>
    <w:rsid w:val="00D1506B"/>
    <w:rsid w:val="00D150C6"/>
    <w:rsid w:val="00D154A7"/>
    <w:rsid w:val="00D155AF"/>
    <w:rsid w:val="00D15731"/>
    <w:rsid w:val="00D158B1"/>
    <w:rsid w:val="00D16146"/>
    <w:rsid w:val="00D16B2A"/>
    <w:rsid w:val="00D17009"/>
    <w:rsid w:val="00D172D8"/>
    <w:rsid w:val="00D172DC"/>
    <w:rsid w:val="00D1748B"/>
    <w:rsid w:val="00D17576"/>
    <w:rsid w:val="00D200B8"/>
    <w:rsid w:val="00D204D0"/>
    <w:rsid w:val="00D20F54"/>
    <w:rsid w:val="00D2150A"/>
    <w:rsid w:val="00D218A8"/>
    <w:rsid w:val="00D21C2E"/>
    <w:rsid w:val="00D21D16"/>
    <w:rsid w:val="00D21F65"/>
    <w:rsid w:val="00D221C3"/>
    <w:rsid w:val="00D22352"/>
    <w:rsid w:val="00D22498"/>
    <w:rsid w:val="00D22BCB"/>
    <w:rsid w:val="00D22EDB"/>
    <w:rsid w:val="00D23156"/>
    <w:rsid w:val="00D2360B"/>
    <w:rsid w:val="00D23B2B"/>
    <w:rsid w:val="00D23D8F"/>
    <w:rsid w:val="00D25131"/>
    <w:rsid w:val="00D25E47"/>
    <w:rsid w:val="00D260C7"/>
    <w:rsid w:val="00D27727"/>
    <w:rsid w:val="00D27AF2"/>
    <w:rsid w:val="00D301F9"/>
    <w:rsid w:val="00D309F0"/>
    <w:rsid w:val="00D31043"/>
    <w:rsid w:val="00D31577"/>
    <w:rsid w:val="00D317DD"/>
    <w:rsid w:val="00D320CD"/>
    <w:rsid w:val="00D324FE"/>
    <w:rsid w:val="00D325BA"/>
    <w:rsid w:val="00D32A9C"/>
    <w:rsid w:val="00D32B0B"/>
    <w:rsid w:val="00D32FA4"/>
    <w:rsid w:val="00D33132"/>
    <w:rsid w:val="00D3451F"/>
    <w:rsid w:val="00D34C89"/>
    <w:rsid w:val="00D34CDF"/>
    <w:rsid w:val="00D351B7"/>
    <w:rsid w:val="00D3538C"/>
    <w:rsid w:val="00D35599"/>
    <w:rsid w:val="00D35B9E"/>
    <w:rsid w:val="00D35CA9"/>
    <w:rsid w:val="00D35EFD"/>
    <w:rsid w:val="00D36447"/>
    <w:rsid w:val="00D36A48"/>
    <w:rsid w:val="00D37384"/>
    <w:rsid w:val="00D375A7"/>
    <w:rsid w:val="00D37850"/>
    <w:rsid w:val="00D37B26"/>
    <w:rsid w:val="00D414D6"/>
    <w:rsid w:val="00D41526"/>
    <w:rsid w:val="00D4184B"/>
    <w:rsid w:val="00D42038"/>
    <w:rsid w:val="00D42516"/>
    <w:rsid w:val="00D425C4"/>
    <w:rsid w:val="00D42970"/>
    <w:rsid w:val="00D42F9C"/>
    <w:rsid w:val="00D4375A"/>
    <w:rsid w:val="00D43BE3"/>
    <w:rsid w:val="00D44EF1"/>
    <w:rsid w:val="00D45386"/>
    <w:rsid w:val="00D4598F"/>
    <w:rsid w:val="00D46426"/>
    <w:rsid w:val="00D46543"/>
    <w:rsid w:val="00D46FA8"/>
    <w:rsid w:val="00D4709A"/>
    <w:rsid w:val="00D4733C"/>
    <w:rsid w:val="00D47DAE"/>
    <w:rsid w:val="00D47F83"/>
    <w:rsid w:val="00D50398"/>
    <w:rsid w:val="00D50CFA"/>
    <w:rsid w:val="00D50F7B"/>
    <w:rsid w:val="00D50FD4"/>
    <w:rsid w:val="00D52077"/>
    <w:rsid w:val="00D5237A"/>
    <w:rsid w:val="00D529E8"/>
    <w:rsid w:val="00D52D13"/>
    <w:rsid w:val="00D52DC7"/>
    <w:rsid w:val="00D53674"/>
    <w:rsid w:val="00D5373C"/>
    <w:rsid w:val="00D53B2D"/>
    <w:rsid w:val="00D53B58"/>
    <w:rsid w:val="00D5402B"/>
    <w:rsid w:val="00D54430"/>
    <w:rsid w:val="00D54A12"/>
    <w:rsid w:val="00D54D8C"/>
    <w:rsid w:val="00D54E08"/>
    <w:rsid w:val="00D5509E"/>
    <w:rsid w:val="00D550EE"/>
    <w:rsid w:val="00D553D5"/>
    <w:rsid w:val="00D55653"/>
    <w:rsid w:val="00D55A89"/>
    <w:rsid w:val="00D55C60"/>
    <w:rsid w:val="00D5610E"/>
    <w:rsid w:val="00D567F9"/>
    <w:rsid w:val="00D5685B"/>
    <w:rsid w:val="00D56CEE"/>
    <w:rsid w:val="00D56D8F"/>
    <w:rsid w:val="00D56DCC"/>
    <w:rsid w:val="00D571BF"/>
    <w:rsid w:val="00D57D3C"/>
    <w:rsid w:val="00D6023E"/>
    <w:rsid w:val="00D60331"/>
    <w:rsid w:val="00D627EE"/>
    <w:rsid w:val="00D63121"/>
    <w:rsid w:val="00D63A87"/>
    <w:rsid w:val="00D64174"/>
    <w:rsid w:val="00D64A8A"/>
    <w:rsid w:val="00D64F92"/>
    <w:rsid w:val="00D6504B"/>
    <w:rsid w:val="00D65181"/>
    <w:rsid w:val="00D65374"/>
    <w:rsid w:val="00D65402"/>
    <w:rsid w:val="00D665AB"/>
    <w:rsid w:val="00D66960"/>
    <w:rsid w:val="00D67A3C"/>
    <w:rsid w:val="00D67AB7"/>
    <w:rsid w:val="00D67D22"/>
    <w:rsid w:val="00D718C3"/>
    <w:rsid w:val="00D71D8E"/>
    <w:rsid w:val="00D71FCA"/>
    <w:rsid w:val="00D72DA5"/>
    <w:rsid w:val="00D73968"/>
    <w:rsid w:val="00D74AFE"/>
    <w:rsid w:val="00D74C3F"/>
    <w:rsid w:val="00D74F94"/>
    <w:rsid w:val="00D75131"/>
    <w:rsid w:val="00D7527A"/>
    <w:rsid w:val="00D759BE"/>
    <w:rsid w:val="00D771B1"/>
    <w:rsid w:val="00D773BC"/>
    <w:rsid w:val="00D7755E"/>
    <w:rsid w:val="00D77706"/>
    <w:rsid w:val="00D77E40"/>
    <w:rsid w:val="00D80F6B"/>
    <w:rsid w:val="00D81083"/>
    <w:rsid w:val="00D816A2"/>
    <w:rsid w:val="00D818C8"/>
    <w:rsid w:val="00D81B95"/>
    <w:rsid w:val="00D81C1A"/>
    <w:rsid w:val="00D820A8"/>
    <w:rsid w:val="00D831A8"/>
    <w:rsid w:val="00D84662"/>
    <w:rsid w:val="00D84AAD"/>
    <w:rsid w:val="00D85064"/>
    <w:rsid w:val="00D85122"/>
    <w:rsid w:val="00D853F7"/>
    <w:rsid w:val="00D85829"/>
    <w:rsid w:val="00D85A13"/>
    <w:rsid w:val="00D85A65"/>
    <w:rsid w:val="00D85FB7"/>
    <w:rsid w:val="00D862B9"/>
    <w:rsid w:val="00D865D1"/>
    <w:rsid w:val="00D866CF"/>
    <w:rsid w:val="00D8678B"/>
    <w:rsid w:val="00D87005"/>
    <w:rsid w:val="00D87041"/>
    <w:rsid w:val="00D870BE"/>
    <w:rsid w:val="00D87610"/>
    <w:rsid w:val="00D87760"/>
    <w:rsid w:val="00D903FA"/>
    <w:rsid w:val="00D909B8"/>
    <w:rsid w:val="00D90E06"/>
    <w:rsid w:val="00D911D1"/>
    <w:rsid w:val="00D9187F"/>
    <w:rsid w:val="00D918B6"/>
    <w:rsid w:val="00D918EC"/>
    <w:rsid w:val="00D9210F"/>
    <w:rsid w:val="00D922E1"/>
    <w:rsid w:val="00D92EB5"/>
    <w:rsid w:val="00D9363A"/>
    <w:rsid w:val="00D93B89"/>
    <w:rsid w:val="00D93D87"/>
    <w:rsid w:val="00D94724"/>
    <w:rsid w:val="00D952EB"/>
    <w:rsid w:val="00D953A8"/>
    <w:rsid w:val="00D95C3C"/>
    <w:rsid w:val="00D95EE2"/>
    <w:rsid w:val="00D962B9"/>
    <w:rsid w:val="00D970A3"/>
    <w:rsid w:val="00D97614"/>
    <w:rsid w:val="00D97E44"/>
    <w:rsid w:val="00DA051D"/>
    <w:rsid w:val="00DA1514"/>
    <w:rsid w:val="00DA1CF5"/>
    <w:rsid w:val="00DA2235"/>
    <w:rsid w:val="00DA23B7"/>
    <w:rsid w:val="00DA2D31"/>
    <w:rsid w:val="00DA2DBD"/>
    <w:rsid w:val="00DA3580"/>
    <w:rsid w:val="00DA410B"/>
    <w:rsid w:val="00DA4744"/>
    <w:rsid w:val="00DA4DBA"/>
    <w:rsid w:val="00DA4F5F"/>
    <w:rsid w:val="00DA4F6E"/>
    <w:rsid w:val="00DA5A5F"/>
    <w:rsid w:val="00DA5BAD"/>
    <w:rsid w:val="00DA5CCC"/>
    <w:rsid w:val="00DA5E8D"/>
    <w:rsid w:val="00DA6800"/>
    <w:rsid w:val="00DA7097"/>
    <w:rsid w:val="00DB0126"/>
    <w:rsid w:val="00DB0199"/>
    <w:rsid w:val="00DB02E2"/>
    <w:rsid w:val="00DB0556"/>
    <w:rsid w:val="00DB08C1"/>
    <w:rsid w:val="00DB1503"/>
    <w:rsid w:val="00DB158B"/>
    <w:rsid w:val="00DB1B4F"/>
    <w:rsid w:val="00DB1C98"/>
    <w:rsid w:val="00DB1E44"/>
    <w:rsid w:val="00DB2442"/>
    <w:rsid w:val="00DB26D7"/>
    <w:rsid w:val="00DB4587"/>
    <w:rsid w:val="00DB4BE2"/>
    <w:rsid w:val="00DB51E6"/>
    <w:rsid w:val="00DB6039"/>
    <w:rsid w:val="00DB60ED"/>
    <w:rsid w:val="00DB6DFB"/>
    <w:rsid w:val="00DB782F"/>
    <w:rsid w:val="00DC0268"/>
    <w:rsid w:val="00DC0404"/>
    <w:rsid w:val="00DC075F"/>
    <w:rsid w:val="00DC0EBC"/>
    <w:rsid w:val="00DC1899"/>
    <w:rsid w:val="00DC1962"/>
    <w:rsid w:val="00DC1B47"/>
    <w:rsid w:val="00DC1E14"/>
    <w:rsid w:val="00DC2358"/>
    <w:rsid w:val="00DC27B2"/>
    <w:rsid w:val="00DC2865"/>
    <w:rsid w:val="00DC3774"/>
    <w:rsid w:val="00DC41CB"/>
    <w:rsid w:val="00DC42C9"/>
    <w:rsid w:val="00DC4415"/>
    <w:rsid w:val="00DC4831"/>
    <w:rsid w:val="00DC4F1A"/>
    <w:rsid w:val="00DC50DB"/>
    <w:rsid w:val="00DC51B8"/>
    <w:rsid w:val="00DC53C7"/>
    <w:rsid w:val="00DC553F"/>
    <w:rsid w:val="00DC5809"/>
    <w:rsid w:val="00DC5DB1"/>
    <w:rsid w:val="00DC6059"/>
    <w:rsid w:val="00DC61DB"/>
    <w:rsid w:val="00DC6E67"/>
    <w:rsid w:val="00DC747E"/>
    <w:rsid w:val="00DC75B0"/>
    <w:rsid w:val="00DC7E8E"/>
    <w:rsid w:val="00DD03B1"/>
    <w:rsid w:val="00DD0731"/>
    <w:rsid w:val="00DD0A78"/>
    <w:rsid w:val="00DD12B9"/>
    <w:rsid w:val="00DD1897"/>
    <w:rsid w:val="00DD1FB2"/>
    <w:rsid w:val="00DD202F"/>
    <w:rsid w:val="00DD2091"/>
    <w:rsid w:val="00DD21BC"/>
    <w:rsid w:val="00DD23B3"/>
    <w:rsid w:val="00DD29D0"/>
    <w:rsid w:val="00DD360E"/>
    <w:rsid w:val="00DD3636"/>
    <w:rsid w:val="00DD36A8"/>
    <w:rsid w:val="00DD59A1"/>
    <w:rsid w:val="00DD5DA0"/>
    <w:rsid w:val="00DD5FC3"/>
    <w:rsid w:val="00DD6525"/>
    <w:rsid w:val="00DD6EAB"/>
    <w:rsid w:val="00DD754C"/>
    <w:rsid w:val="00DD7DA5"/>
    <w:rsid w:val="00DE0993"/>
    <w:rsid w:val="00DE0F20"/>
    <w:rsid w:val="00DE10DF"/>
    <w:rsid w:val="00DE1C9D"/>
    <w:rsid w:val="00DE1CC8"/>
    <w:rsid w:val="00DE2192"/>
    <w:rsid w:val="00DE23F9"/>
    <w:rsid w:val="00DE24D1"/>
    <w:rsid w:val="00DE2D4D"/>
    <w:rsid w:val="00DE2F2B"/>
    <w:rsid w:val="00DE3003"/>
    <w:rsid w:val="00DE314E"/>
    <w:rsid w:val="00DE324F"/>
    <w:rsid w:val="00DE33C6"/>
    <w:rsid w:val="00DE38CA"/>
    <w:rsid w:val="00DE3C69"/>
    <w:rsid w:val="00DE4052"/>
    <w:rsid w:val="00DE41D5"/>
    <w:rsid w:val="00DE431D"/>
    <w:rsid w:val="00DE4C45"/>
    <w:rsid w:val="00DE4E2D"/>
    <w:rsid w:val="00DE52F7"/>
    <w:rsid w:val="00DE667F"/>
    <w:rsid w:val="00DE6726"/>
    <w:rsid w:val="00DE75A8"/>
    <w:rsid w:val="00DE7983"/>
    <w:rsid w:val="00DE7C3C"/>
    <w:rsid w:val="00DF03A1"/>
    <w:rsid w:val="00DF078B"/>
    <w:rsid w:val="00DF0C94"/>
    <w:rsid w:val="00DF0C98"/>
    <w:rsid w:val="00DF1B1E"/>
    <w:rsid w:val="00DF1D7F"/>
    <w:rsid w:val="00DF27B9"/>
    <w:rsid w:val="00DF355C"/>
    <w:rsid w:val="00DF37E5"/>
    <w:rsid w:val="00DF41CD"/>
    <w:rsid w:val="00DF4910"/>
    <w:rsid w:val="00DF4B85"/>
    <w:rsid w:val="00DF542A"/>
    <w:rsid w:val="00DF58FF"/>
    <w:rsid w:val="00DF59DF"/>
    <w:rsid w:val="00DF63E6"/>
    <w:rsid w:val="00DF6AC7"/>
    <w:rsid w:val="00DF6E7D"/>
    <w:rsid w:val="00DF6FA6"/>
    <w:rsid w:val="00DF75AE"/>
    <w:rsid w:val="00E00022"/>
    <w:rsid w:val="00E00247"/>
    <w:rsid w:val="00E004FB"/>
    <w:rsid w:val="00E00873"/>
    <w:rsid w:val="00E010E2"/>
    <w:rsid w:val="00E01444"/>
    <w:rsid w:val="00E01544"/>
    <w:rsid w:val="00E01EEF"/>
    <w:rsid w:val="00E01F71"/>
    <w:rsid w:val="00E023F1"/>
    <w:rsid w:val="00E02798"/>
    <w:rsid w:val="00E027BF"/>
    <w:rsid w:val="00E03071"/>
    <w:rsid w:val="00E039F5"/>
    <w:rsid w:val="00E03C1E"/>
    <w:rsid w:val="00E03DDE"/>
    <w:rsid w:val="00E03F04"/>
    <w:rsid w:val="00E042E7"/>
    <w:rsid w:val="00E04383"/>
    <w:rsid w:val="00E0438E"/>
    <w:rsid w:val="00E049C2"/>
    <w:rsid w:val="00E0516B"/>
    <w:rsid w:val="00E053EE"/>
    <w:rsid w:val="00E058FC"/>
    <w:rsid w:val="00E05DED"/>
    <w:rsid w:val="00E063B3"/>
    <w:rsid w:val="00E067C7"/>
    <w:rsid w:val="00E072E4"/>
    <w:rsid w:val="00E0769B"/>
    <w:rsid w:val="00E07BCB"/>
    <w:rsid w:val="00E07EC0"/>
    <w:rsid w:val="00E1048B"/>
    <w:rsid w:val="00E10D62"/>
    <w:rsid w:val="00E11499"/>
    <w:rsid w:val="00E117B6"/>
    <w:rsid w:val="00E118D3"/>
    <w:rsid w:val="00E119F8"/>
    <w:rsid w:val="00E121A8"/>
    <w:rsid w:val="00E1239D"/>
    <w:rsid w:val="00E12907"/>
    <w:rsid w:val="00E13533"/>
    <w:rsid w:val="00E13689"/>
    <w:rsid w:val="00E13C33"/>
    <w:rsid w:val="00E1412E"/>
    <w:rsid w:val="00E14442"/>
    <w:rsid w:val="00E14939"/>
    <w:rsid w:val="00E14AFE"/>
    <w:rsid w:val="00E1539D"/>
    <w:rsid w:val="00E15681"/>
    <w:rsid w:val="00E15CFD"/>
    <w:rsid w:val="00E15FB2"/>
    <w:rsid w:val="00E165D9"/>
    <w:rsid w:val="00E16D6E"/>
    <w:rsid w:val="00E17556"/>
    <w:rsid w:val="00E17BCC"/>
    <w:rsid w:val="00E17FB1"/>
    <w:rsid w:val="00E20006"/>
    <w:rsid w:val="00E207AA"/>
    <w:rsid w:val="00E20986"/>
    <w:rsid w:val="00E20F37"/>
    <w:rsid w:val="00E2180D"/>
    <w:rsid w:val="00E21BCF"/>
    <w:rsid w:val="00E2278E"/>
    <w:rsid w:val="00E22C62"/>
    <w:rsid w:val="00E231DA"/>
    <w:rsid w:val="00E2464C"/>
    <w:rsid w:val="00E24A6D"/>
    <w:rsid w:val="00E24A91"/>
    <w:rsid w:val="00E24E8A"/>
    <w:rsid w:val="00E25281"/>
    <w:rsid w:val="00E256C7"/>
    <w:rsid w:val="00E256E2"/>
    <w:rsid w:val="00E2584F"/>
    <w:rsid w:val="00E2593A"/>
    <w:rsid w:val="00E25B32"/>
    <w:rsid w:val="00E25CBC"/>
    <w:rsid w:val="00E25CCE"/>
    <w:rsid w:val="00E26B93"/>
    <w:rsid w:val="00E26F21"/>
    <w:rsid w:val="00E271EB"/>
    <w:rsid w:val="00E273D7"/>
    <w:rsid w:val="00E2779A"/>
    <w:rsid w:val="00E2794F"/>
    <w:rsid w:val="00E27A54"/>
    <w:rsid w:val="00E27D84"/>
    <w:rsid w:val="00E304B2"/>
    <w:rsid w:val="00E305A6"/>
    <w:rsid w:val="00E3089C"/>
    <w:rsid w:val="00E30C57"/>
    <w:rsid w:val="00E31EB7"/>
    <w:rsid w:val="00E327F4"/>
    <w:rsid w:val="00E32B6D"/>
    <w:rsid w:val="00E32C43"/>
    <w:rsid w:val="00E32DC7"/>
    <w:rsid w:val="00E33349"/>
    <w:rsid w:val="00E333D2"/>
    <w:rsid w:val="00E3379C"/>
    <w:rsid w:val="00E338D0"/>
    <w:rsid w:val="00E343E5"/>
    <w:rsid w:val="00E35362"/>
    <w:rsid w:val="00E35615"/>
    <w:rsid w:val="00E3605A"/>
    <w:rsid w:val="00E36123"/>
    <w:rsid w:val="00E36140"/>
    <w:rsid w:val="00E361A2"/>
    <w:rsid w:val="00E365AB"/>
    <w:rsid w:val="00E3700F"/>
    <w:rsid w:val="00E372A7"/>
    <w:rsid w:val="00E37453"/>
    <w:rsid w:val="00E37462"/>
    <w:rsid w:val="00E375ED"/>
    <w:rsid w:val="00E37A20"/>
    <w:rsid w:val="00E37C2E"/>
    <w:rsid w:val="00E4012E"/>
    <w:rsid w:val="00E40383"/>
    <w:rsid w:val="00E403C9"/>
    <w:rsid w:val="00E404B5"/>
    <w:rsid w:val="00E41203"/>
    <w:rsid w:val="00E414BF"/>
    <w:rsid w:val="00E424C3"/>
    <w:rsid w:val="00E42565"/>
    <w:rsid w:val="00E429FB"/>
    <w:rsid w:val="00E43053"/>
    <w:rsid w:val="00E43313"/>
    <w:rsid w:val="00E43543"/>
    <w:rsid w:val="00E4383C"/>
    <w:rsid w:val="00E440CF"/>
    <w:rsid w:val="00E44562"/>
    <w:rsid w:val="00E448A4"/>
    <w:rsid w:val="00E44937"/>
    <w:rsid w:val="00E44BB7"/>
    <w:rsid w:val="00E44C94"/>
    <w:rsid w:val="00E45C43"/>
    <w:rsid w:val="00E45DA2"/>
    <w:rsid w:val="00E4650E"/>
    <w:rsid w:val="00E472AE"/>
    <w:rsid w:val="00E4767B"/>
    <w:rsid w:val="00E504C7"/>
    <w:rsid w:val="00E512A2"/>
    <w:rsid w:val="00E516B3"/>
    <w:rsid w:val="00E51764"/>
    <w:rsid w:val="00E5182E"/>
    <w:rsid w:val="00E519A4"/>
    <w:rsid w:val="00E51A74"/>
    <w:rsid w:val="00E51CA4"/>
    <w:rsid w:val="00E525C3"/>
    <w:rsid w:val="00E52D2E"/>
    <w:rsid w:val="00E53264"/>
    <w:rsid w:val="00E53A10"/>
    <w:rsid w:val="00E54092"/>
    <w:rsid w:val="00E54200"/>
    <w:rsid w:val="00E542F7"/>
    <w:rsid w:val="00E543E0"/>
    <w:rsid w:val="00E54625"/>
    <w:rsid w:val="00E54793"/>
    <w:rsid w:val="00E5481E"/>
    <w:rsid w:val="00E5489F"/>
    <w:rsid w:val="00E553B1"/>
    <w:rsid w:val="00E55D6F"/>
    <w:rsid w:val="00E55E6F"/>
    <w:rsid w:val="00E566DF"/>
    <w:rsid w:val="00E56CF2"/>
    <w:rsid w:val="00E56D57"/>
    <w:rsid w:val="00E570B3"/>
    <w:rsid w:val="00E604E2"/>
    <w:rsid w:val="00E617E4"/>
    <w:rsid w:val="00E61937"/>
    <w:rsid w:val="00E61EC1"/>
    <w:rsid w:val="00E6214B"/>
    <w:rsid w:val="00E62724"/>
    <w:rsid w:val="00E62CA4"/>
    <w:rsid w:val="00E62D17"/>
    <w:rsid w:val="00E62FD3"/>
    <w:rsid w:val="00E63062"/>
    <w:rsid w:val="00E636D4"/>
    <w:rsid w:val="00E6388A"/>
    <w:rsid w:val="00E63E3C"/>
    <w:rsid w:val="00E63EFF"/>
    <w:rsid w:val="00E64176"/>
    <w:rsid w:val="00E644AB"/>
    <w:rsid w:val="00E64831"/>
    <w:rsid w:val="00E64C09"/>
    <w:rsid w:val="00E660A7"/>
    <w:rsid w:val="00E66AF4"/>
    <w:rsid w:val="00E66B28"/>
    <w:rsid w:val="00E66BC3"/>
    <w:rsid w:val="00E66D10"/>
    <w:rsid w:val="00E66E76"/>
    <w:rsid w:val="00E672D3"/>
    <w:rsid w:val="00E67437"/>
    <w:rsid w:val="00E67B32"/>
    <w:rsid w:val="00E701B0"/>
    <w:rsid w:val="00E70FBA"/>
    <w:rsid w:val="00E71496"/>
    <w:rsid w:val="00E71CE5"/>
    <w:rsid w:val="00E71EE5"/>
    <w:rsid w:val="00E7225A"/>
    <w:rsid w:val="00E72E23"/>
    <w:rsid w:val="00E72E8B"/>
    <w:rsid w:val="00E7341C"/>
    <w:rsid w:val="00E73667"/>
    <w:rsid w:val="00E73BC7"/>
    <w:rsid w:val="00E73C39"/>
    <w:rsid w:val="00E74AA4"/>
    <w:rsid w:val="00E7553C"/>
    <w:rsid w:val="00E7597F"/>
    <w:rsid w:val="00E75F08"/>
    <w:rsid w:val="00E761E0"/>
    <w:rsid w:val="00E766A5"/>
    <w:rsid w:val="00E76B95"/>
    <w:rsid w:val="00E76FB9"/>
    <w:rsid w:val="00E77288"/>
    <w:rsid w:val="00E77721"/>
    <w:rsid w:val="00E777E0"/>
    <w:rsid w:val="00E77BAA"/>
    <w:rsid w:val="00E80039"/>
    <w:rsid w:val="00E80C27"/>
    <w:rsid w:val="00E812CD"/>
    <w:rsid w:val="00E816B5"/>
    <w:rsid w:val="00E823D2"/>
    <w:rsid w:val="00E8248E"/>
    <w:rsid w:val="00E826C1"/>
    <w:rsid w:val="00E8272A"/>
    <w:rsid w:val="00E82A58"/>
    <w:rsid w:val="00E83077"/>
    <w:rsid w:val="00E83289"/>
    <w:rsid w:val="00E83AB4"/>
    <w:rsid w:val="00E841B5"/>
    <w:rsid w:val="00E841DF"/>
    <w:rsid w:val="00E84302"/>
    <w:rsid w:val="00E84353"/>
    <w:rsid w:val="00E8436D"/>
    <w:rsid w:val="00E84383"/>
    <w:rsid w:val="00E8482D"/>
    <w:rsid w:val="00E85505"/>
    <w:rsid w:val="00E85588"/>
    <w:rsid w:val="00E855C5"/>
    <w:rsid w:val="00E85726"/>
    <w:rsid w:val="00E858ED"/>
    <w:rsid w:val="00E86D05"/>
    <w:rsid w:val="00E86FF5"/>
    <w:rsid w:val="00E87727"/>
    <w:rsid w:val="00E90957"/>
    <w:rsid w:val="00E909C4"/>
    <w:rsid w:val="00E91749"/>
    <w:rsid w:val="00E91C79"/>
    <w:rsid w:val="00E920E9"/>
    <w:rsid w:val="00E925A9"/>
    <w:rsid w:val="00E927C7"/>
    <w:rsid w:val="00E9299E"/>
    <w:rsid w:val="00E92A65"/>
    <w:rsid w:val="00E92FE8"/>
    <w:rsid w:val="00E93672"/>
    <w:rsid w:val="00E93B2E"/>
    <w:rsid w:val="00E93D39"/>
    <w:rsid w:val="00E93E75"/>
    <w:rsid w:val="00E94153"/>
    <w:rsid w:val="00E943DE"/>
    <w:rsid w:val="00E94BB3"/>
    <w:rsid w:val="00E94DEE"/>
    <w:rsid w:val="00E9507A"/>
    <w:rsid w:val="00E952C9"/>
    <w:rsid w:val="00E9560F"/>
    <w:rsid w:val="00E95C29"/>
    <w:rsid w:val="00E95F29"/>
    <w:rsid w:val="00E96073"/>
    <w:rsid w:val="00E96C21"/>
    <w:rsid w:val="00E975D8"/>
    <w:rsid w:val="00E97E86"/>
    <w:rsid w:val="00EA017B"/>
    <w:rsid w:val="00EA02DF"/>
    <w:rsid w:val="00EA0756"/>
    <w:rsid w:val="00EA1220"/>
    <w:rsid w:val="00EA1902"/>
    <w:rsid w:val="00EA1A94"/>
    <w:rsid w:val="00EA1B28"/>
    <w:rsid w:val="00EA1DB7"/>
    <w:rsid w:val="00EA1EF1"/>
    <w:rsid w:val="00EA2077"/>
    <w:rsid w:val="00EA2590"/>
    <w:rsid w:val="00EA3CE0"/>
    <w:rsid w:val="00EA3EAD"/>
    <w:rsid w:val="00EA4932"/>
    <w:rsid w:val="00EA4AF8"/>
    <w:rsid w:val="00EA4F9A"/>
    <w:rsid w:val="00EA52F8"/>
    <w:rsid w:val="00EA54ED"/>
    <w:rsid w:val="00EA60BA"/>
    <w:rsid w:val="00EA6107"/>
    <w:rsid w:val="00EA651A"/>
    <w:rsid w:val="00EA75D2"/>
    <w:rsid w:val="00EB0764"/>
    <w:rsid w:val="00EB0AAB"/>
    <w:rsid w:val="00EB0E27"/>
    <w:rsid w:val="00EB154A"/>
    <w:rsid w:val="00EB175B"/>
    <w:rsid w:val="00EB1EB2"/>
    <w:rsid w:val="00EB1F8D"/>
    <w:rsid w:val="00EB20CD"/>
    <w:rsid w:val="00EB2A13"/>
    <w:rsid w:val="00EB2A78"/>
    <w:rsid w:val="00EB2B66"/>
    <w:rsid w:val="00EB2BAA"/>
    <w:rsid w:val="00EB2C13"/>
    <w:rsid w:val="00EB2E16"/>
    <w:rsid w:val="00EB373B"/>
    <w:rsid w:val="00EB3F03"/>
    <w:rsid w:val="00EB4000"/>
    <w:rsid w:val="00EB4EB2"/>
    <w:rsid w:val="00EB51D8"/>
    <w:rsid w:val="00EB60AB"/>
    <w:rsid w:val="00EB6623"/>
    <w:rsid w:val="00EB6670"/>
    <w:rsid w:val="00EB6FC8"/>
    <w:rsid w:val="00EB71E2"/>
    <w:rsid w:val="00EB7EA8"/>
    <w:rsid w:val="00EC02B6"/>
    <w:rsid w:val="00EC0B63"/>
    <w:rsid w:val="00EC0C78"/>
    <w:rsid w:val="00EC0E38"/>
    <w:rsid w:val="00EC1389"/>
    <w:rsid w:val="00EC28B7"/>
    <w:rsid w:val="00EC2A3E"/>
    <w:rsid w:val="00EC32F4"/>
    <w:rsid w:val="00EC37F6"/>
    <w:rsid w:val="00EC3AAC"/>
    <w:rsid w:val="00EC3AC3"/>
    <w:rsid w:val="00EC3F7F"/>
    <w:rsid w:val="00EC41EE"/>
    <w:rsid w:val="00EC45C8"/>
    <w:rsid w:val="00EC45E4"/>
    <w:rsid w:val="00EC4A9C"/>
    <w:rsid w:val="00EC555C"/>
    <w:rsid w:val="00EC7321"/>
    <w:rsid w:val="00EC7950"/>
    <w:rsid w:val="00ED092A"/>
    <w:rsid w:val="00ED0B42"/>
    <w:rsid w:val="00ED0EFE"/>
    <w:rsid w:val="00ED0F14"/>
    <w:rsid w:val="00ED1156"/>
    <w:rsid w:val="00ED1A29"/>
    <w:rsid w:val="00ED1D21"/>
    <w:rsid w:val="00ED20A0"/>
    <w:rsid w:val="00ED215D"/>
    <w:rsid w:val="00ED228C"/>
    <w:rsid w:val="00ED2384"/>
    <w:rsid w:val="00ED2394"/>
    <w:rsid w:val="00ED24B7"/>
    <w:rsid w:val="00ED2C32"/>
    <w:rsid w:val="00ED2D25"/>
    <w:rsid w:val="00ED343E"/>
    <w:rsid w:val="00ED39E3"/>
    <w:rsid w:val="00ED3F5C"/>
    <w:rsid w:val="00ED4D03"/>
    <w:rsid w:val="00ED4E8D"/>
    <w:rsid w:val="00ED50ED"/>
    <w:rsid w:val="00ED5100"/>
    <w:rsid w:val="00ED513D"/>
    <w:rsid w:val="00ED528C"/>
    <w:rsid w:val="00ED6C14"/>
    <w:rsid w:val="00ED6D54"/>
    <w:rsid w:val="00ED6DC7"/>
    <w:rsid w:val="00ED6F25"/>
    <w:rsid w:val="00ED7009"/>
    <w:rsid w:val="00EE01C6"/>
    <w:rsid w:val="00EE06A4"/>
    <w:rsid w:val="00EE0746"/>
    <w:rsid w:val="00EE0A4D"/>
    <w:rsid w:val="00EE0A6A"/>
    <w:rsid w:val="00EE0D9B"/>
    <w:rsid w:val="00EE0EB6"/>
    <w:rsid w:val="00EE125B"/>
    <w:rsid w:val="00EE1BEA"/>
    <w:rsid w:val="00EE1DB2"/>
    <w:rsid w:val="00EE1E61"/>
    <w:rsid w:val="00EE2076"/>
    <w:rsid w:val="00EE2154"/>
    <w:rsid w:val="00EE27A3"/>
    <w:rsid w:val="00EE2BBE"/>
    <w:rsid w:val="00EE3A87"/>
    <w:rsid w:val="00EE3F10"/>
    <w:rsid w:val="00EE4918"/>
    <w:rsid w:val="00EE4DD4"/>
    <w:rsid w:val="00EE5489"/>
    <w:rsid w:val="00EE5520"/>
    <w:rsid w:val="00EE5903"/>
    <w:rsid w:val="00EE5995"/>
    <w:rsid w:val="00EE5A62"/>
    <w:rsid w:val="00EE5BB2"/>
    <w:rsid w:val="00EE5DAC"/>
    <w:rsid w:val="00EE5EF1"/>
    <w:rsid w:val="00EE5F2D"/>
    <w:rsid w:val="00EE618E"/>
    <w:rsid w:val="00EE6495"/>
    <w:rsid w:val="00EE6650"/>
    <w:rsid w:val="00EE691F"/>
    <w:rsid w:val="00EE71FA"/>
    <w:rsid w:val="00EE7AD6"/>
    <w:rsid w:val="00EF05A8"/>
    <w:rsid w:val="00EF05BC"/>
    <w:rsid w:val="00EF0C19"/>
    <w:rsid w:val="00EF0DB9"/>
    <w:rsid w:val="00EF1E9C"/>
    <w:rsid w:val="00EF1F04"/>
    <w:rsid w:val="00EF1F33"/>
    <w:rsid w:val="00EF22B1"/>
    <w:rsid w:val="00EF239D"/>
    <w:rsid w:val="00EF247F"/>
    <w:rsid w:val="00EF29AE"/>
    <w:rsid w:val="00EF2BDE"/>
    <w:rsid w:val="00EF2ED8"/>
    <w:rsid w:val="00EF36B0"/>
    <w:rsid w:val="00EF3FB0"/>
    <w:rsid w:val="00EF4A50"/>
    <w:rsid w:val="00EF4D21"/>
    <w:rsid w:val="00EF4EB4"/>
    <w:rsid w:val="00EF51ED"/>
    <w:rsid w:val="00EF577B"/>
    <w:rsid w:val="00EF5A3B"/>
    <w:rsid w:val="00EF5CDB"/>
    <w:rsid w:val="00EF606C"/>
    <w:rsid w:val="00EF670D"/>
    <w:rsid w:val="00EF6FB5"/>
    <w:rsid w:val="00EF751E"/>
    <w:rsid w:val="00EF7D04"/>
    <w:rsid w:val="00F001A4"/>
    <w:rsid w:val="00F0049D"/>
    <w:rsid w:val="00F006E7"/>
    <w:rsid w:val="00F00A18"/>
    <w:rsid w:val="00F00DDB"/>
    <w:rsid w:val="00F00DFB"/>
    <w:rsid w:val="00F00EDF"/>
    <w:rsid w:val="00F01368"/>
    <w:rsid w:val="00F017A6"/>
    <w:rsid w:val="00F018E0"/>
    <w:rsid w:val="00F01981"/>
    <w:rsid w:val="00F02191"/>
    <w:rsid w:val="00F02262"/>
    <w:rsid w:val="00F024B5"/>
    <w:rsid w:val="00F0330D"/>
    <w:rsid w:val="00F03FEA"/>
    <w:rsid w:val="00F04316"/>
    <w:rsid w:val="00F046D4"/>
    <w:rsid w:val="00F047AE"/>
    <w:rsid w:val="00F04C51"/>
    <w:rsid w:val="00F04CF2"/>
    <w:rsid w:val="00F050CB"/>
    <w:rsid w:val="00F05183"/>
    <w:rsid w:val="00F05A92"/>
    <w:rsid w:val="00F05D9E"/>
    <w:rsid w:val="00F05E65"/>
    <w:rsid w:val="00F06B76"/>
    <w:rsid w:val="00F074D6"/>
    <w:rsid w:val="00F109F1"/>
    <w:rsid w:val="00F115C7"/>
    <w:rsid w:val="00F115DE"/>
    <w:rsid w:val="00F12B8C"/>
    <w:rsid w:val="00F136D8"/>
    <w:rsid w:val="00F1397E"/>
    <w:rsid w:val="00F13ADA"/>
    <w:rsid w:val="00F14028"/>
    <w:rsid w:val="00F144D1"/>
    <w:rsid w:val="00F1498B"/>
    <w:rsid w:val="00F14A3B"/>
    <w:rsid w:val="00F14F56"/>
    <w:rsid w:val="00F162D1"/>
    <w:rsid w:val="00F16349"/>
    <w:rsid w:val="00F172EE"/>
    <w:rsid w:val="00F17D7A"/>
    <w:rsid w:val="00F17EF5"/>
    <w:rsid w:val="00F20942"/>
    <w:rsid w:val="00F2102D"/>
    <w:rsid w:val="00F21A27"/>
    <w:rsid w:val="00F21ABA"/>
    <w:rsid w:val="00F21FB6"/>
    <w:rsid w:val="00F222D4"/>
    <w:rsid w:val="00F223A6"/>
    <w:rsid w:val="00F229C4"/>
    <w:rsid w:val="00F239C4"/>
    <w:rsid w:val="00F23ABA"/>
    <w:rsid w:val="00F23BE5"/>
    <w:rsid w:val="00F24074"/>
    <w:rsid w:val="00F24B3F"/>
    <w:rsid w:val="00F2587C"/>
    <w:rsid w:val="00F2657A"/>
    <w:rsid w:val="00F266F6"/>
    <w:rsid w:val="00F26DD5"/>
    <w:rsid w:val="00F26E56"/>
    <w:rsid w:val="00F2730D"/>
    <w:rsid w:val="00F2737F"/>
    <w:rsid w:val="00F27FFD"/>
    <w:rsid w:val="00F3042B"/>
    <w:rsid w:val="00F30619"/>
    <w:rsid w:val="00F30B3F"/>
    <w:rsid w:val="00F30BF8"/>
    <w:rsid w:val="00F30FB1"/>
    <w:rsid w:val="00F312F8"/>
    <w:rsid w:val="00F3140E"/>
    <w:rsid w:val="00F315E3"/>
    <w:rsid w:val="00F31AEC"/>
    <w:rsid w:val="00F31C69"/>
    <w:rsid w:val="00F32308"/>
    <w:rsid w:val="00F324B7"/>
    <w:rsid w:val="00F326B6"/>
    <w:rsid w:val="00F33A24"/>
    <w:rsid w:val="00F33DB5"/>
    <w:rsid w:val="00F33E56"/>
    <w:rsid w:val="00F3446D"/>
    <w:rsid w:val="00F34E41"/>
    <w:rsid w:val="00F34E42"/>
    <w:rsid w:val="00F351CF"/>
    <w:rsid w:val="00F358D8"/>
    <w:rsid w:val="00F35AFF"/>
    <w:rsid w:val="00F3610E"/>
    <w:rsid w:val="00F36570"/>
    <w:rsid w:val="00F36B6A"/>
    <w:rsid w:val="00F36BD3"/>
    <w:rsid w:val="00F37060"/>
    <w:rsid w:val="00F377F6"/>
    <w:rsid w:val="00F37B22"/>
    <w:rsid w:val="00F406D4"/>
    <w:rsid w:val="00F40AFF"/>
    <w:rsid w:val="00F41696"/>
    <w:rsid w:val="00F424FE"/>
    <w:rsid w:val="00F42625"/>
    <w:rsid w:val="00F42AFC"/>
    <w:rsid w:val="00F42E89"/>
    <w:rsid w:val="00F435E6"/>
    <w:rsid w:val="00F4382A"/>
    <w:rsid w:val="00F438B5"/>
    <w:rsid w:val="00F451E7"/>
    <w:rsid w:val="00F452A7"/>
    <w:rsid w:val="00F4580D"/>
    <w:rsid w:val="00F46D5E"/>
    <w:rsid w:val="00F46E33"/>
    <w:rsid w:val="00F47044"/>
    <w:rsid w:val="00F47095"/>
    <w:rsid w:val="00F47173"/>
    <w:rsid w:val="00F479D9"/>
    <w:rsid w:val="00F47AD2"/>
    <w:rsid w:val="00F501DB"/>
    <w:rsid w:val="00F50DC2"/>
    <w:rsid w:val="00F5196A"/>
    <w:rsid w:val="00F522CD"/>
    <w:rsid w:val="00F52330"/>
    <w:rsid w:val="00F52848"/>
    <w:rsid w:val="00F52BEC"/>
    <w:rsid w:val="00F53231"/>
    <w:rsid w:val="00F5374B"/>
    <w:rsid w:val="00F53758"/>
    <w:rsid w:val="00F53927"/>
    <w:rsid w:val="00F539BF"/>
    <w:rsid w:val="00F53C56"/>
    <w:rsid w:val="00F53C85"/>
    <w:rsid w:val="00F5411D"/>
    <w:rsid w:val="00F54402"/>
    <w:rsid w:val="00F55111"/>
    <w:rsid w:val="00F556A5"/>
    <w:rsid w:val="00F5576A"/>
    <w:rsid w:val="00F55EBA"/>
    <w:rsid w:val="00F5720A"/>
    <w:rsid w:val="00F574F8"/>
    <w:rsid w:val="00F57B03"/>
    <w:rsid w:val="00F60421"/>
    <w:rsid w:val="00F604CF"/>
    <w:rsid w:val="00F6146A"/>
    <w:rsid w:val="00F6155B"/>
    <w:rsid w:val="00F61C72"/>
    <w:rsid w:val="00F61CB7"/>
    <w:rsid w:val="00F61DEF"/>
    <w:rsid w:val="00F625F8"/>
    <w:rsid w:val="00F6269D"/>
    <w:rsid w:val="00F6283B"/>
    <w:rsid w:val="00F62E1B"/>
    <w:rsid w:val="00F62EB8"/>
    <w:rsid w:val="00F63174"/>
    <w:rsid w:val="00F63265"/>
    <w:rsid w:val="00F63840"/>
    <w:rsid w:val="00F63EF1"/>
    <w:rsid w:val="00F64548"/>
    <w:rsid w:val="00F64C4F"/>
    <w:rsid w:val="00F64F95"/>
    <w:rsid w:val="00F65D63"/>
    <w:rsid w:val="00F660A1"/>
    <w:rsid w:val="00F663F3"/>
    <w:rsid w:val="00F666D2"/>
    <w:rsid w:val="00F669EC"/>
    <w:rsid w:val="00F66CF1"/>
    <w:rsid w:val="00F671B0"/>
    <w:rsid w:val="00F67321"/>
    <w:rsid w:val="00F67506"/>
    <w:rsid w:val="00F67532"/>
    <w:rsid w:val="00F67864"/>
    <w:rsid w:val="00F7072A"/>
    <w:rsid w:val="00F70985"/>
    <w:rsid w:val="00F70F9C"/>
    <w:rsid w:val="00F716E6"/>
    <w:rsid w:val="00F71D39"/>
    <w:rsid w:val="00F71D7E"/>
    <w:rsid w:val="00F71DC7"/>
    <w:rsid w:val="00F72585"/>
    <w:rsid w:val="00F72793"/>
    <w:rsid w:val="00F72924"/>
    <w:rsid w:val="00F72C98"/>
    <w:rsid w:val="00F72FFC"/>
    <w:rsid w:val="00F73819"/>
    <w:rsid w:val="00F74ECA"/>
    <w:rsid w:val="00F754F4"/>
    <w:rsid w:val="00F758FA"/>
    <w:rsid w:val="00F75902"/>
    <w:rsid w:val="00F7616B"/>
    <w:rsid w:val="00F76464"/>
    <w:rsid w:val="00F76555"/>
    <w:rsid w:val="00F769B2"/>
    <w:rsid w:val="00F76CE8"/>
    <w:rsid w:val="00F772C4"/>
    <w:rsid w:val="00F774CC"/>
    <w:rsid w:val="00F77EC4"/>
    <w:rsid w:val="00F802B4"/>
    <w:rsid w:val="00F8055E"/>
    <w:rsid w:val="00F808FA"/>
    <w:rsid w:val="00F80A98"/>
    <w:rsid w:val="00F80BD0"/>
    <w:rsid w:val="00F81169"/>
    <w:rsid w:val="00F81725"/>
    <w:rsid w:val="00F8187E"/>
    <w:rsid w:val="00F820B2"/>
    <w:rsid w:val="00F830B5"/>
    <w:rsid w:val="00F83617"/>
    <w:rsid w:val="00F83A9E"/>
    <w:rsid w:val="00F83ABD"/>
    <w:rsid w:val="00F83D11"/>
    <w:rsid w:val="00F83F85"/>
    <w:rsid w:val="00F84E8A"/>
    <w:rsid w:val="00F854C5"/>
    <w:rsid w:val="00F85C64"/>
    <w:rsid w:val="00F85DA7"/>
    <w:rsid w:val="00F85E90"/>
    <w:rsid w:val="00F8744C"/>
    <w:rsid w:val="00F87510"/>
    <w:rsid w:val="00F87D77"/>
    <w:rsid w:val="00F900C1"/>
    <w:rsid w:val="00F90513"/>
    <w:rsid w:val="00F905C2"/>
    <w:rsid w:val="00F907FE"/>
    <w:rsid w:val="00F90890"/>
    <w:rsid w:val="00F91FF9"/>
    <w:rsid w:val="00F9205E"/>
    <w:rsid w:val="00F92A6B"/>
    <w:rsid w:val="00F92B1F"/>
    <w:rsid w:val="00F92BCF"/>
    <w:rsid w:val="00F92D54"/>
    <w:rsid w:val="00F92E28"/>
    <w:rsid w:val="00F93E73"/>
    <w:rsid w:val="00F9436A"/>
    <w:rsid w:val="00F947E2"/>
    <w:rsid w:val="00F94D3A"/>
    <w:rsid w:val="00F94EBD"/>
    <w:rsid w:val="00F9597E"/>
    <w:rsid w:val="00F964C8"/>
    <w:rsid w:val="00F96652"/>
    <w:rsid w:val="00F9694F"/>
    <w:rsid w:val="00F96A8B"/>
    <w:rsid w:val="00F96DB1"/>
    <w:rsid w:val="00F96DB6"/>
    <w:rsid w:val="00F973B8"/>
    <w:rsid w:val="00F97468"/>
    <w:rsid w:val="00F97947"/>
    <w:rsid w:val="00F97CB6"/>
    <w:rsid w:val="00F97D56"/>
    <w:rsid w:val="00FA0B25"/>
    <w:rsid w:val="00FA0B2E"/>
    <w:rsid w:val="00FA13BA"/>
    <w:rsid w:val="00FA1B97"/>
    <w:rsid w:val="00FA204D"/>
    <w:rsid w:val="00FA2724"/>
    <w:rsid w:val="00FA2C61"/>
    <w:rsid w:val="00FA3204"/>
    <w:rsid w:val="00FA36DA"/>
    <w:rsid w:val="00FA4533"/>
    <w:rsid w:val="00FA4853"/>
    <w:rsid w:val="00FA5616"/>
    <w:rsid w:val="00FA5829"/>
    <w:rsid w:val="00FA5AC3"/>
    <w:rsid w:val="00FA607C"/>
    <w:rsid w:val="00FA6394"/>
    <w:rsid w:val="00FA63E2"/>
    <w:rsid w:val="00FA655B"/>
    <w:rsid w:val="00FA6689"/>
    <w:rsid w:val="00FA680F"/>
    <w:rsid w:val="00FA7922"/>
    <w:rsid w:val="00FB0047"/>
    <w:rsid w:val="00FB0427"/>
    <w:rsid w:val="00FB044F"/>
    <w:rsid w:val="00FB0707"/>
    <w:rsid w:val="00FB0821"/>
    <w:rsid w:val="00FB0D34"/>
    <w:rsid w:val="00FB11A3"/>
    <w:rsid w:val="00FB13A7"/>
    <w:rsid w:val="00FB2DBD"/>
    <w:rsid w:val="00FB2F42"/>
    <w:rsid w:val="00FB3C80"/>
    <w:rsid w:val="00FB3DA9"/>
    <w:rsid w:val="00FB3E0E"/>
    <w:rsid w:val="00FB3F15"/>
    <w:rsid w:val="00FB4176"/>
    <w:rsid w:val="00FB436B"/>
    <w:rsid w:val="00FB44C1"/>
    <w:rsid w:val="00FB558B"/>
    <w:rsid w:val="00FB6014"/>
    <w:rsid w:val="00FB6B02"/>
    <w:rsid w:val="00FB6B58"/>
    <w:rsid w:val="00FB6B77"/>
    <w:rsid w:val="00FB6CE6"/>
    <w:rsid w:val="00FB76F6"/>
    <w:rsid w:val="00FB7CC7"/>
    <w:rsid w:val="00FC02EC"/>
    <w:rsid w:val="00FC048E"/>
    <w:rsid w:val="00FC113A"/>
    <w:rsid w:val="00FC125E"/>
    <w:rsid w:val="00FC153E"/>
    <w:rsid w:val="00FC183F"/>
    <w:rsid w:val="00FC198E"/>
    <w:rsid w:val="00FC1C29"/>
    <w:rsid w:val="00FC2142"/>
    <w:rsid w:val="00FC235D"/>
    <w:rsid w:val="00FC2686"/>
    <w:rsid w:val="00FC27ED"/>
    <w:rsid w:val="00FC2C39"/>
    <w:rsid w:val="00FC3544"/>
    <w:rsid w:val="00FC3EB2"/>
    <w:rsid w:val="00FC4408"/>
    <w:rsid w:val="00FC4867"/>
    <w:rsid w:val="00FC4D6F"/>
    <w:rsid w:val="00FC4EBC"/>
    <w:rsid w:val="00FC51C6"/>
    <w:rsid w:val="00FC55C7"/>
    <w:rsid w:val="00FC5DB5"/>
    <w:rsid w:val="00FC5DDB"/>
    <w:rsid w:val="00FC6793"/>
    <w:rsid w:val="00FC7021"/>
    <w:rsid w:val="00FC7570"/>
    <w:rsid w:val="00FC79DB"/>
    <w:rsid w:val="00FC7C27"/>
    <w:rsid w:val="00FC7F5E"/>
    <w:rsid w:val="00FD0211"/>
    <w:rsid w:val="00FD099C"/>
    <w:rsid w:val="00FD1322"/>
    <w:rsid w:val="00FD1572"/>
    <w:rsid w:val="00FD15F7"/>
    <w:rsid w:val="00FD1AFE"/>
    <w:rsid w:val="00FD1CE3"/>
    <w:rsid w:val="00FD1EEF"/>
    <w:rsid w:val="00FD2725"/>
    <w:rsid w:val="00FD2C1B"/>
    <w:rsid w:val="00FD2C77"/>
    <w:rsid w:val="00FD2E4E"/>
    <w:rsid w:val="00FD31E0"/>
    <w:rsid w:val="00FD3288"/>
    <w:rsid w:val="00FD328C"/>
    <w:rsid w:val="00FD3392"/>
    <w:rsid w:val="00FD3910"/>
    <w:rsid w:val="00FD3976"/>
    <w:rsid w:val="00FD3CB5"/>
    <w:rsid w:val="00FD40C8"/>
    <w:rsid w:val="00FD4C3B"/>
    <w:rsid w:val="00FD50A8"/>
    <w:rsid w:val="00FD514E"/>
    <w:rsid w:val="00FD5237"/>
    <w:rsid w:val="00FD52D2"/>
    <w:rsid w:val="00FD5855"/>
    <w:rsid w:val="00FD5899"/>
    <w:rsid w:val="00FD5AA8"/>
    <w:rsid w:val="00FD5AD1"/>
    <w:rsid w:val="00FD67E5"/>
    <w:rsid w:val="00FD70C9"/>
    <w:rsid w:val="00FE0E81"/>
    <w:rsid w:val="00FE1A80"/>
    <w:rsid w:val="00FE2CC6"/>
    <w:rsid w:val="00FE2D38"/>
    <w:rsid w:val="00FE3C6F"/>
    <w:rsid w:val="00FE547F"/>
    <w:rsid w:val="00FE587B"/>
    <w:rsid w:val="00FE5C7E"/>
    <w:rsid w:val="00FE6C04"/>
    <w:rsid w:val="00FE6E62"/>
    <w:rsid w:val="00FE7465"/>
    <w:rsid w:val="00FE7608"/>
    <w:rsid w:val="00FE7C32"/>
    <w:rsid w:val="00FE7F24"/>
    <w:rsid w:val="00FF03B9"/>
    <w:rsid w:val="00FF15E0"/>
    <w:rsid w:val="00FF16E1"/>
    <w:rsid w:val="00FF1B59"/>
    <w:rsid w:val="00FF228F"/>
    <w:rsid w:val="00FF22F5"/>
    <w:rsid w:val="00FF27A0"/>
    <w:rsid w:val="00FF2ECD"/>
    <w:rsid w:val="00FF31F6"/>
    <w:rsid w:val="00FF395B"/>
    <w:rsid w:val="00FF3C86"/>
    <w:rsid w:val="00FF402B"/>
    <w:rsid w:val="00FF404A"/>
    <w:rsid w:val="00FF4201"/>
    <w:rsid w:val="00FF44AD"/>
    <w:rsid w:val="00FF4D9A"/>
    <w:rsid w:val="00FF4D9B"/>
    <w:rsid w:val="00FF4E82"/>
    <w:rsid w:val="00FF4E95"/>
    <w:rsid w:val="00FF50A7"/>
    <w:rsid w:val="00FF6807"/>
    <w:rsid w:val="00FF6A8B"/>
    <w:rsid w:val="00FF6D89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81779"/>
  <w15:chartTrackingRefBased/>
  <w15:docId w15:val="{8D3C543F-1D54-4088-B5F0-9DA3FCD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044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B09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B3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0B09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B0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B78D0"/>
    <w:pPr>
      <w:keepNext/>
      <w:ind w:left="4253"/>
      <w:jc w:val="both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E4918"/>
    <w:pPr>
      <w:ind w:right="-425" w:hanging="284"/>
      <w:jc w:val="center"/>
    </w:pPr>
    <w:rPr>
      <w:rFonts w:ascii="TimokU" w:hAnsi="TimokU"/>
      <w:b/>
      <w:sz w:val="32"/>
      <w:szCs w:val="20"/>
      <w:lang w:eastAsia="en-US"/>
    </w:rPr>
  </w:style>
  <w:style w:type="paragraph" w:styleId="a5">
    <w:name w:val="header"/>
    <w:basedOn w:val="a0"/>
    <w:link w:val="a6"/>
    <w:uiPriority w:val="99"/>
    <w:rsid w:val="00EE4918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a7">
    <w:name w:val="footer"/>
    <w:basedOn w:val="a0"/>
    <w:rsid w:val="001342D1"/>
    <w:pPr>
      <w:tabs>
        <w:tab w:val="center" w:pos="4536"/>
        <w:tab w:val="right" w:pos="9072"/>
      </w:tabs>
    </w:pPr>
  </w:style>
  <w:style w:type="paragraph" w:customStyle="1" w:styleId="Style">
    <w:name w:val="Style"/>
    <w:rsid w:val="00C868C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8">
    <w:name w:val="Body Text Indent"/>
    <w:basedOn w:val="a0"/>
    <w:link w:val="a9"/>
    <w:rsid w:val="004D62F9"/>
    <w:pPr>
      <w:widowControl w:val="0"/>
      <w:adjustRightInd w:val="0"/>
      <w:spacing w:line="360" w:lineRule="atLeast"/>
      <w:ind w:left="2410" w:hanging="2410"/>
      <w:jc w:val="both"/>
      <w:textAlignment w:val="baseline"/>
    </w:pPr>
    <w:rPr>
      <w:rFonts w:ascii="Book Antiqua" w:hAnsi="Book Antiqua"/>
      <w:sz w:val="28"/>
      <w:szCs w:val="20"/>
    </w:rPr>
  </w:style>
  <w:style w:type="paragraph" w:styleId="aa">
    <w:name w:val="Block Text"/>
    <w:basedOn w:val="a0"/>
    <w:rsid w:val="004D62F9"/>
    <w:pPr>
      <w:widowControl w:val="0"/>
      <w:adjustRightInd w:val="0"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</w:rPr>
  </w:style>
  <w:style w:type="character" w:styleId="ab">
    <w:name w:val="page number"/>
    <w:basedOn w:val="a1"/>
    <w:rsid w:val="004D62F9"/>
  </w:style>
  <w:style w:type="paragraph" w:styleId="ac">
    <w:name w:val="Body Text"/>
    <w:basedOn w:val="a0"/>
    <w:link w:val="ad"/>
    <w:rsid w:val="004D62F9"/>
    <w:pPr>
      <w:spacing w:after="120"/>
    </w:pPr>
  </w:style>
  <w:style w:type="paragraph" w:styleId="32">
    <w:name w:val="Body Text Indent 3"/>
    <w:basedOn w:val="a0"/>
    <w:rsid w:val="004D62F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link w:val="22"/>
    <w:rsid w:val="004D62F9"/>
    <w:pPr>
      <w:spacing w:after="120" w:line="480" w:lineRule="auto"/>
    </w:pPr>
  </w:style>
  <w:style w:type="paragraph" w:styleId="23">
    <w:name w:val="Body Text Indent 2"/>
    <w:basedOn w:val="a0"/>
    <w:rsid w:val="004D62F9"/>
    <w:pPr>
      <w:spacing w:after="120" w:line="480" w:lineRule="auto"/>
      <w:ind w:left="283"/>
    </w:pPr>
  </w:style>
  <w:style w:type="paragraph" w:styleId="ae">
    <w:name w:val="Normal (Web)"/>
    <w:aliases w:val=" Char Char Char, Char Char"/>
    <w:basedOn w:val="a0"/>
    <w:link w:val="af"/>
    <w:rsid w:val="004D62F9"/>
    <w:pPr>
      <w:spacing w:before="100" w:beforeAutospacing="1" w:after="100" w:afterAutospacing="1"/>
    </w:pPr>
  </w:style>
  <w:style w:type="character" w:customStyle="1" w:styleId="af">
    <w:name w:val="Нормален (уеб) Знак"/>
    <w:aliases w:val=" Char Char Char Знак, Char Char Знак"/>
    <w:link w:val="ae"/>
    <w:rsid w:val="004D62F9"/>
    <w:rPr>
      <w:sz w:val="24"/>
      <w:szCs w:val="24"/>
      <w:lang w:val="bg-BG" w:eastAsia="bg-BG" w:bidi="ar-SA"/>
    </w:rPr>
  </w:style>
  <w:style w:type="paragraph" w:customStyle="1" w:styleId="CharCharCharCharCharCharChar">
    <w:name w:val="Char Char Char Char Char Char Знак Char"/>
    <w:basedOn w:val="a0"/>
    <w:rsid w:val="00CD030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 Знак"/>
    <w:basedOn w:val="a0"/>
    <w:rsid w:val="002351F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">
    <w:name w:val="Char Char Char Char Char Char Знак Знак Знак Char Знак Знак Char"/>
    <w:basedOn w:val="a0"/>
    <w:rsid w:val="00FD52D2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f0">
    <w:name w:val="Table Grid"/>
    <w:basedOn w:val="a2"/>
    <w:rsid w:val="006E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0"/>
    <w:next w:val="a0"/>
    <w:qFormat/>
    <w:rsid w:val="003E0A93"/>
    <w:pPr>
      <w:spacing w:before="120" w:after="120"/>
    </w:pPr>
    <w:rPr>
      <w:b/>
      <w:bCs/>
      <w:sz w:val="20"/>
      <w:szCs w:val="20"/>
    </w:rPr>
  </w:style>
  <w:style w:type="paragraph" w:customStyle="1" w:styleId="11">
    <w:name w:val="Блоков текст1"/>
    <w:basedOn w:val="a0"/>
    <w:rsid w:val="00DD754C"/>
    <w:pPr>
      <w:widowControl w:val="0"/>
      <w:suppressAutoHyphens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  <w:lang w:eastAsia="ar-SA"/>
    </w:rPr>
  </w:style>
  <w:style w:type="paragraph" w:customStyle="1" w:styleId="310">
    <w:name w:val="Основен текст с отстъп 31"/>
    <w:basedOn w:val="a0"/>
    <w:rsid w:val="007640E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7z0">
    <w:name w:val="WW8Num7z0"/>
    <w:rsid w:val="00320910"/>
    <w:rPr>
      <w:rFonts w:ascii="Wingdings" w:hAnsi="Wingdings"/>
      <w:color w:val="auto"/>
    </w:rPr>
  </w:style>
  <w:style w:type="paragraph" w:customStyle="1" w:styleId="210">
    <w:name w:val="Основен текст 21"/>
    <w:basedOn w:val="a0"/>
    <w:rsid w:val="00DC75B0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ен текст с отстъп 32"/>
    <w:basedOn w:val="a0"/>
    <w:rsid w:val="002E276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Списък на абзаци1"/>
    <w:basedOn w:val="a0"/>
    <w:qFormat/>
    <w:rsid w:val="002A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eb">
    <w:name w:val="Нормален (Web) Знак"/>
    <w:rsid w:val="008569C4"/>
    <w:rPr>
      <w:sz w:val="24"/>
      <w:szCs w:val="24"/>
      <w:lang w:val="bg-BG" w:eastAsia="bg-BG" w:bidi="ar-SA"/>
    </w:rPr>
  </w:style>
  <w:style w:type="paragraph" w:customStyle="1" w:styleId="af2">
    <w:name w:val="Знак"/>
    <w:basedOn w:val="a0"/>
    <w:rsid w:val="00CB186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F01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sid w:val="00287A10"/>
    <w:rPr>
      <w:b/>
      <w:sz w:val="28"/>
      <w:lang w:val="bg-BG" w:eastAsia="bg-BG" w:bidi="ar-SA"/>
    </w:rPr>
  </w:style>
  <w:style w:type="character" w:styleId="af3">
    <w:name w:val="Strong"/>
    <w:qFormat/>
    <w:rsid w:val="0039505A"/>
    <w:rPr>
      <w:b/>
      <w:bCs/>
    </w:rPr>
  </w:style>
  <w:style w:type="character" w:customStyle="1" w:styleId="hps">
    <w:name w:val="hps"/>
    <w:rsid w:val="006F78FB"/>
  </w:style>
  <w:style w:type="character" w:customStyle="1" w:styleId="13">
    <w:name w:val="Бледо акцентиран1"/>
    <w:qFormat/>
    <w:rsid w:val="004241F6"/>
    <w:rPr>
      <w:i/>
      <w:iCs/>
      <w:color w:val="808080"/>
    </w:rPr>
  </w:style>
  <w:style w:type="character" w:customStyle="1" w:styleId="22">
    <w:name w:val="Основен текст 2 Знак"/>
    <w:link w:val="21"/>
    <w:rsid w:val="004643BA"/>
    <w:rPr>
      <w:sz w:val="24"/>
      <w:szCs w:val="24"/>
      <w:lang w:val="bg-BG" w:eastAsia="bg-BG" w:bidi="ar-SA"/>
    </w:rPr>
  </w:style>
  <w:style w:type="paragraph" w:customStyle="1" w:styleId="msonormalcxspmiddle">
    <w:name w:val="msonormalcxspmiddle"/>
    <w:basedOn w:val="a0"/>
    <w:rsid w:val="00384AA2"/>
    <w:pPr>
      <w:spacing w:before="100" w:beforeAutospacing="1" w:after="100" w:afterAutospacing="1"/>
    </w:pPr>
  </w:style>
  <w:style w:type="character" w:styleId="af4">
    <w:name w:val="Emphasis"/>
    <w:qFormat/>
    <w:rsid w:val="00D81C1A"/>
    <w:rPr>
      <w:i/>
      <w:iCs/>
    </w:rPr>
  </w:style>
  <w:style w:type="character" w:customStyle="1" w:styleId="apple-converted-space">
    <w:name w:val="apple-converted-space"/>
    <w:basedOn w:val="a1"/>
    <w:rsid w:val="00D81C1A"/>
  </w:style>
  <w:style w:type="paragraph" w:customStyle="1" w:styleId="CM42">
    <w:name w:val="CM4+2"/>
    <w:basedOn w:val="a0"/>
    <w:next w:val="a0"/>
    <w:rsid w:val="00881D24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5">
    <w:name w:val="Hyperlink"/>
    <w:rsid w:val="00175EE6"/>
    <w:rPr>
      <w:color w:val="0000FF"/>
      <w:u w:val="single"/>
    </w:rPr>
  </w:style>
  <w:style w:type="character" w:customStyle="1" w:styleId="14">
    <w:name w:val="Знак Знак1"/>
    <w:rsid w:val="0060043A"/>
    <w:rPr>
      <w:sz w:val="24"/>
      <w:szCs w:val="24"/>
      <w:lang w:val="bg-BG" w:eastAsia="bg-BG" w:bidi="ar-SA"/>
    </w:rPr>
  </w:style>
  <w:style w:type="character" w:customStyle="1" w:styleId="FontStyle33">
    <w:name w:val="Font Style33"/>
    <w:rsid w:val="007E5AE4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873345"/>
  </w:style>
  <w:style w:type="character" w:customStyle="1" w:styleId="notranslate">
    <w:name w:val="notranslate"/>
    <w:rsid w:val="00873345"/>
  </w:style>
  <w:style w:type="character" w:customStyle="1" w:styleId="newdocreference1">
    <w:name w:val="newdocreference1"/>
    <w:rsid w:val="00873345"/>
    <w:rPr>
      <w:i w:val="0"/>
      <w:iCs w:val="0"/>
      <w:color w:val="0000FF"/>
      <w:u w:val="single"/>
    </w:rPr>
  </w:style>
  <w:style w:type="character" w:customStyle="1" w:styleId="af6">
    <w:name w:val="Знак Знак"/>
    <w:rsid w:val="00696052"/>
    <w:rPr>
      <w:sz w:val="24"/>
      <w:szCs w:val="24"/>
      <w:lang w:val="bg-BG" w:eastAsia="bg-BG" w:bidi="ar-SA"/>
    </w:rPr>
  </w:style>
  <w:style w:type="paragraph" w:customStyle="1" w:styleId="15">
    <w:name w:val="Нормален (уеб)1"/>
    <w:basedOn w:val="a0"/>
    <w:rsid w:val="0073353E"/>
    <w:pPr>
      <w:suppressAutoHyphens/>
      <w:spacing w:before="280" w:after="280"/>
    </w:pPr>
    <w:rPr>
      <w:lang w:eastAsia="ar-SA"/>
    </w:rPr>
  </w:style>
  <w:style w:type="character" w:customStyle="1" w:styleId="FontStyle46">
    <w:name w:val="Font Style46"/>
    <w:rsid w:val="001D4F05"/>
    <w:rPr>
      <w:rFonts w:ascii="Calibri" w:hAnsi="Calibri" w:cs="Calibri"/>
      <w:sz w:val="18"/>
      <w:szCs w:val="18"/>
    </w:rPr>
  </w:style>
  <w:style w:type="paragraph" w:styleId="af7">
    <w:name w:val="List Paragraph"/>
    <w:basedOn w:val="a0"/>
    <w:uiPriority w:val="34"/>
    <w:qFormat/>
    <w:rsid w:val="007E5B9C"/>
    <w:pPr>
      <w:ind w:left="720"/>
      <w:contextualSpacing/>
    </w:pPr>
  </w:style>
  <w:style w:type="paragraph" w:customStyle="1" w:styleId="NormalWeb1">
    <w:name w:val="Normal (Web)1"/>
    <w:basedOn w:val="a0"/>
    <w:rsid w:val="005023C5"/>
    <w:pPr>
      <w:suppressAutoHyphens/>
      <w:spacing w:before="280" w:after="280"/>
    </w:pPr>
    <w:rPr>
      <w:lang w:eastAsia="ar-SA"/>
    </w:rPr>
  </w:style>
  <w:style w:type="character" w:customStyle="1" w:styleId="FontStyle17">
    <w:name w:val="Font Style17"/>
    <w:rsid w:val="000B4F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B4FF2"/>
    <w:rPr>
      <w:rFonts w:ascii="Calibri" w:hAnsi="Calibri" w:cs="Calibri"/>
      <w:b/>
      <w:bCs/>
      <w:spacing w:val="-10"/>
      <w:sz w:val="22"/>
      <w:szCs w:val="22"/>
    </w:rPr>
  </w:style>
  <w:style w:type="character" w:customStyle="1" w:styleId="WW8Num17z0">
    <w:name w:val="WW8Num17z0"/>
    <w:rsid w:val="009D7595"/>
    <w:rPr>
      <w:rFonts w:ascii="Symbol" w:hAnsi="Symbol"/>
    </w:rPr>
  </w:style>
  <w:style w:type="character" w:customStyle="1" w:styleId="samedocreference1">
    <w:name w:val="samedocreference1"/>
    <w:rsid w:val="003A688D"/>
    <w:rPr>
      <w:i w:val="0"/>
      <w:iCs w:val="0"/>
      <w:color w:val="8B0000"/>
      <w:u w:val="single"/>
    </w:rPr>
  </w:style>
  <w:style w:type="character" w:customStyle="1" w:styleId="FontStyle14">
    <w:name w:val="Font Style14"/>
    <w:uiPriority w:val="99"/>
    <w:rsid w:val="0051056D"/>
    <w:rPr>
      <w:rFonts w:ascii="Times New Roman" w:hAnsi="Times New Roman" w:cs="Times New Roman"/>
      <w:sz w:val="22"/>
      <w:szCs w:val="22"/>
    </w:rPr>
  </w:style>
  <w:style w:type="paragraph" w:customStyle="1" w:styleId="33">
    <w:name w:val="Основен текст с отстъп 33"/>
    <w:basedOn w:val="a0"/>
    <w:rsid w:val="001545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ен текст 22"/>
    <w:basedOn w:val="a0"/>
    <w:rsid w:val="0095241F"/>
    <w:pPr>
      <w:suppressAutoHyphens/>
      <w:spacing w:after="120" w:line="480" w:lineRule="auto"/>
    </w:pPr>
    <w:rPr>
      <w:lang w:eastAsia="ar-SA"/>
    </w:rPr>
  </w:style>
  <w:style w:type="character" w:customStyle="1" w:styleId="WW8Num14z0">
    <w:name w:val="WW8Num14z0"/>
    <w:rsid w:val="00E5489F"/>
    <w:rPr>
      <w:rFonts w:ascii="Symbol" w:hAnsi="Symbol"/>
    </w:rPr>
  </w:style>
  <w:style w:type="paragraph" w:customStyle="1" w:styleId="Style7">
    <w:name w:val="Style7"/>
    <w:basedOn w:val="a0"/>
    <w:uiPriority w:val="99"/>
    <w:rsid w:val="00BC1CFA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2">
    <w:name w:val="Style2"/>
    <w:basedOn w:val="a0"/>
    <w:rsid w:val="00BC1CFA"/>
    <w:pPr>
      <w:widowControl w:val="0"/>
      <w:autoSpaceDE w:val="0"/>
      <w:autoSpaceDN w:val="0"/>
      <w:adjustRightInd w:val="0"/>
      <w:spacing w:line="302" w:lineRule="exact"/>
      <w:ind w:firstLine="696"/>
      <w:jc w:val="both"/>
    </w:pPr>
  </w:style>
  <w:style w:type="character" w:customStyle="1" w:styleId="WW-Absatz-Standardschriftart11">
    <w:name w:val="WW-Absatz-Standardschriftart11"/>
    <w:rsid w:val="00BC1CFA"/>
  </w:style>
  <w:style w:type="character" w:customStyle="1" w:styleId="FontStyle11">
    <w:name w:val="Font Style11"/>
    <w:rsid w:val="00301459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D25131"/>
    <w:rPr>
      <w:lang w:val="en-GB"/>
    </w:rPr>
  </w:style>
  <w:style w:type="paragraph" w:styleId="af8">
    <w:name w:val="Balloon Text"/>
    <w:basedOn w:val="a0"/>
    <w:link w:val="af9"/>
    <w:rsid w:val="00955561"/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link w:val="af8"/>
    <w:rsid w:val="00955561"/>
    <w:rPr>
      <w:rFonts w:ascii="Segoe UI" w:hAnsi="Segoe UI" w:cs="Segoe UI"/>
      <w:sz w:val="18"/>
      <w:szCs w:val="18"/>
    </w:rPr>
  </w:style>
  <w:style w:type="character" w:customStyle="1" w:styleId="24">
    <w:name w:val="Бледо акцентиран2"/>
    <w:qFormat/>
    <w:rsid w:val="00D301F9"/>
    <w:rPr>
      <w:i/>
      <w:color w:val="808080"/>
    </w:rPr>
  </w:style>
  <w:style w:type="numbering" w:customStyle="1" w:styleId="WWNum14">
    <w:name w:val="WWNum14"/>
    <w:basedOn w:val="a3"/>
    <w:rsid w:val="006E30A7"/>
    <w:pPr>
      <w:numPr>
        <w:numId w:val="24"/>
      </w:numPr>
    </w:pPr>
  </w:style>
  <w:style w:type="numbering" w:customStyle="1" w:styleId="WWNum141">
    <w:name w:val="WWNum141"/>
    <w:basedOn w:val="a3"/>
    <w:rsid w:val="00263932"/>
    <w:pPr>
      <w:numPr>
        <w:numId w:val="57"/>
      </w:numPr>
    </w:pPr>
  </w:style>
  <w:style w:type="character" w:customStyle="1" w:styleId="10">
    <w:name w:val="Заглавие 1 Знак"/>
    <w:link w:val="1"/>
    <w:rsid w:val="000B09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1">
    <w:name w:val="Заглавие 3 Знак"/>
    <w:link w:val="30"/>
    <w:rsid w:val="000B094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link w:val="4"/>
    <w:rsid w:val="000B094D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List"/>
    <w:basedOn w:val="a0"/>
    <w:rsid w:val="000B094D"/>
    <w:pPr>
      <w:ind w:left="283" w:hanging="283"/>
      <w:contextualSpacing/>
    </w:pPr>
  </w:style>
  <w:style w:type="paragraph" w:styleId="25">
    <w:name w:val="List 2"/>
    <w:basedOn w:val="a0"/>
    <w:rsid w:val="000B094D"/>
    <w:pPr>
      <w:ind w:left="566" w:hanging="283"/>
      <w:contextualSpacing/>
    </w:pPr>
  </w:style>
  <w:style w:type="paragraph" w:styleId="34">
    <w:name w:val="List 3"/>
    <w:basedOn w:val="a0"/>
    <w:rsid w:val="000B094D"/>
    <w:pPr>
      <w:ind w:left="849" w:hanging="283"/>
      <w:contextualSpacing/>
    </w:pPr>
  </w:style>
  <w:style w:type="paragraph" w:styleId="41">
    <w:name w:val="List 4"/>
    <w:basedOn w:val="a0"/>
    <w:rsid w:val="000B094D"/>
    <w:pPr>
      <w:ind w:left="1132" w:hanging="283"/>
      <w:contextualSpacing/>
    </w:pPr>
  </w:style>
  <w:style w:type="paragraph" w:styleId="a">
    <w:name w:val="List Bullet"/>
    <w:basedOn w:val="a0"/>
    <w:rsid w:val="000B094D"/>
    <w:pPr>
      <w:numPr>
        <w:numId w:val="26"/>
      </w:numPr>
      <w:contextualSpacing/>
    </w:pPr>
  </w:style>
  <w:style w:type="paragraph" w:styleId="2">
    <w:name w:val="List Bullet 2"/>
    <w:basedOn w:val="a0"/>
    <w:rsid w:val="000B094D"/>
    <w:pPr>
      <w:numPr>
        <w:numId w:val="27"/>
      </w:numPr>
      <w:contextualSpacing/>
    </w:pPr>
  </w:style>
  <w:style w:type="paragraph" w:styleId="3">
    <w:name w:val="List Bullet 3"/>
    <w:basedOn w:val="a0"/>
    <w:rsid w:val="000B094D"/>
    <w:pPr>
      <w:numPr>
        <w:numId w:val="28"/>
      </w:numPr>
      <w:contextualSpacing/>
    </w:pPr>
  </w:style>
  <w:style w:type="paragraph" w:styleId="afb">
    <w:name w:val="List Continue"/>
    <w:basedOn w:val="a0"/>
    <w:rsid w:val="000B094D"/>
    <w:pPr>
      <w:spacing w:after="120"/>
      <w:ind w:left="283"/>
      <w:contextualSpacing/>
    </w:pPr>
  </w:style>
  <w:style w:type="paragraph" w:styleId="afc">
    <w:name w:val="Body Text First Indent"/>
    <w:basedOn w:val="ac"/>
    <w:link w:val="afd"/>
    <w:rsid w:val="000B094D"/>
    <w:pPr>
      <w:ind w:firstLine="210"/>
    </w:pPr>
  </w:style>
  <w:style w:type="character" w:customStyle="1" w:styleId="ad">
    <w:name w:val="Основен текст Знак"/>
    <w:link w:val="ac"/>
    <w:rsid w:val="000B094D"/>
    <w:rPr>
      <w:sz w:val="24"/>
      <w:szCs w:val="24"/>
    </w:rPr>
  </w:style>
  <w:style w:type="character" w:customStyle="1" w:styleId="afd">
    <w:name w:val="Основен текст отстъп първи ред Знак"/>
    <w:basedOn w:val="ad"/>
    <w:link w:val="afc"/>
    <w:rsid w:val="000B094D"/>
    <w:rPr>
      <w:sz w:val="24"/>
      <w:szCs w:val="24"/>
    </w:rPr>
  </w:style>
  <w:style w:type="paragraph" w:styleId="26">
    <w:name w:val="Body Text First Indent 2"/>
    <w:basedOn w:val="a8"/>
    <w:link w:val="27"/>
    <w:rsid w:val="000B094D"/>
    <w:pPr>
      <w:widowControl/>
      <w:adjustRightInd/>
      <w:spacing w:after="120" w:line="240" w:lineRule="auto"/>
      <w:ind w:left="283"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9">
    <w:name w:val="Основен текст с отстъп Знак"/>
    <w:link w:val="a8"/>
    <w:rsid w:val="000B094D"/>
    <w:rPr>
      <w:rFonts w:ascii="Book Antiqua" w:hAnsi="Book Antiqua"/>
      <w:sz w:val="28"/>
    </w:rPr>
  </w:style>
  <w:style w:type="character" w:customStyle="1" w:styleId="27">
    <w:name w:val="Основен текст отстъп първи ред 2 Знак"/>
    <w:link w:val="26"/>
    <w:rsid w:val="000B094D"/>
    <w:rPr>
      <w:rFonts w:ascii="Book Antiqua" w:hAnsi="Book Antiqua"/>
      <w:sz w:val="24"/>
      <w:szCs w:val="24"/>
    </w:rPr>
  </w:style>
  <w:style w:type="paragraph" w:styleId="afe">
    <w:name w:val="No Spacing"/>
    <w:uiPriority w:val="1"/>
    <w:qFormat/>
    <w:rsid w:val="00111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B7A5-98AF-4907-8D61-61779F8B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ЗДРАВЕОПАЗВАНЕТО</vt:lpstr>
    </vt:vector>
  </TitlesOfParts>
  <Company>RIOKOZ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subject/>
  <dc:creator>MARAZOVA</dc:creator>
  <cp:keywords/>
  <dc:description/>
  <cp:lastModifiedBy>RZI-DZK-22</cp:lastModifiedBy>
  <cp:revision>528</cp:revision>
  <cp:lastPrinted>2024-02-07T07:22:00Z</cp:lastPrinted>
  <dcterms:created xsi:type="dcterms:W3CDTF">2024-02-03T06:54:00Z</dcterms:created>
  <dcterms:modified xsi:type="dcterms:W3CDTF">2024-02-14T13:18:00Z</dcterms:modified>
</cp:coreProperties>
</file>