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A" w:rsidRPr="004E2FEC" w:rsidRDefault="004E2FEC" w:rsidP="004E2FEC">
      <w:pPr>
        <w:ind w:left="708" w:hanging="708"/>
        <w:jc w:val="center"/>
        <w:rPr>
          <w:b/>
        </w:rPr>
      </w:pPr>
      <w:r w:rsidRPr="004E2FEC">
        <w:rPr>
          <w:b/>
        </w:rPr>
        <w:t xml:space="preserve">ГОДИШЕН ОТЧЕТ </w:t>
      </w:r>
      <w:r>
        <w:rPr>
          <w:b/>
        </w:rPr>
        <w:t xml:space="preserve"> ЗА 2023 г.</w:t>
      </w:r>
    </w:p>
    <w:p w:rsidR="00924A8A" w:rsidRDefault="00924A8A" w:rsidP="00924A8A">
      <w:pPr>
        <w:ind w:firstLine="567"/>
        <w:jc w:val="both"/>
        <w:rPr>
          <w:bCs/>
          <w:color w:val="FF0000"/>
        </w:rPr>
      </w:pPr>
    </w:p>
    <w:p w:rsidR="00B91696" w:rsidRPr="00AD0E74" w:rsidRDefault="0060043A" w:rsidP="00B91696">
      <w:pPr>
        <w:jc w:val="both"/>
        <w:rPr>
          <w:b/>
          <w:i/>
        </w:rPr>
      </w:pPr>
      <w:r w:rsidRPr="00AD0E74">
        <w:rPr>
          <w:b/>
          <w:i/>
        </w:rPr>
        <w:t>Национална програма за превенция на х</w:t>
      </w:r>
      <w:r w:rsidR="00D5402B" w:rsidRPr="00AD0E74">
        <w:rPr>
          <w:b/>
          <w:i/>
        </w:rPr>
        <w:t>роничните незаразни болести 2021- 2025</w:t>
      </w:r>
      <w:r w:rsidRPr="00AD0E74">
        <w:rPr>
          <w:b/>
          <w:i/>
        </w:rPr>
        <w:t xml:space="preserve"> г.</w:t>
      </w:r>
    </w:p>
    <w:p w:rsidR="002853FC" w:rsidRPr="00AD0E74" w:rsidRDefault="002853FC" w:rsidP="002853FC">
      <w:pPr>
        <w:jc w:val="both"/>
      </w:pPr>
      <w:r w:rsidRPr="00AD0E74">
        <w:rPr>
          <w:b/>
        </w:rPr>
        <w:t>Употреба на тютюневи и свързани с тях изделия</w:t>
      </w:r>
      <w:r w:rsidRPr="00AD0E74">
        <w:t>.</w:t>
      </w:r>
    </w:p>
    <w:p w:rsidR="004F649D" w:rsidRPr="004F649D" w:rsidRDefault="004F649D" w:rsidP="00143BB9">
      <w:pPr>
        <w:jc w:val="both"/>
      </w:pPr>
      <w:r w:rsidRPr="004F649D">
        <w:t>С цел получаване на знания за влиянието и последствията от тютюнопушенето, получаване на знания за видовете зависимости и разкриване на връзката между зависимостта и тютюнопушенето, през отчетния период са проведени следните мероприятия:</w:t>
      </w:r>
      <w:r w:rsidR="00143BB9">
        <w:t xml:space="preserve"> </w:t>
      </w:r>
      <w:r w:rsidRPr="004F649D">
        <w:t xml:space="preserve">36 обучения и 34 лекции с обхванати общо 1625 участника </w:t>
      </w:r>
      <w:r w:rsidRPr="009E48D2">
        <w:rPr>
          <w:lang w:val="ru-RU"/>
        </w:rPr>
        <w:t>(</w:t>
      </w:r>
      <w:r w:rsidRPr="004F649D">
        <w:rPr>
          <w:lang w:val="ru-RU"/>
        </w:rPr>
        <w:t xml:space="preserve">1435 </w:t>
      </w:r>
      <w:proofErr w:type="spellStart"/>
      <w:r w:rsidRPr="004F649D">
        <w:rPr>
          <w:lang w:val="ru-RU"/>
        </w:rPr>
        <w:t>деца</w:t>
      </w:r>
      <w:proofErr w:type="spellEnd"/>
      <w:r w:rsidRPr="004F649D">
        <w:rPr>
          <w:lang w:val="ru-RU"/>
        </w:rPr>
        <w:t xml:space="preserve"> и </w:t>
      </w:r>
      <w:r w:rsidRPr="004F649D">
        <w:t>ученици, 43 медицински специалисти, 79 педагози и 68 граждани</w:t>
      </w:r>
      <w:r w:rsidRPr="009E48D2">
        <w:rPr>
          <w:lang w:val="ru-RU"/>
        </w:rPr>
        <w:t>)</w:t>
      </w:r>
      <w:r w:rsidRPr="004F649D">
        <w:t xml:space="preserve"> от детски, учебни заведения и пенсионерски клубове в област  Добрич.</w:t>
      </w:r>
    </w:p>
    <w:p w:rsidR="004F649D" w:rsidRPr="004F649D" w:rsidRDefault="004F649D" w:rsidP="004F649D">
      <w:pPr>
        <w:jc w:val="both"/>
      </w:pPr>
      <w:r w:rsidRPr="004F649D">
        <w:t xml:space="preserve">Теми на обучителните модули: </w:t>
      </w:r>
    </w:p>
    <w:p w:rsidR="004F649D" w:rsidRPr="004F649D" w:rsidRDefault="004F649D" w:rsidP="00103049">
      <w:pPr>
        <w:numPr>
          <w:ilvl w:val="1"/>
          <w:numId w:val="18"/>
        </w:numPr>
        <w:tabs>
          <w:tab w:val="clear" w:pos="1494"/>
          <w:tab w:val="left" w:pos="0"/>
          <w:tab w:val="left" w:pos="142"/>
          <w:tab w:val="left" w:pos="284"/>
          <w:tab w:val="left" w:pos="426"/>
        </w:tabs>
        <w:ind w:left="0" w:firstLine="284"/>
        <w:jc w:val="both"/>
      </w:pPr>
      <w:r w:rsidRPr="004F649D">
        <w:t>„Мотивиране за отказ от тютюнопушене“;</w:t>
      </w:r>
    </w:p>
    <w:p w:rsidR="004F649D" w:rsidRPr="004F649D" w:rsidRDefault="004F649D" w:rsidP="00103049">
      <w:pPr>
        <w:numPr>
          <w:ilvl w:val="1"/>
          <w:numId w:val="18"/>
        </w:numPr>
        <w:tabs>
          <w:tab w:val="clear" w:pos="1494"/>
          <w:tab w:val="left" w:pos="0"/>
          <w:tab w:val="left" w:pos="142"/>
          <w:tab w:val="left" w:pos="284"/>
          <w:tab w:val="left" w:pos="426"/>
        </w:tabs>
        <w:ind w:left="0" w:firstLine="284"/>
        <w:jc w:val="both"/>
      </w:pPr>
      <w:r w:rsidRPr="004F649D">
        <w:t xml:space="preserve">„Вредата от употребата на наргиле, цигари и електронни </w:t>
      </w:r>
      <w:proofErr w:type="spellStart"/>
      <w:r w:rsidRPr="004F649D">
        <w:t>нагреваеми</w:t>
      </w:r>
      <w:proofErr w:type="spellEnd"/>
      <w:r w:rsidRPr="004F649D">
        <w:t xml:space="preserve"> устройства за пушене“;</w:t>
      </w:r>
    </w:p>
    <w:p w:rsidR="004F649D" w:rsidRPr="004F649D" w:rsidRDefault="004F649D" w:rsidP="00103049">
      <w:pPr>
        <w:numPr>
          <w:ilvl w:val="1"/>
          <w:numId w:val="18"/>
        </w:numPr>
        <w:tabs>
          <w:tab w:val="clear" w:pos="1494"/>
          <w:tab w:val="left" w:pos="0"/>
          <w:tab w:val="left" w:pos="142"/>
          <w:tab w:val="left" w:pos="284"/>
          <w:tab w:val="left" w:pos="426"/>
        </w:tabs>
        <w:ind w:left="0" w:firstLine="284"/>
        <w:jc w:val="both"/>
      </w:pPr>
      <w:r w:rsidRPr="004F649D">
        <w:t>„Митове и факти за тютюнопушенето“;</w:t>
      </w:r>
    </w:p>
    <w:p w:rsidR="004F649D" w:rsidRPr="004F649D" w:rsidRDefault="004F649D" w:rsidP="00103049">
      <w:pPr>
        <w:numPr>
          <w:ilvl w:val="1"/>
          <w:numId w:val="18"/>
        </w:numPr>
        <w:tabs>
          <w:tab w:val="clear" w:pos="1494"/>
          <w:tab w:val="left" w:pos="0"/>
          <w:tab w:val="left" w:pos="142"/>
          <w:tab w:val="left" w:pos="284"/>
          <w:tab w:val="left" w:pos="426"/>
        </w:tabs>
        <w:ind w:left="0" w:firstLine="284"/>
        <w:jc w:val="both"/>
      </w:pPr>
      <w:r w:rsidRPr="004F649D">
        <w:t xml:space="preserve">„Тютюнопушенето като поведенчески и рисков фактор по отношение на сърдечно съдови и белодробни заболявания“. </w:t>
      </w:r>
    </w:p>
    <w:p w:rsidR="004F649D" w:rsidRPr="004F649D" w:rsidRDefault="004F649D" w:rsidP="004F649D">
      <w:pPr>
        <w:jc w:val="both"/>
      </w:pPr>
      <w:r w:rsidRPr="004F649D">
        <w:t xml:space="preserve">По време на образователните дейности са раздадени 1435 </w:t>
      </w:r>
      <w:proofErr w:type="spellStart"/>
      <w:r w:rsidRPr="004F649D">
        <w:t>бр</w:t>
      </w:r>
      <w:proofErr w:type="spellEnd"/>
      <w:r w:rsidRPr="009E48D2">
        <w:rPr>
          <w:lang w:val="ru-RU"/>
        </w:rPr>
        <w:t xml:space="preserve">. </w:t>
      </w:r>
      <w:r w:rsidRPr="004F649D">
        <w:t xml:space="preserve">здравно-образователни материали. Оказана е 42 бр. методична дейност при организиране и провеждане на дейности </w:t>
      </w:r>
      <w:r w:rsidRPr="004F649D">
        <w:rPr>
          <w:lang w:val="ru-RU"/>
        </w:rPr>
        <w:t>на 66 лица (</w:t>
      </w:r>
      <w:r w:rsidRPr="004F649D">
        <w:t xml:space="preserve">27 медицински специалисти и 39 </w:t>
      </w:r>
      <w:proofErr w:type="spellStart"/>
      <w:r w:rsidRPr="004F649D">
        <w:rPr>
          <w:lang w:val="ru-RU"/>
        </w:rPr>
        <w:t>немедицински</w:t>
      </w:r>
      <w:proofErr w:type="spellEnd"/>
      <w:r w:rsidRPr="004F649D">
        <w:rPr>
          <w:lang w:val="ru-RU"/>
        </w:rPr>
        <w:t xml:space="preserve"> </w:t>
      </w:r>
      <w:proofErr w:type="spellStart"/>
      <w:r w:rsidRPr="004F649D">
        <w:rPr>
          <w:lang w:val="ru-RU"/>
        </w:rPr>
        <w:t>специалисти</w:t>
      </w:r>
      <w:proofErr w:type="spellEnd"/>
      <w:r w:rsidRPr="004F649D">
        <w:rPr>
          <w:lang w:val="ru-RU"/>
        </w:rPr>
        <w:t xml:space="preserve"> - </w:t>
      </w:r>
      <w:r w:rsidRPr="004F649D">
        <w:t xml:space="preserve">педагози,  педагогически съветници, здравни </w:t>
      </w:r>
      <w:proofErr w:type="spellStart"/>
      <w:r w:rsidRPr="004F649D">
        <w:t>медиатори</w:t>
      </w:r>
      <w:proofErr w:type="spellEnd"/>
      <w:r w:rsidRPr="004F649D">
        <w:t>, представител на община</w:t>
      </w:r>
      <w:r w:rsidRPr="004F649D">
        <w:rPr>
          <w:lang w:val="ru-RU"/>
        </w:rPr>
        <w:t>)</w:t>
      </w:r>
      <w:r w:rsidRPr="004F649D">
        <w:t>.</w:t>
      </w:r>
    </w:p>
    <w:p w:rsidR="004F649D" w:rsidRPr="004F649D" w:rsidRDefault="004F649D" w:rsidP="004F649D">
      <w:pPr>
        <w:spacing w:after="200"/>
        <w:contextualSpacing/>
        <w:jc w:val="both"/>
        <w:rPr>
          <w:rFonts w:eastAsia="Calibri"/>
          <w:lang w:eastAsia="en-US"/>
        </w:rPr>
      </w:pPr>
      <w:r w:rsidRPr="004F649D">
        <w:rPr>
          <w:rFonts w:eastAsia="Calibri"/>
          <w:lang w:eastAsia="en-US"/>
        </w:rPr>
        <w:t>По повод 31.05.2023 г. – Световен ден без тютюн и 16.11.2023 г. – Международен ден без тютюнопушене, в учебните заведения на територията на област Добрич са проведени 8 масови прояви с 900 участника, включващи:</w:t>
      </w:r>
    </w:p>
    <w:p w:rsidR="004F649D" w:rsidRPr="004F649D" w:rsidRDefault="004F649D" w:rsidP="008308A5">
      <w:pPr>
        <w:numPr>
          <w:ilvl w:val="0"/>
          <w:numId w:val="31"/>
        </w:numPr>
        <w:tabs>
          <w:tab w:val="left" w:pos="567"/>
        </w:tabs>
        <w:ind w:left="0" w:right="1" w:firstLine="284"/>
        <w:jc w:val="both"/>
      </w:pPr>
      <w:proofErr w:type="spellStart"/>
      <w:r w:rsidRPr="004F649D">
        <w:t>Скринингова</w:t>
      </w:r>
      <w:proofErr w:type="spellEnd"/>
      <w:r w:rsidRPr="004F649D">
        <w:t xml:space="preserve"> кампания за измерване на въглеродния </w:t>
      </w:r>
      <w:proofErr w:type="spellStart"/>
      <w:r w:rsidRPr="004F649D">
        <w:t>монооксид</w:t>
      </w:r>
      <w:proofErr w:type="spellEnd"/>
      <w:r w:rsidRPr="004F649D">
        <w:t xml:space="preserve"> в издишания въздух и количеството на </w:t>
      </w:r>
      <w:proofErr w:type="spellStart"/>
      <w:r w:rsidRPr="004F649D">
        <w:t>карбоксихемоглобин</w:t>
      </w:r>
      <w:proofErr w:type="spellEnd"/>
      <w:r w:rsidRPr="004F649D">
        <w:t xml:space="preserve"> в кръвта на пасивни и активни пушачи с апарат </w:t>
      </w:r>
      <w:r w:rsidRPr="004F649D">
        <w:rPr>
          <w:lang w:val="ru-RU"/>
        </w:rPr>
        <w:t>(</w:t>
      </w:r>
      <w:r w:rsidRPr="004F649D">
        <w:rPr>
          <w:lang w:val="en-US"/>
        </w:rPr>
        <w:t>Smoker</w:t>
      </w:r>
      <w:r w:rsidRPr="004F649D">
        <w:rPr>
          <w:lang w:val="ru-RU"/>
        </w:rPr>
        <w:t xml:space="preserve"> </w:t>
      </w:r>
      <w:proofErr w:type="spellStart"/>
      <w:r w:rsidRPr="004F649D">
        <w:rPr>
          <w:lang w:val="en-US"/>
        </w:rPr>
        <w:t>lyzer</w:t>
      </w:r>
      <w:proofErr w:type="spellEnd"/>
      <w:r w:rsidRPr="004F649D">
        <w:rPr>
          <w:lang w:val="ru-RU"/>
        </w:rPr>
        <w:t>)</w:t>
      </w:r>
      <w:r w:rsidRPr="004F649D">
        <w:t xml:space="preserve"> с изнесен консултативен кабинет в средните училища и професионални гимназии на областта;</w:t>
      </w:r>
    </w:p>
    <w:p w:rsidR="004F649D" w:rsidRPr="004F649D" w:rsidRDefault="004F649D" w:rsidP="008308A5">
      <w:pPr>
        <w:numPr>
          <w:ilvl w:val="0"/>
          <w:numId w:val="32"/>
        </w:numPr>
        <w:tabs>
          <w:tab w:val="left" w:pos="567"/>
        </w:tabs>
        <w:ind w:left="0" w:right="1" w:firstLine="284"/>
        <w:contextualSpacing/>
        <w:jc w:val="both"/>
        <w:rPr>
          <w:rFonts w:eastAsia="Calibri"/>
          <w:lang w:eastAsia="en-US"/>
        </w:rPr>
      </w:pPr>
      <w:r w:rsidRPr="004F649D">
        <w:rPr>
          <w:rFonts w:eastAsia="Calibri"/>
          <w:lang w:eastAsia="en-US"/>
        </w:rPr>
        <w:t>Интерактивни обучения с демонстрация на „Пушещ макет“</w:t>
      </w:r>
      <w:r w:rsidRPr="009E48D2">
        <w:rPr>
          <w:rFonts w:eastAsia="Calibri"/>
          <w:lang w:val="ru-RU" w:eastAsia="en-US"/>
        </w:rPr>
        <w:t xml:space="preserve"> </w:t>
      </w:r>
      <w:r w:rsidRPr="004F649D">
        <w:rPr>
          <w:rFonts w:eastAsia="Calibri"/>
          <w:shd w:val="clear" w:color="auto" w:fill="FFFFFF"/>
          <w:lang w:eastAsia="en-US"/>
        </w:rPr>
        <w:t>и „Пушеща кукла с модел на 7-месечен плод“, за графична илюстрация на замърсяването на развиващото се бебе</w:t>
      </w:r>
      <w:r w:rsidRPr="004F649D">
        <w:rPr>
          <w:rFonts w:eastAsia="Calibri"/>
          <w:lang w:eastAsia="en-US"/>
        </w:rPr>
        <w:t>;</w:t>
      </w:r>
    </w:p>
    <w:p w:rsidR="004F649D" w:rsidRPr="004F649D" w:rsidRDefault="004F649D" w:rsidP="008308A5">
      <w:pPr>
        <w:numPr>
          <w:ilvl w:val="0"/>
          <w:numId w:val="32"/>
        </w:numPr>
        <w:tabs>
          <w:tab w:val="left" w:pos="567"/>
        </w:tabs>
        <w:ind w:left="0" w:right="1" w:firstLine="284"/>
        <w:contextualSpacing/>
        <w:jc w:val="both"/>
        <w:rPr>
          <w:rFonts w:eastAsia="Calibri"/>
          <w:lang w:eastAsia="en-US"/>
        </w:rPr>
      </w:pPr>
      <w:r w:rsidRPr="004F649D">
        <w:rPr>
          <w:rFonts w:eastAsia="Calibri"/>
          <w:shd w:val="clear" w:color="auto" w:fill="FFFFFF"/>
          <w:lang w:eastAsia="en-US"/>
        </w:rPr>
        <w:t xml:space="preserve">Презентации на тема „Войната на заместителите - </w:t>
      </w:r>
      <w:proofErr w:type="spellStart"/>
      <w:r w:rsidRPr="004F649D">
        <w:rPr>
          <w:rFonts w:eastAsia="Calibri"/>
          <w:shd w:val="clear" w:color="auto" w:fill="FFFFFF"/>
          <w:lang w:eastAsia="en-US"/>
        </w:rPr>
        <w:t>нагреваеми</w:t>
      </w:r>
      <w:proofErr w:type="spellEnd"/>
      <w:r w:rsidRPr="004F649D">
        <w:rPr>
          <w:rFonts w:eastAsia="Calibri"/>
          <w:shd w:val="clear" w:color="auto" w:fill="FFFFFF"/>
          <w:lang w:eastAsia="en-US"/>
        </w:rPr>
        <w:t xml:space="preserve"> електронни устройства за пушене“ и </w:t>
      </w:r>
      <w:r w:rsidRPr="004F649D">
        <w:rPr>
          <w:rFonts w:eastAsia="Calibri"/>
          <w:lang w:eastAsia="en-US"/>
        </w:rPr>
        <w:t xml:space="preserve">„Пушенето – мит и реалност“; </w:t>
      </w:r>
    </w:p>
    <w:p w:rsidR="004F649D" w:rsidRPr="004F649D" w:rsidRDefault="004F649D" w:rsidP="008308A5">
      <w:pPr>
        <w:numPr>
          <w:ilvl w:val="0"/>
          <w:numId w:val="32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lang w:eastAsia="en-US"/>
        </w:rPr>
      </w:pPr>
      <w:r w:rsidRPr="004F649D">
        <w:rPr>
          <w:rFonts w:eastAsia="Calibri"/>
          <w:lang w:eastAsia="en-US"/>
        </w:rPr>
        <w:t xml:space="preserve">С цел формиране на отрицателно поведение към тютюнопушенето за най-малките са осигурени образователни книжки </w:t>
      </w:r>
      <w:r w:rsidRPr="004F649D">
        <w:rPr>
          <w:rFonts w:eastAsia="Calibri"/>
          <w:i/>
          <w:lang w:eastAsia="en-US"/>
        </w:rPr>
        <w:t>„Оцвети и помисли“</w:t>
      </w:r>
      <w:r w:rsidRPr="004F649D">
        <w:rPr>
          <w:rFonts w:eastAsia="Calibri"/>
          <w:lang w:eastAsia="en-US"/>
        </w:rPr>
        <w:t xml:space="preserve"> и проведени беседи на тема </w:t>
      </w:r>
      <w:r w:rsidRPr="004F649D">
        <w:rPr>
          <w:rFonts w:eastAsia="Calibri"/>
          <w:i/>
          <w:lang w:eastAsia="en-US"/>
        </w:rPr>
        <w:t>„Защо животните не пушат“</w:t>
      </w:r>
      <w:r w:rsidRPr="004F649D">
        <w:rPr>
          <w:rFonts w:eastAsia="Calibri"/>
          <w:lang w:eastAsia="en-US"/>
        </w:rPr>
        <w:t>;</w:t>
      </w:r>
    </w:p>
    <w:p w:rsidR="004F649D" w:rsidRPr="004F649D" w:rsidRDefault="004F649D" w:rsidP="008308A5">
      <w:pPr>
        <w:numPr>
          <w:ilvl w:val="0"/>
          <w:numId w:val="32"/>
        </w:numPr>
        <w:shd w:val="clear" w:color="auto" w:fill="FFFFFF"/>
        <w:tabs>
          <w:tab w:val="left" w:pos="567"/>
        </w:tabs>
        <w:ind w:left="0" w:firstLine="284"/>
        <w:jc w:val="both"/>
      </w:pPr>
      <w:r w:rsidRPr="004F649D">
        <w:t>Учениците от четвърти клас на СУ „Климент Охридски“ взеха участие в конкурс за рисунка на тема „Пушенето - забранено“. Целта на конкурса е да насърчи здравословния начин на живот сред учениците, без цигарен дим около тях. Награден</w:t>
      </w:r>
      <w:r w:rsidR="00F109F1">
        <w:t xml:space="preserve"> фонд бе осигурен от РЗИ-Добрич.</w:t>
      </w:r>
    </w:p>
    <w:p w:rsidR="004F649D" w:rsidRPr="00C34CF3" w:rsidRDefault="004F649D" w:rsidP="004F649D">
      <w:pPr>
        <w:jc w:val="both"/>
      </w:pPr>
      <w:r w:rsidRPr="004F649D">
        <w:t xml:space="preserve">През 2023 г. в Консултативния кабинет за отказване от тютюнопушене (ККОТ) към РЗИ-Добрич, вкл. при </w:t>
      </w:r>
      <w:proofErr w:type="spellStart"/>
      <w:r w:rsidRPr="004F649D">
        <w:rPr>
          <w:lang w:val="ru-RU"/>
        </w:rPr>
        <w:t>изнесена</w:t>
      </w:r>
      <w:proofErr w:type="spellEnd"/>
      <w:r w:rsidRPr="004F649D">
        <w:rPr>
          <w:lang w:val="ru-RU"/>
        </w:rPr>
        <w:t xml:space="preserve"> форма на ККОТ</w:t>
      </w:r>
      <w:r w:rsidRPr="004F649D">
        <w:t xml:space="preserve"> е оказана индивидуална и групова консултативна помощ</w:t>
      </w:r>
      <w:r w:rsidRPr="004F649D">
        <w:rPr>
          <w:lang w:val="be-BY"/>
        </w:rPr>
        <w:t xml:space="preserve"> на общо </w:t>
      </w:r>
      <w:r w:rsidRPr="004F649D">
        <w:rPr>
          <w:lang w:val="ru-RU"/>
        </w:rPr>
        <w:t xml:space="preserve">286 </w:t>
      </w:r>
      <w:r w:rsidRPr="004F649D">
        <w:t xml:space="preserve">лица </w:t>
      </w:r>
      <w:r w:rsidRPr="004F649D">
        <w:rPr>
          <w:lang w:val="ru-RU"/>
        </w:rPr>
        <w:t>(</w:t>
      </w:r>
      <w:r w:rsidRPr="004F649D">
        <w:t>189-жени и 97-мъже</w:t>
      </w:r>
      <w:r w:rsidRPr="004F649D">
        <w:rPr>
          <w:lang w:val="ru-RU"/>
        </w:rPr>
        <w:t xml:space="preserve">) на </w:t>
      </w:r>
      <w:proofErr w:type="spellStart"/>
      <w:r w:rsidRPr="004F649D">
        <w:rPr>
          <w:lang w:val="ru-RU"/>
        </w:rPr>
        <w:t>възраст</w:t>
      </w:r>
      <w:proofErr w:type="spellEnd"/>
      <w:r w:rsidRPr="004F649D">
        <w:rPr>
          <w:lang w:val="ru-RU"/>
        </w:rPr>
        <w:t xml:space="preserve"> от 15 до 7</w:t>
      </w:r>
      <w:r w:rsidRPr="009E48D2">
        <w:rPr>
          <w:lang w:val="ru-RU"/>
        </w:rPr>
        <w:t>6</w:t>
      </w:r>
      <w:r w:rsidRPr="004F649D">
        <w:rPr>
          <w:lang w:val="ru-RU"/>
        </w:rPr>
        <w:t xml:space="preserve"> </w:t>
      </w:r>
      <w:proofErr w:type="spellStart"/>
      <w:r w:rsidRPr="004F649D">
        <w:rPr>
          <w:lang w:val="ru-RU"/>
        </w:rPr>
        <w:t>години</w:t>
      </w:r>
      <w:proofErr w:type="spellEnd"/>
      <w:r w:rsidRPr="004F649D">
        <w:rPr>
          <w:lang w:val="ru-RU"/>
        </w:rPr>
        <w:t xml:space="preserve">. </w:t>
      </w:r>
      <w:r w:rsidRPr="004F649D">
        <w:t xml:space="preserve">За поредна година сред пушачите с най-висок относителен дял са редовните пушачи – 67 лица или </w:t>
      </w:r>
      <w:r w:rsidRPr="004F649D">
        <w:rPr>
          <w:lang w:val="ru-RU"/>
        </w:rPr>
        <w:t xml:space="preserve">23.4% </w:t>
      </w:r>
      <w:r w:rsidRPr="004F649D">
        <w:t xml:space="preserve">(пушещи от 11 до 20 цигари дневно), следвани от лицата с профил „пушач“ – 34 лица или 11.9%, на трета позиция са епизодичните пушачи или т. нар. „опасна зона“ – 28 лица или 9.8%  (до 5 цигари дневно). </w:t>
      </w:r>
      <w:r w:rsidRPr="004F649D">
        <w:rPr>
          <w:lang w:val="ru-RU"/>
        </w:rPr>
        <w:t xml:space="preserve">За </w:t>
      </w:r>
      <w:proofErr w:type="spellStart"/>
      <w:r w:rsidRPr="004F649D">
        <w:rPr>
          <w:lang w:val="ru-RU"/>
        </w:rPr>
        <w:t>популяризиране</w:t>
      </w:r>
      <w:proofErr w:type="spellEnd"/>
      <w:r w:rsidRPr="004F649D">
        <w:rPr>
          <w:lang w:val="ru-RU"/>
        </w:rPr>
        <w:t xml:space="preserve"> </w:t>
      </w:r>
      <w:proofErr w:type="spellStart"/>
      <w:r w:rsidRPr="004F649D">
        <w:rPr>
          <w:lang w:val="ru-RU"/>
        </w:rPr>
        <w:t>дейността</w:t>
      </w:r>
      <w:proofErr w:type="spellEnd"/>
      <w:r w:rsidRPr="004F649D">
        <w:rPr>
          <w:lang w:val="ru-RU"/>
        </w:rPr>
        <w:t xml:space="preserve"> </w:t>
      </w:r>
      <w:proofErr w:type="gramStart"/>
      <w:r w:rsidRPr="004F649D">
        <w:rPr>
          <w:lang w:val="ru-RU"/>
        </w:rPr>
        <w:t>на кабинета</w:t>
      </w:r>
      <w:proofErr w:type="gramEnd"/>
      <w:r w:rsidRPr="004F649D">
        <w:rPr>
          <w:lang w:val="ru-RU"/>
        </w:rPr>
        <w:t xml:space="preserve"> е </w:t>
      </w:r>
      <w:proofErr w:type="spellStart"/>
      <w:r w:rsidRPr="004F649D">
        <w:rPr>
          <w:lang w:val="ru-RU"/>
        </w:rPr>
        <w:t>осъществена</w:t>
      </w:r>
      <w:proofErr w:type="spellEnd"/>
      <w:r w:rsidRPr="004F649D">
        <w:rPr>
          <w:lang w:val="ru-RU"/>
        </w:rPr>
        <w:t xml:space="preserve"> </w:t>
      </w:r>
      <w:proofErr w:type="spellStart"/>
      <w:r w:rsidRPr="004F649D">
        <w:rPr>
          <w:lang w:val="ru-RU"/>
        </w:rPr>
        <w:t>изнесена</w:t>
      </w:r>
      <w:proofErr w:type="spellEnd"/>
      <w:r w:rsidRPr="004F649D">
        <w:rPr>
          <w:lang w:val="ru-RU"/>
        </w:rPr>
        <w:t xml:space="preserve"> форма на ККОТ в гр. </w:t>
      </w:r>
      <w:proofErr w:type="spellStart"/>
      <w:r w:rsidRPr="004F649D">
        <w:rPr>
          <w:lang w:val="ru-RU"/>
        </w:rPr>
        <w:t>Добрич</w:t>
      </w:r>
      <w:proofErr w:type="spellEnd"/>
      <w:r w:rsidRPr="004F649D">
        <w:rPr>
          <w:lang w:val="ru-RU"/>
        </w:rPr>
        <w:t xml:space="preserve"> и </w:t>
      </w:r>
      <w:proofErr w:type="spellStart"/>
      <w:r w:rsidRPr="004F649D">
        <w:rPr>
          <w:lang w:val="ru-RU"/>
        </w:rPr>
        <w:t>областта</w:t>
      </w:r>
      <w:proofErr w:type="spellEnd"/>
      <w:r w:rsidRPr="004F649D">
        <w:rPr>
          <w:lang w:val="ru-RU"/>
        </w:rPr>
        <w:t xml:space="preserve">. </w:t>
      </w:r>
      <w:r w:rsidRPr="004F649D">
        <w:t xml:space="preserve">На всички преминали през кабинета лица са раздадени здравно-образователни материали за ползата от спиране на цигарите и вредата от тютюнопушенето, справяне с </w:t>
      </w:r>
      <w:proofErr w:type="spellStart"/>
      <w:r w:rsidRPr="004F649D">
        <w:t>абстинентните</w:t>
      </w:r>
      <w:proofErr w:type="spellEnd"/>
      <w:r w:rsidRPr="004F649D">
        <w:t xml:space="preserve"> симптоми и стреса, здравословно хранене, полза от движението и други.</w:t>
      </w:r>
    </w:p>
    <w:p w:rsidR="00F109F1" w:rsidRPr="00F109F1" w:rsidRDefault="00F109F1" w:rsidP="00F109F1">
      <w:pPr>
        <w:suppressAutoHyphens/>
        <w:jc w:val="both"/>
      </w:pPr>
      <w:r w:rsidRPr="00F109F1">
        <w:lastRenderedPageBreak/>
        <w:t xml:space="preserve">През отчетния период са издадени 2 бр. информационни бюлетини, </w:t>
      </w:r>
      <w:r w:rsidRPr="004F649D">
        <w:rPr>
          <w:rFonts w:eastAsia="Calibri"/>
          <w:iCs/>
          <w:lang w:eastAsia="en-US"/>
        </w:rPr>
        <w:t>които са публикувани на интернет страницата на инспекцията</w:t>
      </w:r>
      <w:r w:rsidRPr="00F109F1">
        <w:t xml:space="preserve"> </w:t>
      </w:r>
      <w:r>
        <w:t xml:space="preserve">и са </w:t>
      </w:r>
      <w:r w:rsidRPr="00F109F1">
        <w:t xml:space="preserve">разпространени </w:t>
      </w:r>
      <w:r>
        <w:t>до всички</w:t>
      </w:r>
      <w:r w:rsidRPr="00F109F1">
        <w:t xml:space="preserve"> местни медийни и електронни издания за отбелязване на:</w:t>
      </w:r>
    </w:p>
    <w:p w:rsidR="00F109F1" w:rsidRPr="00F109F1" w:rsidRDefault="00F109F1" w:rsidP="008308A5">
      <w:pPr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0" w:firstLine="284"/>
        <w:jc w:val="both"/>
        <w:rPr>
          <w:bCs/>
          <w:lang w:val="ru-RU"/>
        </w:rPr>
      </w:pPr>
      <w:r w:rsidRPr="00F109F1">
        <w:t>31.05.2023 г. - Световен ден без тютюн;</w:t>
      </w:r>
    </w:p>
    <w:p w:rsidR="00F109F1" w:rsidRPr="00F109F1" w:rsidRDefault="00F109F1" w:rsidP="008308A5">
      <w:pPr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0" w:firstLine="284"/>
        <w:jc w:val="both"/>
        <w:rPr>
          <w:bCs/>
          <w:lang w:val="ru-RU"/>
        </w:rPr>
      </w:pPr>
      <w:r w:rsidRPr="00F109F1">
        <w:t>16.11.2023 г.</w:t>
      </w:r>
      <w:r w:rsidRPr="009E48D2">
        <w:rPr>
          <w:bCs/>
          <w:lang w:val="ru-RU"/>
        </w:rPr>
        <w:t xml:space="preserve"> - </w:t>
      </w:r>
      <w:proofErr w:type="spellStart"/>
      <w:r w:rsidRPr="00F109F1">
        <w:t>Международeн</w:t>
      </w:r>
      <w:proofErr w:type="spellEnd"/>
      <w:r w:rsidRPr="00F109F1">
        <w:t xml:space="preserve"> ден без тютюнопушене.</w:t>
      </w:r>
    </w:p>
    <w:p w:rsidR="002853FC" w:rsidRPr="00FD5855" w:rsidRDefault="002853FC" w:rsidP="002853FC">
      <w:pPr>
        <w:jc w:val="both"/>
        <w:rPr>
          <w:b/>
          <w:color w:val="FF0000"/>
        </w:rPr>
      </w:pPr>
    </w:p>
    <w:p w:rsidR="002853FC" w:rsidRPr="00E4650E" w:rsidRDefault="002853FC" w:rsidP="002853FC">
      <w:pPr>
        <w:jc w:val="both"/>
        <w:rPr>
          <w:b/>
          <w:color w:val="FF0000"/>
          <w:lang w:val="ru-RU"/>
        </w:rPr>
      </w:pPr>
      <w:r w:rsidRPr="00D6504B">
        <w:rPr>
          <w:b/>
        </w:rPr>
        <w:t>Злоупотреба с алкохол</w:t>
      </w:r>
      <w:r w:rsidRPr="00D6504B">
        <w:rPr>
          <w:b/>
          <w:lang w:val="ru-RU"/>
        </w:rPr>
        <w:t>.</w:t>
      </w:r>
    </w:p>
    <w:p w:rsidR="00E4650E" w:rsidRDefault="00E4650E" w:rsidP="00E4650E">
      <w:pPr>
        <w:tabs>
          <w:tab w:val="num" w:pos="426"/>
        </w:tabs>
        <w:jc w:val="both"/>
      </w:pP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повишаване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нивото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информираност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обществото</w:t>
      </w:r>
      <w:proofErr w:type="spellEnd"/>
      <w:r>
        <w:t xml:space="preserve"> по отношение както рисковете за здравето, така и за психологичните и социалните вреди, свързани с алкохолната консумация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отчетния</w:t>
      </w:r>
      <w:proofErr w:type="spellEnd"/>
      <w:r>
        <w:rPr>
          <w:lang w:val="ru-RU"/>
        </w:rPr>
        <w:t xml:space="preserve"> период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мероприятия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: </w:t>
      </w:r>
      <w:r>
        <w:t>24 обучения и 32 беседи с обхванати общо 1184 участника</w:t>
      </w:r>
      <w:r>
        <w:rPr>
          <w:lang w:val="ru-RU"/>
        </w:rPr>
        <w:t xml:space="preserve"> </w:t>
      </w:r>
      <w:r w:rsidRPr="009E48D2">
        <w:rPr>
          <w:lang w:val="ru-RU"/>
        </w:rPr>
        <w:t>(</w:t>
      </w:r>
      <w:r>
        <w:rPr>
          <w:lang w:val="ru-RU"/>
        </w:rPr>
        <w:t xml:space="preserve">972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ученици</w:t>
      </w:r>
      <w:proofErr w:type="spellEnd"/>
      <w:r>
        <w:rPr>
          <w:lang w:val="ru-RU"/>
        </w:rPr>
        <w:t xml:space="preserve">, </w:t>
      </w:r>
      <w:r>
        <w:t>33 медицински специалисти, 38 педагози и 141 граждани</w:t>
      </w:r>
      <w:r w:rsidRPr="009E48D2">
        <w:rPr>
          <w:lang w:val="ru-RU"/>
        </w:rPr>
        <w:t>)</w:t>
      </w:r>
      <w:r>
        <w:t xml:space="preserve"> от детски, учебни заведения и пенсионерски клубове в област Добрич</w:t>
      </w:r>
      <w:r>
        <w:rPr>
          <w:b/>
        </w:rPr>
        <w:t xml:space="preserve"> </w:t>
      </w:r>
      <w:r>
        <w:t>на теми:</w:t>
      </w:r>
    </w:p>
    <w:p w:rsidR="00E4650E" w:rsidRDefault="00E4650E" w:rsidP="008308A5">
      <w:pPr>
        <w:numPr>
          <w:ilvl w:val="1"/>
          <w:numId w:val="18"/>
        </w:numPr>
        <w:tabs>
          <w:tab w:val="clear" w:pos="1494"/>
          <w:tab w:val="num" w:pos="0"/>
          <w:tab w:val="left" w:pos="567"/>
        </w:tabs>
        <w:ind w:left="0" w:firstLine="284"/>
        <w:jc w:val="both"/>
      </w:pPr>
      <w:r>
        <w:t>Вредата от злоупотребата на алкохол;</w:t>
      </w:r>
    </w:p>
    <w:p w:rsidR="00E4650E" w:rsidRDefault="00E4650E" w:rsidP="008308A5">
      <w:pPr>
        <w:numPr>
          <w:ilvl w:val="1"/>
          <w:numId w:val="18"/>
        </w:numPr>
        <w:tabs>
          <w:tab w:val="clear" w:pos="1494"/>
          <w:tab w:val="num" w:pos="0"/>
          <w:tab w:val="left" w:pos="567"/>
        </w:tabs>
        <w:ind w:left="0" w:firstLine="284"/>
        <w:jc w:val="both"/>
      </w:pPr>
      <w:r>
        <w:t>Рисково поведение, свързано с употребата на алкохол.</w:t>
      </w:r>
    </w:p>
    <w:p w:rsidR="00E4650E" w:rsidRDefault="00E4650E" w:rsidP="00E4650E">
      <w:pPr>
        <w:jc w:val="both"/>
      </w:pPr>
      <w:r>
        <w:t>Във връзка с 14.02.2023 г. са проведени две масови прояви „Превенция употребата на алкохол“ с 260 участника.</w:t>
      </w:r>
    </w:p>
    <w:p w:rsidR="00E4650E" w:rsidRDefault="00E4650E" w:rsidP="00E4650E">
      <w:pPr>
        <w:jc w:val="both"/>
      </w:pPr>
      <w:r>
        <w:t xml:space="preserve">През отчетния период са раздадени 580 </w:t>
      </w:r>
      <w:proofErr w:type="spellStart"/>
      <w:r>
        <w:t>бр</w:t>
      </w:r>
      <w:proofErr w:type="spellEnd"/>
      <w:r w:rsidRPr="009E48D2">
        <w:rPr>
          <w:lang w:val="ru-RU"/>
        </w:rPr>
        <w:t>.</w:t>
      </w:r>
      <w:r>
        <w:t xml:space="preserve"> информационни материали. Оказана е 31 бр. методична дейност </w:t>
      </w:r>
      <w:r>
        <w:rPr>
          <w:lang w:val="ru-RU"/>
        </w:rPr>
        <w:t>на 52</w:t>
      </w:r>
      <w:r>
        <w:t xml:space="preserve"> лица </w:t>
      </w:r>
      <w:r>
        <w:rPr>
          <w:lang w:val="ru-RU"/>
        </w:rPr>
        <w:t>(</w:t>
      </w:r>
      <w:r>
        <w:t xml:space="preserve">18 медицински специалисти и 34 </w:t>
      </w:r>
      <w:proofErr w:type="spellStart"/>
      <w:r>
        <w:rPr>
          <w:lang w:val="ru-RU"/>
        </w:rPr>
        <w:t>немедицински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специалисти</w:t>
      </w:r>
      <w:proofErr w:type="spellEnd"/>
      <w:r>
        <w:rPr>
          <w:lang w:val="ru-RU"/>
        </w:rPr>
        <w:t>)</w:t>
      </w:r>
      <w:r>
        <w:t>.</w:t>
      </w:r>
    </w:p>
    <w:p w:rsidR="002853FC" w:rsidRPr="00FD5855" w:rsidRDefault="002853FC" w:rsidP="002853FC">
      <w:pPr>
        <w:jc w:val="both"/>
        <w:rPr>
          <w:b/>
          <w:color w:val="FF0000"/>
        </w:rPr>
      </w:pPr>
    </w:p>
    <w:p w:rsidR="002853FC" w:rsidRPr="00A76943" w:rsidRDefault="002853FC" w:rsidP="002853FC">
      <w:pPr>
        <w:jc w:val="both"/>
        <w:rPr>
          <w:b/>
        </w:rPr>
      </w:pPr>
      <w:r w:rsidRPr="00A76943">
        <w:rPr>
          <w:b/>
        </w:rPr>
        <w:t>Нездравословен модел на хранене.</w:t>
      </w:r>
    </w:p>
    <w:p w:rsidR="0083274F" w:rsidRDefault="0083274F" w:rsidP="0083274F">
      <w:pPr>
        <w:jc w:val="both"/>
        <w:rPr>
          <w:bCs/>
        </w:rPr>
      </w:pPr>
      <w:r>
        <w:t>Във връзка с популяризиране на препоръките за здравословно хранене, през изминалата 202</w:t>
      </w:r>
      <w:r w:rsidRPr="009E48D2">
        <w:rPr>
          <w:lang w:val="ru-RU"/>
        </w:rPr>
        <w:t>3</w:t>
      </w:r>
      <w:r>
        <w:t xml:space="preserve"> г. са осъществени следните дейности: </w:t>
      </w:r>
      <w:r>
        <w:rPr>
          <w:bCs/>
          <w:lang w:val="ru-RU"/>
        </w:rPr>
        <w:t>25 обучения и 4 лекции/</w:t>
      </w:r>
      <w:proofErr w:type="spellStart"/>
      <w:r>
        <w:rPr>
          <w:bCs/>
          <w:lang w:val="ru-RU"/>
        </w:rPr>
        <w:t>беседи</w:t>
      </w:r>
      <w:proofErr w:type="spellEnd"/>
      <w:r>
        <w:rPr>
          <w:bCs/>
          <w:lang w:val="ru-RU"/>
        </w:rPr>
        <w:t xml:space="preserve"> </w:t>
      </w:r>
      <w:r>
        <w:rPr>
          <w:bCs/>
        </w:rPr>
        <w:t>за здравословно хранене</w:t>
      </w:r>
      <w:r>
        <w:rPr>
          <w:bCs/>
          <w:lang w:val="ru-RU"/>
        </w:rPr>
        <w:t xml:space="preserve">, с </w:t>
      </w:r>
      <w:proofErr w:type="spellStart"/>
      <w:r>
        <w:rPr>
          <w:bCs/>
          <w:lang w:val="ru-RU"/>
        </w:rPr>
        <w:t>обхванати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общо</w:t>
      </w:r>
      <w:proofErr w:type="spellEnd"/>
      <w:r>
        <w:rPr>
          <w:bCs/>
          <w:lang w:val="ru-RU"/>
        </w:rPr>
        <w:t xml:space="preserve"> 529 лица </w:t>
      </w:r>
      <w:r>
        <w:rPr>
          <w:lang w:val="ru-RU"/>
        </w:rPr>
        <w:t>(</w:t>
      </w:r>
      <w:r>
        <w:rPr>
          <w:bCs/>
          <w:lang w:val="ru-RU"/>
        </w:rPr>
        <w:t xml:space="preserve">440 </w:t>
      </w:r>
      <w:proofErr w:type="spellStart"/>
      <w:r>
        <w:rPr>
          <w:bCs/>
          <w:lang w:val="ru-RU"/>
        </w:rPr>
        <w:t>деца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ученици</w:t>
      </w:r>
      <w:proofErr w:type="spellEnd"/>
      <w:r>
        <w:rPr>
          <w:bCs/>
          <w:lang w:val="ru-RU"/>
        </w:rPr>
        <w:t xml:space="preserve">, 7 </w:t>
      </w:r>
      <w:proofErr w:type="spellStart"/>
      <w:r>
        <w:rPr>
          <w:bCs/>
          <w:lang w:val="ru-RU"/>
        </w:rPr>
        <w:t>медицински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специалисти</w:t>
      </w:r>
      <w:proofErr w:type="spellEnd"/>
      <w:r>
        <w:rPr>
          <w:bCs/>
          <w:lang w:val="ru-RU"/>
        </w:rPr>
        <w:t xml:space="preserve">, 42 </w:t>
      </w:r>
      <w:proofErr w:type="spellStart"/>
      <w:r>
        <w:rPr>
          <w:bCs/>
          <w:lang w:val="ru-RU"/>
        </w:rPr>
        <w:t>педагози</w:t>
      </w:r>
      <w:proofErr w:type="spellEnd"/>
      <w:r>
        <w:rPr>
          <w:bCs/>
          <w:lang w:val="ru-RU"/>
        </w:rPr>
        <w:t xml:space="preserve"> и 40 </w:t>
      </w:r>
      <w:proofErr w:type="spellStart"/>
      <w:r>
        <w:rPr>
          <w:bCs/>
          <w:lang w:val="ru-RU"/>
        </w:rPr>
        <w:t>граждани</w:t>
      </w:r>
      <w:proofErr w:type="spellEnd"/>
      <w:r w:rsidRPr="009E48D2">
        <w:rPr>
          <w:lang w:val="ru-RU"/>
        </w:rPr>
        <w:t>)</w:t>
      </w:r>
      <w:r>
        <w:rPr>
          <w:bCs/>
          <w:lang w:val="ru-RU"/>
        </w:rPr>
        <w:t xml:space="preserve"> от детски заведения и училища </w:t>
      </w:r>
      <w:r>
        <w:rPr>
          <w:bCs/>
        </w:rPr>
        <w:t xml:space="preserve">на територията на област Добрич, като са предоставени 330 бр. здравно-образователни материали. </w:t>
      </w:r>
    </w:p>
    <w:p w:rsidR="0083274F" w:rsidRDefault="0083274F" w:rsidP="0083274F">
      <w:pPr>
        <w:jc w:val="both"/>
        <w:rPr>
          <w:bCs/>
        </w:rPr>
      </w:pPr>
      <w:r>
        <w:t>С</w:t>
      </w:r>
      <w:r>
        <w:rPr>
          <w:bCs/>
        </w:rPr>
        <w:t xml:space="preserve"> оглед изграждане на необходимите хранителни навици, включително и по отношение на правилния и здравословен избор на храни, проведените обучения сред подрастващи са интерактивни</w:t>
      </w:r>
      <w:r w:rsidRPr="009E48D2">
        <w:rPr>
          <w:bCs/>
          <w:lang w:val="ru-RU"/>
        </w:rPr>
        <w:t xml:space="preserve"> </w:t>
      </w:r>
      <w:r>
        <w:rPr>
          <w:bCs/>
        </w:rPr>
        <w:t xml:space="preserve">с дегустация на храни, като с част от отпуснатите средства по програмата са закупени хранителни продукти за целите на обученията. </w:t>
      </w:r>
    </w:p>
    <w:p w:rsidR="0083274F" w:rsidRDefault="0083274F" w:rsidP="0083274F">
      <w:pPr>
        <w:jc w:val="both"/>
        <w:rPr>
          <w:bCs/>
        </w:rPr>
      </w:pPr>
      <w:r>
        <w:rPr>
          <w:bCs/>
        </w:rPr>
        <w:t xml:space="preserve">През отчетния период е </w:t>
      </w:r>
      <w:r>
        <w:t>оказана 29</w:t>
      </w:r>
      <w:r>
        <w:rPr>
          <w:color w:val="FF0000"/>
        </w:rPr>
        <w:t xml:space="preserve"> </w:t>
      </w:r>
      <w:r>
        <w:t xml:space="preserve">бр. методична помощ на 59 лица </w:t>
      </w:r>
      <w:r>
        <w:rPr>
          <w:lang w:val="ru-RU"/>
        </w:rPr>
        <w:t xml:space="preserve">(17 </w:t>
      </w:r>
      <w:r>
        <w:t>медицински специалисти и 42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специалисти</w:t>
      </w:r>
      <w:proofErr w:type="spellEnd"/>
      <w:r>
        <w:rPr>
          <w:lang w:val="ru-RU"/>
        </w:rPr>
        <w:t xml:space="preserve"> – </w:t>
      </w:r>
      <w:r>
        <w:t xml:space="preserve"> педагогически </w:t>
      </w:r>
      <w:r>
        <w:rPr>
          <w:lang w:val="be-BY"/>
        </w:rPr>
        <w:t xml:space="preserve">и друг </w:t>
      </w:r>
      <w:r>
        <w:t>персонал</w:t>
      </w:r>
      <w:r>
        <w:rPr>
          <w:lang w:val="ru-RU"/>
        </w:rPr>
        <w:t>)</w:t>
      </w:r>
      <w:r>
        <w:t>.</w:t>
      </w:r>
    </w:p>
    <w:p w:rsidR="0083274F" w:rsidRDefault="0083274F" w:rsidP="0083274F">
      <w:pPr>
        <w:suppressAutoHyphens/>
        <w:jc w:val="both"/>
        <w:rPr>
          <w:bCs/>
          <w:lang w:val="ru-RU"/>
        </w:rPr>
      </w:pPr>
      <w:r>
        <w:t>Издадени са 4 бр. информационни бюлетини за отбелязване на:</w:t>
      </w:r>
    </w:p>
    <w:p w:rsidR="0083274F" w:rsidRDefault="0083274F" w:rsidP="008308A5">
      <w:pPr>
        <w:numPr>
          <w:ilvl w:val="0"/>
          <w:numId w:val="33"/>
        </w:numPr>
        <w:tabs>
          <w:tab w:val="left" w:pos="426"/>
        </w:tabs>
        <w:suppressAutoHyphens/>
        <w:ind w:left="0" w:firstLine="284"/>
        <w:jc w:val="both"/>
        <w:rPr>
          <w:bCs/>
          <w:lang w:val="ru-RU"/>
        </w:rPr>
      </w:pPr>
      <w:r>
        <w:t>7 април - Световен ден на здравето;</w:t>
      </w:r>
    </w:p>
    <w:p w:rsidR="0083274F" w:rsidRDefault="0083274F" w:rsidP="008308A5">
      <w:pPr>
        <w:numPr>
          <w:ilvl w:val="0"/>
          <w:numId w:val="33"/>
        </w:numPr>
        <w:tabs>
          <w:tab w:val="left" w:pos="426"/>
        </w:tabs>
        <w:suppressAutoHyphens/>
        <w:ind w:left="0" w:firstLine="284"/>
        <w:jc w:val="both"/>
        <w:rPr>
          <w:bCs/>
          <w:lang w:val="ru-RU"/>
        </w:rPr>
      </w:pPr>
      <w:r>
        <w:rPr>
          <w:bCs/>
        </w:rPr>
        <w:t xml:space="preserve">19 май - </w:t>
      </w:r>
      <w:r>
        <w:t>Европейския ден за борба със затлъстяването;</w:t>
      </w:r>
    </w:p>
    <w:p w:rsidR="0083274F" w:rsidRDefault="0083274F" w:rsidP="008308A5">
      <w:pPr>
        <w:numPr>
          <w:ilvl w:val="0"/>
          <w:numId w:val="33"/>
        </w:numPr>
        <w:tabs>
          <w:tab w:val="left" w:pos="426"/>
        </w:tabs>
        <w:suppressAutoHyphens/>
        <w:ind w:left="0" w:firstLine="284"/>
        <w:jc w:val="both"/>
        <w:rPr>
          <w:bCs/>
        </w:rPr>
      </w:pPr>
      <w:r>
        <w:rPr>
          <w:bCs/>
        </w:rPr>
        <w:t>1-7.</w:t>
      </w:r>
      <w:r>
        <w:rPr>
          <w:bCs/>
          <w:lang w:val="en-US"/>
        </w:rPr>
        <w:t>VIII</w:t>
      </w:r>
      <w:r>
        <w:t xml:space="preserve"> </w:t>
      </w:r>
      <w:r>
        <w:rPr>
          <w:lang w:val="ru-RU"/>
        </w:rPr>
        <w:t xml:space="preserve">- </w:t>
      </w:r>
      <w:r>
        <w:t>Световната седмица на кърменето;</w:t>
      </w:r>
    </w:p>
    <w:p w:rsidR="0083274F" w:rsidRDefault="0083274F" w:rsidP="008308A5">
      <w:pPr>
        <w:numPr>
          <w:ilvl w:val="0"/>
          <w:numId w:val="33"/>
        </w:numPr>
        <w:tabs>
          <w:tab w:val="left" w:pos="426"/>
        </w:tabs>
        <w:suppressAutoHyphens/>
        <w:ind w:left="0" w:firstLine="284"/>
        <w:jc w:val="both"/>
        <w:rPr>
          <w:bCs/>
        </w:rPr>
      </w:pPr>
      <w:r>
        <w:rPr>
          <w:bCs/>
        </w:rPr>
        <w:t>16 октомври -  Световен ден на прехраната,</w:t>
      </w:r>
    </w:p>
    <w:p w:rsidR="0083274F" w:rsidRDefault="0083274F" w:rsidP="0083274F">
      <w:pPr>
        <w:suppressAutoHyphens/>
        <w:jc w:val="both"/>
        <w:rPr>
          <w:bCs/>
        </w:rPr>
      </w:pPr>
      <w:r>
        <w:rPr>
          <w:iCs/>
        </w:rPr>
        <w:t>които са публикувани на интернет страницата на инспекцията и са изпратени до всички местни медийни и електронни издания</w:t>
      </w:r>
    </w:p>
    <w:p w:rsidR="0083274F" w:rsidRDefault="0083274F" w:rsidP="0083274F">
      <w:pPr>
        <w:suppressAutoHyphens/>
        <w:jc w:val="both"/>
        <w:rPr>
          <w:bCs/>
        </w:rPr>
      </w:pPr>
    </w:p>
    <w:p w:rsidR="002853FC" w:rsidRPr="00A76943" w:rsidRDefault="002853FC" w:rsidP="002853FC">
      <w:pPr>
        <w:jc w:val="both"/>
        <w:rPr>
          <w:b/>
          <w:bCs/>
        </w:rPr>
      </w:pPr>
      <w:r w:rsidRPr="00A76943">
        <w:rPr>
          <w:b/>
          <w:bCs/>
        </w:rPr>
        <w:t>Ниска физическа активност</w:t>
      </w:r>
      <w:r w:rsidRPr="00A76943">
        <w:rPr>
          <w:b/>
          <w:bCs/>
          <w:lang w:val="ru-RU"/>
        </w:rPr>
        <w:t>.</w:t>
      </w:r>
    </w:p>
    <w:p w:rsidR="00D34CDF" w:rsidRPr="009E48D2" w:rsidRDefault="00D34CDF" w:rsidP="00D34CDF">
      <w:pPr>
        <w:jc w:val="both"/>
        <w:rPr>
          <w:lang w:val="ru-RU"/>
        </w:rPr>
      </w:pPr>
      <w:r>
        <w:t xml:space="preserve">Начинът на живот, свързан с ниска физическа активност, се асоциира с редица болестни състояния: сърдечно-съдови заболявания, хипертония, затлъстяване, захарен диабет тип 2, остеопороза и др. </w:t>
      </w:r>
    </w:p>
    <w:p w:rsidR="00D34CDF" w:rsidRDefault="00D34CDF" w:rsidP="00D34CDF">
      <w:pPr>
        <w:jc w:val="both"/>
        <w:rPr>
          <w:lang w:val="ru-RU"/>
        </w:rPr>
      </w:pPr>
      <w:r>
        <w:t>През отчетния период на тема „Двигателна активност”</w:t>
      </w:r>
      <w:r>
        <w:rPr>
          <w:lang w:val="ru-RU"/>
        </w:rPr>
        <w:t xml:space="preserve"> </w:t>
      </w:r>
      <w:r>
        <w:t xml:space="preserve">са </w:t>
      </w:r>
      <w:proofErr w:type="spellStart"/>
      <w:r>
        <w:t>провед</w:t>
      </w:r>
      <w:proofErr w:type="spellEnd"/>
      <w:r>
        <w:rPr>
          <w:lang w:val="en-US"/>
        </w:rPr>
        <w:t>e</w:t>
      </w:r>
      <w:r>
        <w:t>ни</w:t>
      </w:r>
      <w:r w:rsidRPr="009E48D2">
        <w:rPr>
          <w:lang w:val="ru-RU"/>
        </w:rPr>
        <w:t xml:space="preserve"> </w:t>
      </w:r>
      <w:r>
        <w:t>32 лекции</w:t>
      </w:r>
      <w:r>
        <w:rPr>
          <w:lang w:val="ru-RU"/>
        </w:rPr>
        <w:t>/</w:t>
      </w:r>
      <w:proofErr w:type="spellStart"/>
      <w:r>
        <w:rPr>
          <w:lang w:val="ru-RU"/>
        </w:rPr>
        <w:t>беседи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612 участника </w:t>
      </w:r>
      <w:r w:rsidRPr="009E48D2">
        <w:rPr>
          <w:lang w:val="ru-RU"/>
        </w:rPr>
        <w:t>(</w:t>
      </w:r>
      <w:r>
        <w:rPr>
          <w:lang w:val="ru-RU"/>
        </w:rPr>
        <w:t xml:space="preserve">493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ученици</w:t>
      </w:r>
      <w:proofErr w:type="spellEnd"/>
      <w:r>
        <w:rPr>
          <w:lang w:val="ru-RU"/>
        </w:rPr>
        <w:t xml:space="preserve">, 8 </w:t>
      </w: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специалисти</w:t>
      </w:r>
      <w:proofErr w:type="spellEnd"/>
      <w:r>
        <w:rPr>
          <w:lang w:val="ru-RU"/>
        </w:rPr>
        <w:t xml:space="preserve">, 49 </w:t>
      </w:r>
      <w:proofErr w:type="spellStart"/>
      <w:r>
        <w:rPr>
          <w:lang w:val="ru-RU"/>
        </w:rPr>
        <w:t>педагози</w:t>
      </w:r>
      <w:proofErr w:type="spellEnd"/>
      <w:r>
        <w:rPr>
          <w:lang w:val="ru-RU"/>
        </w:rPr>
        <w:t xml:space="preserve"> и 62 </w:t>
      </w:r>
      <w:proofErr w:type="spellStart"/>
      <w:r>
        <w:rPr>
          <w:lang w:val="ru-RU"/>
        </w:rPr>
        <w:t>граждани</w:t>
      </w:r>
      <w:proofErr w:type="spellEnd"/>
      <w:r w:rsidRPr="009E48D2">
        <w:rPr>
          <w:lang w:val="ru-RU"/>
        </w:rPr>
        <w:t>)</w:t>
      </w:r>
      <w:r>
        <w:rPr>
          <w:lang w:val="ru-RU"/>
        </w:rPr>
        <w:t xml:space="preserve"> от</w:t>
      </w:r>
      <w:r>
        <w:t xml:space="preserve"> учебни и детски заведения на област Добрич. Оказана е </w:t>
      </w:r>
      <w:r w:rsidRPr="009E48D2">
        <w:rPr>
          <w:lang w:val="ru-RU"/>
        </w:rPr>
        <w:t>5</w:t>
      </w:r>
      <w:r>
        <w:t xml:space="preserve"> бр. методична дейност на 8 лица (3 </w:t>
      </w: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специалисти</w:t>
      </w:r>
      <w:proofErr w:type="spellEnd"/>
      <w:r>
        <w:rPr>
          <w:lang w:val="ru-RU"/>
        </w:rPr>
        <w:t xml:space="preserve"> и 5 педагогически и друг персонал</w:t>
      </w:r>
      <w:r w:rsidRPr="009E48D2">
        <w:rPr>
          <w:lang w:val="ru-RU"/>
        </w:rPr>
        <w:t>)</w:t>
      </w:r>
      <w:r>
        <w:rPr>
          <w:lang w:val="ru-RU"/>
        </w:rPr>
        <w:t>.</w:t>
      </w:r>
    </w:p>
    <w:p w:rsidR="00D34CDF" w:rsidRDefault="00D34CDF" w:rsidP="00D34CDF">
      <w:pPr>
        <w:jc w:val="both"/>
      </w:pPr>
      <w:r>
        <w:t xml:space="preserve">Във връзка с 01.06.2023 г. „Ден на детето“ е проведена масова проява със 105 участника, съвместно с ДГ „Слънчице“, гр. Добрич. Осигурен е награден фонд от РЗИ-Добрич - спортни уреди. </w:t>
      </w:r>
    </w:p>
    <w:p w:rsidR="00D34CDF" w:rsidRDefault="00D34CDF" w:rsidP="00D34CDF">
      <w:pPr>
        <w:jc w:val="both"/>
        <w:rPr>
          <w:lang w:val="ru-RU"/>
        </w:rPr>
      </w:pPr>
      <w:r>
        <w:rPr>
          <w:lang w:val="ru-RU"/>
        </w:rPr>
        <w:lastRenderedPageBreak/>
        <w:t xml:space="preserve">По повод на 10.05.2023 г. – </w:t>
      </w:r>
      <w:proofErr w:type="spellStart"/>
      <w:r>
        <w:rPr>
          <w:lang w:val="ru-RU"/>
        </w:rPr>
        <w:t>Световен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двигателната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активност</w:t>
      </w:r>
      <w:proofErr w:type="spellEnd"/>
      <w:r>
        <w:rPr>
          <w:lang w:val="ru-RU"/>
        </w:rPr>
        <w:t xml:space="preserve"> и </w:t>
      </w:r>
      <w:r>
        <w:t>20.10.2023 г. -  Световен ден за борба с остеопорозата</w:t>
      </w:r>
      <w:r>
        <w:rPr>
          <w:lang w:val="ru-RU"/>
        </w:rPr>
        <w:t xml:space="preserve"> </w:t>
      </w:r>
      <w:r>
        <w:t xml:space="preserve">и профилактика на </w:t>
      </w:r>
      <w:proofErr w:type="spellStart"/>
      <w:r>
        <w:t>йоддефицитните</w:t>
      </w:r>
      <w:proofErr w:type="spellEnd"/>
      <w:r>
        <w:t xml:space="preserve"> заболявания са изготвени информационни бюлетини, </w:t>
      </w:r>
      <w:r>
        <w:rPr>
          <w:iCs/>
        </w:rPr>
        <w:t>които са публикувани на интернет страницата на инспекцията и са изпратени до всички местни медийни и електронни издания</w:t>
      </w:r>
      <w:r>
        <w:rPr>
          <w:lang w:val="ru-RU"/>
        </w:rPr>
        <w:t>.</w:t>
      </w:r>
    </w:p>
    <w:p w:rsidR="00D34CDF" w:rsidRDefault="00D34CDF" w:rsidP="00D34CDF">
      <w:pPr>
        <w:jc w:val="both"/>
      </w:pPr>
      <w:r>
        <w:t xml:space="preserve">При реализиране на дейностите по отделните компоненти </w:t>
      </w:r>
      <w:r>
        <w:rPr>
          <w:lang w:val="ru-RU"/>
        </w:rPr>
        <w:t>(</w:t>
      </w:r>
      <w:r>
        <w:t>тютюнопушене, злоупотреба с алкохол, нездравословно хранене, ниска физическа активност</w:t>
      </w:r>
      <w:r>
        <w:rPr>
          <w:lang w:val="ru-RU"/>
        </w:rPr>
        <w:t>)</w:t>
      </w:r>
      <w:r>
        <w:t xml:space="preserve"> на Националната програма за превенция на хроничните незаразни болести 2021 – 2025 г., през 2023 г. в област Добрич са включени следните структури от здравната система, обществени структури и общности: 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Детски, </w:t>
      </w:r>
      <w:proofErr w:type="spellStart"/>
      <w:r>
        <w:rPr>
          <w:lang w:val="ru-RU"/>
        </w:rPr>
        <w:t>учебни</w:t>
      </w:r>
      <w:proofErr w:type="spellEnd"/>
      <w:r>
        <w:rPr>
          <w:lang w:val="ru-RU"/>
        </w:rPr>
        <w:t xml:space="preserve"> заведения и </w:t>
      </w:r>
      <w:proofErr w:type="spellStart"/>
      <w:r>
        <w:rPr>
          <w:lang w:val="ru-RU"/>
        </w:rPr>
        <w:t>летни</w:t>
      </w:r>
      <w:proofErr w:type="spellEnd"/>
      <w:r>
        <w:rPr>
          <w:lang w:val="ru-RU"/>
        </w:rPr>
        <w:t xml:space="preserve"> училища;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специалисти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детско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училищно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здравеопазване</w:t>
      </w:r>
      <w:proofErr w:type="spellEnd"/>
      <w:r>
        <w:rPr>
          <w:lang w:val="ru-RU"/>
        </w:rPr>
        <w:t>;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proofErr w:type="spellStart"/>
      <w:r>
        <w:rPr>
          <w:lang w:val="ru-RU"/>
        </w:rPr>
        <w:t>Местни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борба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противообществени</w:t>
      </w:r>
      <w:proofErr w:type="spellEnd"/>
      <w:r>
        <w:rPr>
          <w:lang w:val="ru-RU"/>
        </w:rPr>
        <w:t xml:space="preserve"> прояви на </w:t>
      </w:r>
      <w:proofErr w:type="spellStart"/>
      <w:r>
        <w:rPr>
          <w:lang w:val="ru-RU"/>
        </w:rPr>
        <w:t>малолетни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непълнолитни</w:t>
      </w:r>
      <w:proofErr w:type="spellEnd"/>
      <w:r>
        <w:rPr>
          <w:lang w:val="ru-RU"/>
        </w:rPr>
        <w:t xml:space="preserve"> лица;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младежки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център</w:t>
      </w:r>
      <w:proofErr w:type="spellEnd"/>
      <w:r>
        <w:rPr>
          <w:lang w:val="ru-RU"/>
        </w:rPr>
        <w:t xml:space="preserve"> </w:t>
      </w:r>
      <w:r>
        <w:t>„</w:t>
      </w:r>
      <w:proofErr w:type="spellStart"/>
      <w:r>
        <w:rPr>
          <w:lang w:val="ru-RU"/>
        </w:rPr>
        <w:t>Захари</w:t>
      </w:r>
      <w:proofErr w:type="spellEnd"/>
      <w:r>
        <w:rPr>
          <w:lang w:val="ru-RU"/>
        </w:rPr>
        <w:t xml:space="preserve"> Стоянов</w:t>
      </w:r>
      <w:r>
        <w:t>“</w:t>
      </w:r>
      <w:r>
        <w:rPr>
          <w:lang w:val="ru-RU"/>
        </w:rPr>
        <w:t xml:space="preserve">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r>
        <w:rPr>
          <w:lang w:val="ru-RU"/>
        </w:rPr>
        <w:t>БМЧК-</w:t>
      </w:r>
      <w:proofErr w:type="spellStart"/>
      <w:r>
        <w:rPr>
          <w:lang w:val="ru-RU"/>
        </w:rPr>
        <w:t>доброволци</w:t>
      </w:r>
      <w:proofErr w:type="spellEnd"/>
      <w:r>
        <w:rPr>
          <w:lang w:val="ru-RU"/>
        </w:rPr>
        <w:t xml:space="preserve">; 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proofErr w:type="spellStart"/>
      <w:r>
        <w:rPr>
          <w:lang w:val="ru-RU"/>
        </w:rPr>
        <w:t>Център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настаняване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семеен</w:t>
      </w:r>
      <w:proofErr w:type="spellEnd"/>
      <w:r>
        <w:rPr>
          <w:lang w:val="ru-RU"/>
        </w:rPr>
        <w:t xml:space="preserve"> тип 1,2,3 в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D34CDF" w:rsidRDefault="00D34CDF" w:rsidP="008308A5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lang w:val="ru-RU"/>
        </w:rPr>
      </w:pPr>
      <w:proofErr w:type="spellStart"/>
      <w:r>
        <w:rPr>
          <w:lang w:val="ru-RU"/>
        </w:rPr>
        <w:t>Местни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медии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електронни</w:t>
      </w:r>
      <w:proofErr w:type="spellEnd"/>
      <w:r>
        <w:rPr>
          <w:lang w:val="ru-RU"/>
        </w:rPr>
        <w:t xml:space="preserve"> издания.</w:t>
      </w:r>
    </w:p>
    <w:p w:rsidR="00D34CDF" w:rsidRDefault="00D34CDF" w:rsidP="00D34CDF">
      <w:pPr>
        <w:jc w:val="both"/>
        <w:rPr>
          <w:color w:val="FF0000"/>
        </w:rPr>
      </w:pPr>
    </w:p>
    <w:p w:rsidR="00D34CDF" w:rsidRDefault="00D34CDF" w:rsidP="00D34CDF">
      <w:pPr>
        <w:tabs>
          <w:tab w:val="left" w:pos="-180"/>
        </w:tabs>
        <w:ind w:right="27"/>
        <w:jc w:val="both"/>
        <w:rPr>
          <w:bCs/>
          <w:lang w:val="ru-RU"/>
        </w:rPr>
      </w:pPr>
      <w:r>
        <w:t>На основание</w:t>
      </w:r>
      <w:r>
        <w:rPr>
          <w:lang w:val="ru-RU"/>
        </w:rPr>
        <w:t xml:space="preserve"> </w:t>
      </w:r>
      <w:r>
        <w:rPr>
          <w:bCs/>
        </w:rPr>
        <w:t xml:space="preserve">Заповеди </w:t>
      </w:r>
      <w:r>
        <w:t xml:space="preserve">на МЗ, предоставените финансови средства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оползотворени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реализацията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отчетените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по-горе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по НППХНБ: </w:t>
      </w:r>
      <w:r w:rsidRPr="00EC3AAC">
        <w:rPr>
          <w:rStyle w:val="af3"/>
          <w:b w:val="0"/>
        </w:rPr>
        <w:t>закупени са необходимите хранителни продукти</w:t>
      </w:r>
      <w:r w:rsidRPr="00EC3AAC">
        <w:rPr>
          <w:b/>
        </w:rPr>
        <w:t xml:space="preserve"> </w:t>
      </w:r>
      <w:r w:rsidRPr="00EC3AAC">
        <w:t>за обученията по здравословно хранене при</w:t>
      </w:r>
      <w:r>
        <w:t xml:space="preserve"> подрастващи, както и пособия за организиране и провеждане на здравно-образователни мероприятия и информационни кампании на регионално ниво</w:t>
      </w:r>
      <w:r>
        <w:rPr>
          <w:iCs/>
        </w:rPr>
        <w:t>.</w:t>
      </w:r>
      <w:r>
        <w:rPr>
          <w:bCs/>
          <w:lang w:val="ru-RU"/>
        </w:rPr>
        <w:t xml:space="preserve"> </w:t>
      </w:r>
    </w:p>
    <w:p w:rsidR="00E8436D" w:rsidRPr="003345BF" w:rsidRDefault="00E8436D" w:rsidP="00E8436D">
      <w:pPr>
        <w:suppressAutoHyphens/>
        <w:jc w:val="both"/>
        <w:rPr>
          <w:bCs/>
          <w:i/>
        </w:rPr>
      </w:pPr>
      <w:r w:rsidRPr="003345BF">
        <w:rPr>
          <w:bCs/>
          <w:i/>
        </w:rPr>
        <w:t>Участие в работни срещи на национално ниво и обучения по програмата:</w:t>
      </w:r>
    </w:p>
    <w:p w:rsidR="001A2672" w:rsidRPr="00E27D84" w:rsidRDefault="00E8436D" w:rsidP="001A2672">
      <w:pPr>
        <w:jc w:val="both"/>
        <w:rPr>
          <w:bCs/>
          <w:color w:val="000000"/>
        </w:rPr>
      </w:pPr>
      <w:r w:rsidRPr="00E27D84">
        <w:rPr>
          <w:b/>
          <w:bCs/>
          <w:color w:val="000000"/>
        </w:rPr>
        <w:t xml:space="preserve"> </w:t>
      </w:r>
      <w:proofErr w:type="spellStart"/>
      <w:r w:rsidR="00C77491">
        <w:rPr>
          <w:lang w:val="ru-RU"/>
        </w:rPr>
        <w:t>През</w:t>
      </w:r>
      <w:proofErr w:type="spellEnd"/>
      <w:r w:rsidR="00C77491">
        <w:rPr>
          <w:lang w:val="ru-RU"/>
        </w:rPr>
        <w:t xml:space="preserve"> </w:t>
      </w:r>
      <w:proofErr w:type="spellStart"/>
      <w:r w:rsidR="00C77491">
        <w:rPr>
          <w:lang w:val="ru-RU"/>
        </w:rPr>
        <w:t>месец</w:t>
      </w:r>
      <w:proofErr w:type="spellEnd"/>
      <w:r w:rsidR="00C77491">
        <w:rPr>
          <w:lang w:val="ru-RU"/>
        </w:rPr>
        <w:t xml:space="preserve"> </w:t>
      </w:r>
      <w:proofErr w:type="spellStart"/>
      <w:r w:rsidR="00C77491">
        <w:rPr>
          <w:lang w:val="ru-RU"/>
        </w:rPr>
        <w:t>юни</w:t>
      </w:r>
      <w:proofErr w:type="spellEnd"/>
      <w:r w:rsidR="00C77491">
        <w:rPr>
          <w:lang w:val="ru-RU"/>
        </w:rPr>
        <w:t xml:space="preserve"> 2023 г. </w:t>
      </w:r>
      <w:proofErr w:type="spellStart"/>
      <w:r w:rsidR="001A2672">
        <w:rPr>
          <w:lang w:val="ru-RU"/>
        </w:rPr>
        <w:t>регионалният</w:t>
      </w:r>
      <w:proofErr w:type="spellEnd"/>
      <w:r w:rsidR="001A2672">
        <w:rPr>
          <w:lang w:val="ru-RU"/>
        </w:rPr>
        <w:t xml:space="preserve"> координатор на </w:t>
      </w:r>
      <w:proofErr w:type="spellStart"/>
      <w:r w:rsidR="001A2672">
        <w:rPr>
          <w:lang w:val="ru-RU"/>
        </w:rPr>
        <w:t>програмата</w:t>
      </w:r>
      <w:proofErr w:type="spellEnd"/>
      <w:r w:rsidR="001A2672">
        <w:rPr>
          <w:lang w:val="ru-RU"/>
        </w:rPr>
        <w:t xml:space="preserve"> е </w:t>
      </w:r>
      <w:proofErr w:type="spellStart"/>
      <w:r w:rsidR="001A2672">
        <w:rPr>
          <w:lang w:val="ru-RU"/>
        </w:rPr>
        <w:t>взел</w:t>
      </w:r>
      <w:proofErr w:type="spellEnd"/>
      <w:r w:rsidR="001A2672">
        <w:rPr>
          <w:lang w:val="ru-RU"/>
        </w:rPr>
        <w:t xml:space="preserve"> участие в </w:t>
      </w:r>
      <w:proofErr w:type="spellStart"/>
      <w:r w:rsidR="001A2672">
        <w:rPr>
          <w:lang w:val="ru-RU"/>
        </w:rPr>
        <w:t>Национална</w:t>
      </w:r>
      <w:proofErr w:type="spellEnd"/>
      <w:r w:rsidR="001A2672">
        <w:rPr>
          <w:lang w:val="ru-RU"/>
        </w:rPr>
        <w:t xml:space="preserve"> </w:t>
      </w:r>
      <w:proofErr w:type="spellStart"/>
      <w:r w:rsidR="001A2672">
        <w:rPr>
          <w:lang w:val="ru-RU"/>
        </w:rPr>
        <w:t>среща</w:t>
      </w:r>
      <w:proofErr w:type="spellEnd"/>
      <w:r w:rsidR="001A2672">
        <w:rPr>
          <w:lang w:val="ru-RU"/>
        </w:rPr>
        <w:t xml:space="preserve"> по </w:t>
      </w:r>
      <w:proofErr w:type="spellStart"/>
      <w:r w:rsidR="001A2672">
        <w:rPr>
          <w:lang w:val="ru-RU"/>
        </w:rPr>
        <w:t>Националната</w:t>
      </w:r>
      <w:proofErr w:type="spellEnd"/>
      <w:r w:rsidR="001A2672">
        <w:rPr>
          <w:lang w:val="ru-RU"/>
        </w:rPr>
        <w:t xml:space="preserve"> </w:t>
      </w:r>
      <w:proofErr w:type="spellStart"/>
      <w:r w:rsidR="001A2672">
        <w:rPr>
          <w:lang w:val="ru-RU"/>
        </w:rPr>
        <w:t>програма</w:t>
      </w:r>
      <w:proofErr w:type="spellEnd"/>
      <w:r w:rsidR="001A2672">
        <w:rPr>
          <w:lang w:val="ru-RU"/>
        </w:rPr>
        <w:t xml:space="preserve"> за превенция на </w:t>
      </w:r>
      <w:proofErr w:type="spellStart"/>
      <w:r w:rsidR="001A2672">
        <w:rPr>
          <w:lang w:val="ru-RU"/>
        </w:rPr>
        <w:t>хроничните</w:t>
      </w:r>
      <w:proofErr w:type="spellEnd"/>
      <w:r w:rsidR="001A2672">
        <w:rPr>
          <w:lang w:val="ru-RU"/>
        </w:rPr>
        <w:t xml:space="preserve"> </w:t>
      </w:r>
      <w:proofErr w:type="spellStart"/>
      <w:r w:rsidR="001A2672">
        <w:rPr>
          <w:lang w:val="ru-RU"/>
        </w:rPr>
        <w:t>незаразни</w:t>
      </w:r>
      <w:proofErr w:type="spellEnd"/>
      <w:r w:rsidR="001A2672">
        <w:rPr>
          <w:lang w:val="ru-RU"/>
        </w:rPr>
        <w:t xml:space="preserve"> </w:t>
      </w:r>
      <w:proofErr w:type="spellStart"/>
      <w:r w:rsidR="001A2672">
        <w:rPr>
          <w:lang w:val="ru-RU"/>
        </w:rPr>
        <w:t>болести</w:t>
      </w:r>
      <w:proofErr w:type="spellEnd"/>
      <w:r w:rsidR="001A2672">
        <w:rPr>
          <w:lang w:val="ru-RU"/>
        </w:rPr>
        <w:t>, проведена в НЦОЗА гр. София</w:t>
      </w:r>
      <w:r w:rsidR="001A2672" w:rsidRPr="008B7B72">
        <w:rPr>
          <w:lang w:val="ru-RU"/>
        </w:rPr>
        <w:t xml:space="preserve">, </w:t>
      </w:r>
      <w:r w:rsidR="001A2672" w:rsidRPr="008B7B72">
        <w:rPr>
          <w:bCs/>
          <w:color w:val="000000"/>
        </w:rPr>
        <w:t xml:space="preserve">където е представена оценка за </w:t>
      </w:r>
      <w:r w:rsidR="00C91492" w:rsidRPr="008B7B72">
        <w:rPr>
          <w:bCs/>
          <w:color w:val="000000"/>
        </w:rPr>
        <w:t>изпълнението на НППХНБ през 2022</w:t>
      </w:r>
      <w:r w:rsidR="001A2672" w:rsidRPr="008B7B72">
        <w:rPr>
          <w:bCs/>
          <w:color w:val="000000"/>
        </w:rPr>
        <w:t xml:space="preserve"> г., реализираните успешни и добри практики, както и за</w:t>
      </w:r>
      <w:r w:rsidR="008B7B72" w:rsidRPr="008B7B72">
        <w:rPr>
          <w:bCs/>
          <w:color w:val="000000"/>
        </w:rPr>
        <w:t xml:space="preserve">дачите на НППХНБ </w:t>
      </w:r>
      <w:proofErr w:type="gramStart"/>
      <w:r w:rsidR="008B7B72" w:rsidRPr="008B7B72">
        <w:rPr>
          <w:bCs/>
          <w:color w:val="000000"/>
        </w:rPr>
        <w:t>за периода</w:t>
      </w:r>
      <w:proofErr w:type="gramEnd"/>
      <w:r w:rsidR="008B7B72" w:rsidRPr="008B7B72">
        <w:rPr>
          <w:bCs/>
          <w:color w:val="000000"/>
        </w:rPr>
        <w:t xml:space="preserve"> 2023</w:t>
      </w:r>
      <w:r w:rsidR="001A2672" w:rsidRPr="008B7B72">
        <w:rPr>
          <w:bCs/>
          <w:color w:val="000000"/>
        </w:rPr>
        <w:t xml:space="preserve"> – 2025 г.</w:t>
      </w:r>
      <w:r w:rsidR="001A2672" w:rsidRPr="00E27D84">
        <w:rPr>
          <w:bCs/>
          <w:color w:val="000000"/>
        </w:rPr>
        <w:t xml:space="preserve"> </w:t>
      </w:r>
    </w:p>
    <w:p w:rsidR="001A2672" w:rsidRDefault="0003039B" w:rsidP="0003039B">
      <w:pPr>
        <w:jc w:val="both"/>
        <w:rPr>
          <w:b/>
          <w:bCs/>
          <w:color w:val="000000"/>
        </w:rPr>
      </w:pPr>
      <w:r>
        <w:t xml:space="preserve">В </w:t>
      </w:r>
      <w:r w:rsidRPr="00D304F4">
        <w:rPr>
          <w:bCs/>
          <w:color w:val="000000"/>
        </w:rPr>
        <w:t>работна</w:t>
      </w:r>
      <w:r>
        <w:rPr>
          <w:bCs/>
          <w:color w:val="000000"/>
        </w:rPr>
        <w:t>та</w:t>
      </w:r>
      <w:r w:rsidRPr="00D304F4">
        <w:rPr>
          <w:bCs/>
          <w:color w:val="000000"/>
        </w:rPr>
        <w:t xml:space="preserve"> среща по Национална програма за превенция на хроничнит</w:t>
      </w:r>
      <w:r>
        <w:rPr>
          <w:bCs/>
          <w:color w:val="000000"/>
        </w:rPr>
        <w:t>е незаразни болести</w:t>
      </w:r>
      <w:r w:rsidR="00AC72D2">
        <w:rPr>
          <w:bCs/>
          <w:color w:val="000000"/>
        </w:rPr>
        <w:t>, за повишаване капацитета на специалистите от РЗИ в областта на храненето и физическата активност</w:t>
      </w:r>
      <w:r w:rsidR="00C77491">
        <w:rPr>
          <w:bCs/>
          <w:color w:val="000000"/>
        </w:rPr>
        <w:t xml:space="preserve">, проведена през </w:t>
      </w:r>
      <w:bookmarkStart w:id="0" w:name="_GoBack"/>
      <w:bookmarkEnd w:id="0"/>
      <w:r>
        <w:rPr>
          <w:bCs/>
          <w:color w:val="000000"/>
        </w:rPr>
        <w:t xml:space="preserve">октомври 2023 г. в гр. Велико Търново, </w:t>
      </w:r>
      <w:r>
        <w:t xml:space="preserve">участие </w:t>
      </w:r>
      <w:r w:rsidR="00AC72D2">
        <w:t>е взел представител на отд</w:t>
      </w:r>
      <w:r>
        <w:t>ел ДЗК при РЗИ-Добрич.</w:t>
      </w:r>
      <w:r w:rsidR="00AC72D2" w:rsidRPr="00AC72D2">
        <w:t xml:space="preserve"> </w:t>
      </w:r>
    </w:p>
    <w:sectPr w:rsidR="001A2672" w:rsidSect="004E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991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6E" w:rsidRDefault="00FD456E">
      <w:r>
        <w:separator/>
      </w:r>
    </w:p>
  </w:endnote>
  <w:endnote w:type="continuationSeparator" w:id="0">
    <w:p w:rsidR="00FD456E" w:rsidRDefault="00F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7491">
      <w:rPr>
        <w:rStyle w:val="ab"/>
        <w:noProof/>
      </w:rPr>
      <w:t>2</w: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6E" w:rsidRDefault="00FD456E">
      <w:r>
        <w:separator/>
      </w:r>
    </w:p>
  </w:footnote>
  <w:footnote w:type="continuationSeparator" w:id="0">
    <w:p w:rsidR="00FD456E" w:rsidRDefault="00FD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47062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7CFC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3EC97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7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8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0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/>
      </w:rPr>
    </w:lvl>
  </w:abstractNum>
  <w:abstractNum w:abstractNumId="31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F"/>
    <w:multiLevelType w:val="singleLevel"/>
    <w:tmpl w:val="0000002F"/>
    <w:name w:val="WW8Num46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35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32720B8"/>
    <w:multiLevelType w:val="hybridMultilevel"/>
    <w:tmpl w:val="BDD66CA6"/>
    <w:lvl w:ilvl="0" w:tplc="000000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7E18AC"/>
    <w:multiLevelType w:val="hybridMultilevel"/>
    <w:tmpl w:val="AD2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B251B9"/>
    <w:multiLevelType w:val="hybridMultilevel"/>
    <w:tmpl w:val="84CC1950"/>
    <w:lvl w:ilvl="0" w:tplc="8FD8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EC7D67"/>
    <w:multiLevelType w:val="hybridMultilevel"/>
    <w:tmpl w:val="5AD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810D1"/>
    <w:multiLevelType w:val="hybridMultilevel"/>
    <w:tmpl w:val="CBDA09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12422DD9"/>
    <w:multiLevelType w:val="multilevel"/>
    <w:tmpl w:val="EEE21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148324A8"/>
    <w:multiLevelType w:val="hybridMultilevel"/>
    <w:tmpl w:val="E2E89AB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B1E123D"/>
    <w:multiLevelType w:val="hybridMultilevel"/>
    <w:tmpl w:val="E31AE15C"/>
    <w:lvl w:ilvl="0" w:tplc="040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751A19"/>
    <w:multiLevelType w:val="hybridMultilevel"/>
    <w:tmpl w:val="D1C885F6"/>
    <w:numStyleLink w:val="WWNum141"/>
  </w:abstractNum>
  <w:abstractNum w:abstractNumId="46" w15:restartNumberingAfterBreak="0">
    <w:nsid w:val="21A908BB"/>
    <w:multiLevelType w:val="hybridMultilevel"/>
    <w:tmpl w:val="21C6EF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B2C69"/>
    <w:multiLevelType w:val="hybridMultilevel"/>
    <w:tmpl w:val="D0944948"/>
    <w:lvl w:ilvl="0" w:tplc="D100647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22990D0C"/>
    <w:multiLevelType w:val="multilevel"/>
    <w:tmpl w:val="EDA6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9" w15:restartNumberingAfterBreak="0">
    <w:nsid w:val="275A6A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0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297D5D5C"/>
    <w:multiLevelType w:val="hybridMultilevel"/>
    <w:tmpl w:val="B8FC1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F954B8"/>
    <w:multiLevelType w:val="hybridMultilevel"/>
    <w:tmpl w:val="B3F444F2"/>
    <w:name w:val="WW8Num222"/>
    <w:lvl w:ilvl="0" w:tplc="6D3E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62754E"/>
    <w:multiLevelType w:val="hybridMultilevel"/>
    <w:tmpl w:val="D7AC6E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BF6B82"/>
    <w:multiLevelType w:val="hybridMultilevel"/>
    <w:tmpl w:val="85220500"/>
    <w:lvl w:ilvl="0" w:tplc="4C502AB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2C148F6"/>
    <w:multiLevelType w:val="hybridMultilevel"/>
    <w:tmpl w:val="7A5228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60FFF"/>
    <w:multiLevelType w:val="hybridMultilevel"/>
    <w:tmpl w:val="DB56F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4A7757"/>
    <w:multiLevelType w:val="hybridMultilevel"/>
    <w:tmpl w:val="133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23D1B"/>
    <w:multiLevelType w:val="hybridMultilevel"/>
    <w:tmpl w:val="D0E09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8B74B8"/>
    <w:multiLevelType w:val="hybridMultilevel"/>
    <w:tmpl w:val="41CE0EDC"/>
    <w:lvl w:ilvl="0" w:tplc="7264F8FA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color w:val="auto"/>
        <w:lang w:val="ru-RU"/>
      </w:rPr>
    </w:lvl>
    <w:lvl w:ilvl="1" w:tplc="4D0AF8FA">
      <w:start w:val="1"/>
      <w:numFmt w:val="bullet"/>
      <w:lvlText w:val="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60" w15:restartNumberingAfterBreak="0">
    <w:nsid w:val="42770E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43D46761"/>
    <w:multiLevelType w:val="hybridMultilevel"/>
    <w:tmpl w:val="865027AE"/>
    <w:lvl w:ilvl="0" w:tplc="0000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3E566A5"/>
    <w:multiLevelType w:val="hybridMultilevel"/>
    <w:tmpl w:val="21E482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2646E"/>
    <w:multiLevelType w:val="hybridMultilevel"/>
    <w:tmpl w:val="13947362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98B241B"/>
    <w:multiLevelType w:val="hybridMultilevel"/>
    <w:tmpl w:val="A3323F6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B534EF"/>
    <w:multiLevelType w:val="multilevel"/>
    <w:tmpl w:val="BFB4DF6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C9704D4"/>
    <w:multiLevelType w:val="hybridMultilevel"/>
    <w:tmpl w:val="B3648916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7" w15:restartNumberingAfterBreak="0">
    <w:nsid w:val="4CE820DA"/>
    <w:multiLevelType w:val="hybridMultilevel"/>
    <w:tmpl w:val="41B04D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476674"/>
    <w:multiLevelType w:val="hybridMultilevel"/>
    <w:tmpl w:val="9BEE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5851F10"/>
    <w:multiLevelType w:val="hybridMultilevel"/>
    <w:tmpl w:val="33FCBC68"/>
    <w:lvl w:ilvl="0" w:tplc="0402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1" w15:restartNumberingAfterBreak="0">
    <w:nsid w:val="63340EDD"/>
    <w:multiLevelType w:val="hybridMultilevel"/>
    <w:tmpl w:val="024E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B77C0E"/>
    <w:multiLevelType w:val="hybridMultilevel"/>
    <w:tmpl w:val="0EBA420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D397B"/>
    <w:multiLevelType w:val="hybridMultilevel"/>
    <w:tmpl w:val="EA52EE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DE0BA6"/>
    <w:multiLevelType w:val="hybridMultilevel"/>
    <w:tmpl w:val="0838A1C0"/>
    <w:lvl w:ilvl="0" w:tplc="C2B2A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C7ED6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 CYR" w:eastAsia="Times New Roman CYR" w:hAnsi="Times New Roman CYR" w:cs="Times New Roman CYR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311FE"/>
    <w:multiLevelType w:val="hybridMultilevel"/>
    <w:tmpl w:val="D1C885F6"/>
    <w:styleLink w:val="WWNum141"/>
    <w:lvl w:ilvl="0" w:tplc="9CC6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1B5D5B"/>
    <w:multiLevelType w:val="hybridMultilevel"/>
    <w:tmpl w:val="87F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A168A"/>
    <w:multiLevelType w:val="hybridMultilevel"/>
    <w:tmpl w:val="D85A8AF8"/>
    <w:lvl w:ilvl="0" w:tplc="3496BC7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EE46AD"/>
    <w:multiLevelType w:val="hybridMultilevel"/>
    <w:tmpl w:val="5A1AFC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35032"/>
    <w:multiLevelType w:val="hybridMultilevel"/>
    <w:tmpl w:val="9DA073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A1CC1"/>
    <w:multiLevelType w:val="hybridMultilevel"/>
    <w:tmpl w:val="D1C885F6"/>
    <w:numStyleLink w:val="WWNum141"/>
  </w:abstractNum>
  <w:abstractNum w:abstractNumId="8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74"/>
  </w:num>
  <w:num w:numId="4">
    <w:abstractNumId w:val="5"/>
  </w:num>
  <w:num w:numId="5">
    <w:abstractNumId w:val="75"/>
    <w:lvlOverride w:ilvl="0">
      <w:lvl w:ilvl="0" w:tplc="9CC6D44A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6">
    <w:abstractNumId w:val="15"/>
  </w:num>
  <w:num w:numId="7">
    <w:abstractNumId w:val="4"/>
  </w:num>
  <w:num w:numId="8">
    <w:abstractNumId w:val="14"/>
  </w:num>
  <w:num w:numId="9">
    <w:abstractNumId w:val="63"/>
  </w:num>
  <w:num w:numId="10">
    <w:abstractNumId w:val="12"/>
  </w:num>
  <w:num w:numId="11">
    <w:abstractNumId w:val="13"/>
  </w:num>
  <w:num w:numId="12">
    <w:abstractNumId w:val="32"/>
  </w:num>
  <w:num w:numId="13">
    <w:abstractNumId w:val="37"/>
  </w:num>
  <w:num w:numId="14">
    <w:abstractNumId w:val="48"/>
  </w:num>
  <w:num w:numId="15">
    <w:abstractNumId w:val="53"/>
  </w:num>
  <w:num w:numId="16">
    <w:abstractNumId w:val="42"/>
  </w:num>
  <w:num w:numId="17">
    <w:abstractNumId w:val="39"/>
  </w:num>
  <w:num w:numId="18">
    <w:abstractNumId w:val="70"/>
  </w:num>
  <w:num w:numId="19">
    <w:abstractNumId w:val="66"/>
  </w:num>
  <w:num w:numId="20">
    <w:abstractNumId w:val="44"/>
  </w:num>
  <w:num w:numId="21">
    <w:abstractNumId w:val="9"/>
  </w:num>
  <w:num w:numId="22">
    <w:abstractNumId w:val="3"/>
  </w:num>
  <w:num w:numId="23">
    <w:abstractNumId w:val="79"/>
  </w:num>
  <w:num w:numId="24">
    <w:abstractNumId w:val="65"/>
  </w:num>
  <w:num w:numId="25">
    <w:abstractNumId w:val="76"/>
  </w:num>
  <w:num w:numId="26">
    <w:abstractNumId w:val="2"/>
  </w:num>
  <w:num w:numId="27">
    <w:abstractNumId w:val="1"/>
  </w:num>
  <w:num w:numId="28">
    <w:abstractNumId w:val="0"/>
  </w:num>
  <w:num w:numId="29">
    <w:abstractNumId w:val="58"/>
  </w:num>
  <w:num w:numId="30">
    <w:abstractNumId w:val="59"/>
  </w:num>
  <w:num w:numId="31">
    <w:abstractNumId w:val="41"/>
  </w:num>
  <w:num w:numId="32">
    <w:abstractNumId w:val="54"/>
  </w:num>
  <w:num w:numId="33">
    <w:abstractNumId w:val="50"/>
  </w:num>
  <w:num w:numId="34">
    <w:abstractNumId w:val="81"/>
  </w:num>
  <w:num w:numId="35">
    <w:abstractNumId w:val="77"/>
  </w:num>
  <w:num w:numId="36">
    <w:abstractNumId w:val="71"/>
  </w:num>
  <w:num w:numId="37">
    <w:abstractNumId w:val="68"/>
  </w:num>
  <w:num w:numId="38">
    <w:abstractNumId w:val="57"/>
  </w:num>
  <w:num w:numId="39">
    <w:abstractNumId w:val="38"/>
  </w:num>
  <w:num w:numId="40">
    <w:abstractNumId w:val="40"/>
  </w:num>
  <w:num w:numId="41">
    <w:abstractNumId w:val="43"/>
  </w:num>
  <w:num w:numId="42">
    <w:abstractNumId w:val="51"/>
  </w:num>
  <w:num w:numId="43">
    <w:abstractNumId w:val="56"/>
  </w:num>
  <w:num w:numId="44">
    <w:abstractNumId w:val="69"/>
  </w:num>
  <w:num w:numId="45">
    <w:abstractNumId w:val="78"/>
  </w:num>
  <w:num w:numId="46">
    <w:abstractNumId w:val="55"/>
  </w:num>
  <w:num w:numId="47">
    <w:abstractNumId w:val="67"/>
  </w:num>
  <w:num w:numId="48">
    <w:abstractNumId w:val="47"/>
  </w:num>
  <w:num w:numId="49">
    <w:abstractNumId w:val="62"/>
  </w:num>
  <w:num w:numId="50">
    <w:abstractNumId w:val="80"/>
  </w:num>
  <w:num w:numId="51">
    <w:abstractNumId w:val="73"/>
  </w:num>
  <w:num w:numId="52">
    <w:abstractNumId w:val="45"/>
    <w:lvlOverride w:ilvl="0">
      <w:lvl w:ilvl="0" w:tplc="EFC60F24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53">
    <w:abstractNumId w:val="46"/>
  </w:num>
  <w:num w:numId="54">
    <w:abstractNumId w:val="61"/>
  </w:num>
  <w:num w:numId="55">
    <w:abstractNumId w:val="64"/>
  </w:num>
  <w:num w:numId="56">
    <w:abstractNumId w:val="72"/>
  </w:num>
  <w:num w:numId="57">
    <w:abstractNumId w:val="7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8"/>
    <w:rsid w:val="0000045F"/>
    <w:rsid w:val="00000B1E"/>
    <w:rsid w:val="00000B90"/>
    <w:rsid w:val="00000C9A"/>
    <w:rsid w:val="000013CB"/>
    <w:rsid w:val="00001C9D"/>
    <w:rsid w:val="00001CA2"/>
    <w:rsid w:val="00001DC7"/>
    <w:rsid w:val="00002858"/>
    <w:rsid w:val="00002DDB"/>
    <w:rsid w:val="00003FB4"/>
    <w:rsid w:val="000041D7"/>
    <w:rsid w:val="00004970"/>
    <w:rsid w:val="00005467"/>
    <w:rsid w:val="00005868"/>
    <w:rsid w:val="00005DF6"/>
    <w:rsid w:val="00005EC6"/>
    <w:rsid w:val="0000626E"/>
    <w:rsid w:val="00006590"/>
    <w:rsid w:val="0000740E"/>
    <w:rsid w:val="0000796A"/>
    <w:rsid w:val="0000799D"/>
    <w:rsid w:val="00007A53"/>
    <w:rsid w:val="00007D4D"/>
    <w:rsid w:val="000102BF"/>
    <w:rsid w:val="00010490"/>
    <w:rsid w:val="000114C0"/>
    <w:rsid w:val="00011726"/>
    <w:rsid w:val="00011DB5"/>
    <w:rsid w:val="00012E5B"/>
    <w:rsid w:val="00013200"/>
    <w:rsid w:val="0001328B"/>
    <w:rsid w:val="00013320"/>
    <w:rsid w:val="000134CA"/>
    <w:rsid w:val="00014156"/>
    <w:rsid w:val="00014622"/>
    <w:rsid w:val="00014A55"/>
    <w:rsid w:val="00014AA1"/>
    <w:rsid w:val="00014DBF"/>
    <w:rsid w:val="000150D1"/>
    <w:rsid w:val="000152BE"/>
    <w:rsid w:val="000153B6"/>
    <w:rsid w:val="0001624E"/>
    <w:rsid w:val="00017BE8"/>
    <w:rsid w:val="00017CD4"/>
    <w:rsid w:val="000202E2"/>
    <w:rsid w:val="00020D8B"/>
    <w:rsid w:val="00021173"/>
    <w:rsid w:val="000213C6"/>
    <w:rsid w:val="00021423"/>
    <w:rsid w:val="00021474"/>
    <w:rsid w:val="0002155A"/>
    <w:rsid w:val="00021EA1"/>
    <w:rsid w:val="00022241"/>
    <w:rsid w:val="00022C0B"/>
    <w:rsid w:val="00023AB1"/>
    <w:rsid w:val="00024560"/>
    <w:rsid w:val="0002475E"/>
    <w:rsid w:val="000259CE"/>
    <w:rsid w:val="00026C83"/>
    <w:rsid w:val="00026D57"/>
    <w:rsid w:val="00026D59"/>
    <w:rsid w:val="00026FC7"/>
    <w:rsid w:val="00027C8F"/>
    <w:rsid w:val="00027E89"/>
    <w:rsid w:val="00027FC9"/>
    <w:rsid w:val="0003039B"/>
    <w:rsid w:val="000305ED"/>
    <w:rsid w:val="000306AA"/>
    <w:rsid w:val="000309CD"/>
    <w:rsid w:val="00031198"/>
    <w:rsid w:val="00031682"/>
    <w:rsid w:val="00031F2E"/>
    <w:rsid w:val="00032055"/>
    <w:rsid w:val="00032205"/>
    <w:rsid w:val="0003221D"/>
    <w:rsid w:val="00032552"/>
    <w:rsid w:val="00032679"/>
    <w:rsid w:val="000327E9"/>
    <w:rsid w:val="000328A0"/>
    <w:rsid w:val="00032C61"/>
    <w:rsid w:val="0003328E"/>
    <w:rsid w:val="0003349B"/>
    <w:rsid w:val="00033C72"/>
    <w:rsid w:val="000345D8"/>
    <w:rsid w:val="00034C0A"/>
    <w:rsid w:val="00034FF5"/>
    <w:rsid w:val="000350FF"/>
    <w:rsid w:val="00035312"/>
    <w:rsid w:val="00035733"/>
    <w:rsid w:val="00035C0B"/>
    <w:rsid w:val="00036707"/>
    <w:rsid w:val="00036A11"/>
    <w:rsid w:val="00036B2E"/>
    <w:rsid w:val="00037314"/>
    <w:rsid w:val="00037391"/>
    <w:rsid w:val="000375D5"/>
    <w:rsid w:val="0003771A"/>
    <w:rsid w:val="00037E30"/>
    <w:rsid w:val="000409D9"/>
    <w:rsid w:val="0004124B"/>
    <w:rsid w:val="000414EB"/>
    <w:rsid w:val="00041A67"/>
    <w:rsid w:val="00041DFE"/>
    <w:rsid w:val="00041E38"/>
    <w:rsid w:val="000425F1"/>
    <w:rsid w:val="00042B1C"/>
    <w:rsid w:val="000435F0"/>
    <w:rsid w:val="000436A9"/>
    <w:rsid w:val="00043CFE"/>
    <w:rsid w:val="000441FA"/>
    <w:rsid w:val="00044714"/>
    <w:rsid w:val="000449DA"/>
    <w:rsid w:val="000451B0"/>
    <w:rsid w:val="000452EF"/>
    <w:rsid w:val="0004673F"/>
    <w:rsid w:val="0004679D"/>
    <w:rsid w:val="00047120"/>
    <w:rsid w:val="0004734D"/>
    <w:rsid w:val="00047AA1"/>
    <w:rsid w:val="00047F1B"/>
    <w:rsid w:val="00050307"/>
    <w:rsid w:val="0005035A"/>
    <w:rsid w:val="00050C3D"/>
    <w:rsid w:val="0005175C"/>
    <w:rsid w:val="00051C2D"/>
    <w:rsid w:val="00051FD3"/>
    <w:rsid w:val="00052479"/>
    <w:rsid w:val="00053EC0"/>
    <w:rsid w:val="0005449E"/>
    <w:rsid w:val="00054550"/>
    <w:rsid w:val="000553BB"/>
    <w:rsid w:val="00055EDA"/>
    <w:rsid w:val="00056B2F"/>
    <w:rsid w:val="00056F6D"/>
    <w:rsid w:val="00057349"/>
    <w:rsid w:val="000575F0"/>
    <w:rsid w:val="000579DC"/>
    <w:rsid w:val="00057A6C"/>
    <w:rsid w:val="0006018F"/>
    <w:rsid w:val="0006080E"/>
    <w:rsid w:val="00060D35"/>
    <w:rsid w:val="00060F88"/>
    <w:rsid w:val="00061494"/>
    <w:rsid w:val="000615BC"/>
    <w:rsid w:val="00061C0E"/>
    <w:rsid w:val="0006262C"/>
    <w:rsid w:val="00062A36"/>
    <w:rsid w:val="00062AAA"/>
    <w:rsid w:val="00063388"/>
    <w:rsid w:val="00063739"/>
    <w:rsid w:val="00064487"/>
    <w:rsid w:val="000645DB"/>
    <w:rsid w:val="00064A08"/>
    <w:rsid w:val="00066768"/>
    <w:rsid w:val="00067BB5"/>
    <w:rsid w:val="00067DAA"/>
    <w:rsid w:val="00070115"/>
    <w:rsid w:val="00070591"/>
    <w:rsid w:val="00070710"/>
    <w:rsid w:val="000707B6"/>
    <w:rsid w:val="00070E7C"/>
    <w:rsid w:val="00071414"/>
    <w:rsid w:val="000716F6"/>
    <w:rsid w:val="0007200F"/>
    <w:rsid w:val="000726D9"/>
    <w:rsid w:val="000728A6"/>
    <w:rsid w:val="00072B83"/>
    <w:rsid w:val="00073403"/>
    <w:rsid w:val="00073BCC"/>
    <w:rsid w:val="00074A15"/>
    <w:rsid w:val="00074B34"/>
    <w:rsid w:val="00074E45"/>
    <w:rsid w:val="00075184"/>
    <w:rsid w:val="000755A1"/>
    <w:rsid w:val="0007563D"/>
    <w:rsid w:val="00076064"/>
    <w:rsid w:val="000763E0"/>
    <w:rsid w:val="00076573"/>
    <w:rsid w:val="0007779D"/>
    <w:rsid w:val="00077A47"/>
    <w:rsid w:val="0008075C"/>
    <w:rsid w:val="00080C43"/>
    <w:rsid w:val="00080D40"/>
    <w:rsid w:val="00082678"/>
    <w:rsid w:val="000828CA"/>
    <w:rsid w:val="00082F54"/>
    <w:rsid w:val="00083A41"/>
    <w:rsid w:val="00084399"/>
    <w:rsid w:val="00084B13"/>
    <w:rsid w:val="00084EA7"/>
    <w:rsid w:val="00084F2A"/>
    <w:rsid w:val="00084FD7"/>
    <w:rsid w:val="000850C9"/>
    <w:rsid w:val="000854AC"/>
    <w:rsid w:val="000856CB"/>
    <w:rsid w:val="000862DC"/>
    <w:rsid w:val="0008659A"/>
    <w:rsid w:val="000866B5"/>
    <w:rsid w:val="000867E9"/>
    <w:rsid w:val="000869EF"/>
    <w:rsid w:val="000902A3"/>
    <w:rsid w:val="00090E67"/>
    <w:rsid w:val="00090FBE"/>
    <w:rsid w:val="000911A1"/>
    <w:rsid w:val="00092F25"/>
    <w:rsid w:val="00093165"/>
    <w:rsid w:val="000937C1"/>
    <w:rsid w:val="000943BD"/>
    <w:rsid w:val="0009450A"/>
    <w:rsid w:val="000945D5"/>
    <w:rsid w:val="0009497A"/>
    <w:rsid w:val="00094B1A"/>
    <w:rsid w:val="00095046"/>
    <w:rsid w:val="00095414"/>
    <w:rsid w:val="000955AF"/>
    <w:rsid w:val="00095B77"/>
    <w:rsid w:val="00095CC0"/>
    <w:rsid w:val="00096080"/>
    <w:rsid w:val="00096106"/>
    <w:rsid w:val="000961EA"/>
    <w:rsid w:val="000967BF"/>
    <w:rsid w:val="000967F2"/>
    <w:rsid w:val="00096968"/>
    <w:rsid w:val="00096C27"/>
    <w:rsid w:val="000974D6"/>
    <w:rsid w:val="00097C25"/>
    <w:rsid w:val="000A01F7"/>
    <w:rsid w:val="000A1331"/>
    <w:rsid w:val="000A1606"/>
    <w:rsid w:val="000A2142"/>
    <w:rsid w:val="000A22A6"/>
    <w:rsid w:val="000A25A7"/>
    <w:rsid w:val="000A2958"/>
    <w:rsid w:val="000A29F8"/>
    <w:rsid w:val="000A3030"/>
    <w:rsid w:val="000A3484"/>
    <w:rsid w:val="000A3DE4"/>
    <w:rsid w:val="000A438E"/>
    <w:rsid w:val="000A4D58"/>
    <w:rsid w:val="000A505A"/>
    <w:rsid w:val="000A50BE"/>
    <w:rsid w:val="000A520D"/>
    <w:rsid w:val="000A53E3"/>
    <w:rsid w:val="000A6938"/>
    <w:rsid w:val="000A6CBD"/>
    <w:rsid w:val="000A704C"/>
    <w:rsid w:val="000A7A23"/>
    <w:rsid w:val="000A7DFC"/>
    <w:rsid w:val="000A7FD0"/>
    <w:rsid w:val="000B016F"/>
    <w:rsid w:val="000B094D"/>
    <w:rsid w:val="000B1566"/>
    <w:rsid w:val="000B17B8"/>
    <w:rsid w:val="000B1EE1"/>
    <w:rsid w:val="000B2227"/>
    <w:rsid w:val="000B251E"/>
    <w:rsid w:val="000B352F"/>
    <w:rsid w:val="000B4044"/>
    <w:rsid w:val="000B43F7"/>
    <w:rsid w:val="000B4CC5"/>
    <w:rsid w:val="000B4FF2"/>
    <w:rsid w:val="000B5D1F"/>
    <w:rsid w:val="000B5FB2"/>
    <w:rsid w:val="000B6241"/>
    <w:rsid w:val="000B661C"/>
    <w:rsid w:val="000B6C7A"/>
    <w:rsid w:val="000B6EE6"/>
    <w:rsid w:val="000B7E6F"/>
    <w:rsid w:val="000C092A"/>
    <w:rsid w:val="000C2CCF"/>
    <w:rsid w:val="000C3009"/>
    <w:rsid w:val="000C3157"/>
    <w:rsid w:val="000C339A"/>
    <w:rsid w:val="000C3B8D"/>
    <w:rsid w:val="000C3E7D"/>
    <w:rsid w:val="000C4374"/>
    <w:rsid w:val="000C4F97"/>
    <w:rsid w:val="000C5251"/>
    <w:rsid w:val="000C55B3"/>
    <w:rsid w:val="000C575C"/>
    <w:rsid w:val="000C5966"/>
    <w:rsid w:val="000C5EF9"/>
    <w:rsid w:val="000C6394"/>
    <w:rsid w:val="000C6806"/>
    <w:rsid w:val="000C77D8"/>
    <w:rsid w:val="000C78D8"/>
    <w:rsid w:val="000C7B31"/>
    <w:rsid w:val="000D00F5"/>
    <w:rsid w:val="000D0519"/>
    <w:rsid w:val="000D0E9D"/>
    <w:rsid w:val="000D1208"/>
    <w:rsid w:val="000D14B9"/>
    <w:rsid w:val="000D14C4"/>
    <w:rsid w:val="000D20C3"/>
    <w:rsid w:val="000D20E2"/>
    <w:rsid w:val="000D27B2"/>
    <w:rsid w:val="000D2813"/>
    <w:rsid w:val="000D3715"/>
    <w:rsid w:val="000D3B18"/>
    <w:rsid w:val="000D3E29"/>
    <w:rsid w:val="000D3EDC"/>
    <w:rsid w:val="000D431B"/>
    <w:rsid w:val="000D445C"/>
    <w:rsid w:val="000D47DF"/>
    <w:rsid w:val="000D4B53"/>
    <w:rsid w:val="000D513D"/>
    <w:rsid w:val="000D5AF2"/>
    <w:rsid w:val="000D5EAE"/>
    <w:rsid w:val="000D6FAF"/>
    <w:rsid w:val="000D784A"/>
    <w:rsid w:val="000D797F"/>
    <w:rsid w:val="000E037A"/>
    <w:rsid w:val="000E0A0D"/>
    <w:rsid w:val="000E0C7C"/>
    <w:rsid w:val="000E1430"/>
    <w:rsid w:val="000E18E1"/>
    <w:rsid w:val="000E1BE2"/>
    <w:rsid w:val="000E1DFF"/>
    <w:rsid w:val="000E2267"/>
    <w:rsid w:val="000E2316"/>
    <w:rsid w:val="000E23A5"/>
    <w:rsid w:val="000E24B9"/>
    <w:rsid w:val="000E32A2"/>
    <w:rsid w:val="000E3767"/>
    <w:rsid w:val="000E40E8"/>
    <w:rsid w:val="000E43D0"/>
    <w:rsid w:val="000E4448"/>
    <w:rsid w:val="000E4682"/>
    <w:rsid w:val="000E524E"/>
    <w:rsid w:val="000E550A"/>
    <w:rsid w:val="000E5E11"/>
    <w:rsid w:val="000E5F9A"/>
    <w:rsid w:val="000E6326"/>
    <w:rsid w:val="000E6458"/>
    <w:rsid w:val="000E6845"/>
    <w:rsid w:val="000E7435"/>
    <w:rsid w:val="000E7734"/>
    <w:rsid w:val="000E7794"/>
    <w:rsid w:val="000E7C53"/>
    <w:rsid w:val="000F007B"/>
    <w:rsid w:val="000F009E"/>
    <w:rsid w:val="000F0111"/>
    <w:rsid w:val="000F0832"/>
    <w:rsid w:val="000F0F2A"/>
    <w:rsid w:val="000F14A3"/>
    <w:rsid w:val="000F1591"/>
    <w:rsid w:val="000F1862"/>
    <w:rsid w:val="000F1955"/>
    <w:rsid w:val="000F1E07"/>
    <w:rsid w:val="000F23CD"/>
    <w:rsid w:val="000F27EF"/>
    <w:rsid w:val="000F3075"/>
    <w:rsid w:val="000F34FA"/>
    <w:rsid w:val="000F3BB6"/>
    <w:rsid w:val="000F4445"/>
    <w:rsid w:val="000F48F5"/>
    <w:rsid w:val="000F4FD3"/>
    <w:rsid w:val="000F5113"/>
    <w:rsid w:val="000F516B"/>
    <w:rsid w:val="000F5480"/>
    <w:rsid w:val="000F5529"/>
    <w:rsid w:val="000F610B"/>
    <w:rsid w:val="000F6755"/>
    <w:rsid w:val="000F6A37"/>
    <w:rsid w:val="000F6BEB"/>
    <w:rsid w:val="000F6E45"/>
    <w:rsid w:val="000F7305"/>
    <w:rsid w:val="000F79B7"/>
    <w:rsid w:val="000F7A8D"/>
    <w:rsid w:val="001006D2"/>
    <w:rsid w:val="00100743"/>
    <w:rsid w:val="001009FC"/>
    <w:rsid w:val="00100EFC"/>
    <w:rsid w:val="00101197"/>
    <w:rsid w:val="00101367"/>
    <w:rsid w:val="001013BE"/>
    <w:rsid w:val="00101585"/>
    <w:rsid w:val="0010218E"/>
    <w:rsid w:val="00102BED"/>
    <w:rsid w:val="00102C76"/>
    <w:rsid w:val="00103049"/>
    <w:rsid w:val="00103702"/>
    <w:rsid w:val="001037ED"/>
    <w:rsid w:val="001048A9"/>
    <w:rsid w:val="00104FFB"/>
    <w:rsid w:val="001054FA"/>
    <w:rsid w:val="00106A5B"/>
    <w:rsid w:val="00106FFF"/>
    <w:rsid w:val="001077B4"/>
    <w:rsid w:val="001078F3"/>
    <w:rsid w:val="00107CBD"/>
    <w:rsid w:val="00107DE7"/>
    <w:rsid w:val="00107EB3"/>
    <w:rsid w:val="00107F42"/>
    <w:rsid w:val="00110667"/>
    <w:rsid w:val="001107D4"/>
    <w:rsid w:val="00111EA5"/>
    <w:rsid w:val="00112129"/>
    <w:rsid w:val="00112A47"/>
    <w:rsid w:val="001130DC"/>
    <w:rsid w:val="0011314E"/>
    <w:rsid w:val="00113432"/>
    <w:rsid w:val="0011366F"/>
    <w:rsid w:val="00113D32"/>
    <w:rsid w:val="00113E25"/>
    <w:rsid w:val="0011434D"/>
    <w:rsid w:val="00114445"/>
    <w:rsid w:val="001145DE"/>
    <w:rsid w:val="00114663"/>
    <w:rsid w:val="00114DFB"/>
    <w:rsid w:val="001156D1"/>
    <w:rsid w:val="00115EEC"/>
    <w:rsid w:val="00116288"/>
    <w:rsid w:val="001163B6"/>
    <w:rsid w:val="00116556"/>
    <w:rsid w:val="0011673C"/>
    <w:rsid w:val="00116A9E"/>
    <w:rsid w:val="00116BE0"/>
    <w:rsid w:val="00116CE7"/>
    <w:rsid w:val="00116D4C"/>
    <w:rsid w:val="00117182"/>
    <w:rsid w:val="0011765D"/>
    <w:rsid w:val="00117864"/>
    <w:rsid w:val="00120C43"/>
    <w:rsid w:val="00120C4D"/>
    <w:rsid w:val="00120E10"/>
    <w:rsid w:val="00121740"/>
    <w:rsid w:val="00121745"/>
    <w:rsid w:val="00121D2C"/>
    <w:rsid w:val="00121DD1"/>
    <w:rsid w:val="00122127"/>
    <w:rsid w:val="00123817"/>
    <w:rsid w:val="001242B5"/>
    <w:rsid w:val="0012479C"/>
    <w:rsid w:val="00124C6C"/>
    <w:rsid w:val="001256BF"/>
    <w:rsid w:val="00126207"/>
    <w:rsid w:val="001264BB"/>
    <w:rsid w:val="0012667D"/>
    <w:rsid w:val="00126A2A"/>
    <w:rsid w:val="00126BFE"/>
    <w:rsid w:val="00126C7B"/>
    <w:rsid w:val="00126E33"/>
    <w:rsid w:val="00126F98"/>
    <w:rsid w:val="00130342"/>
    <w:rsid w:val="00130613"/>
    <w:rsid w:val="00130D84"/>
    <w:rsid w:val="0013100E"/>
    <w:rsid w:val="00131FD6"/>
    <w:rsid w:val="0013240D"/>
    <w:rsid w:val="0013278F"/>
    <w:rsid w:val="00133601"/>
    <w:rsid w:val="00133681"/>
    <w:rsid w:val="00133714"/>
    <w:rsid w:val="00133EBC"/>
    <w:rsid w:val="001342D1"/>
    <w:rsid w:val="001345AF"/>
    <w:rsid w:val="00136300"/>
    <w:rsid w:val="00140781"/>
    <w:rsid w:val="001409E7"/>
    <w:rsid w:val="00141560"/>
    <w:rsid w:val="00141697"/>
    <w:rsid w:val="001428A0"/>
    <w:rsid w:val="00142CA8"/>
    <w:rsid w:val="001430B5"/>
    <w:rsid w:val="00143BB9"/>
    <w:rsid w:val="001440A3"/>
    <w:rsid w:val="0014425E"/>
    <w:rsid w:val="00144C22"/>
    <w:rsid w:val="00145372"/>
    <w:rsid w:val="001456D6"/>
    <w:rsid w:val="00145856"/>
    <w:rsid w:val="001468C2"/>
    <w:rsid w:val="00146E66"/>
    <w:rsid w:val="00147141"/>
    <w:rsid w:val="00147490"/>
    <w:rsid w:val="001474AA"/>
    <w:rsid w:val="001474F5"/>
    <w:rsid w:val="001477C1"/>
    <w:rsid w:val="00147DAA"/>
    <w:rsid w:val="0015045B"/>
    <w:rsid w:val="00150A44"/>
    <w:rsid w:val="00151A41"/>
    <w:rsid w:val="0015260C"/>
    <w:rsid w:val="00152742"/>
    <w:rsid w:val="001538B5"/>
    <w:rsid w:val="0015447C"/>
    <w:rsid w:val="00154546"/>
    <w:rsid w:val="00154A45"/>
    <w:rsid w:val="00154ECA"/>
    <w:rsid w:val="00155048"/>
    <w:rsid w:val="00155317"/>
    <w:rsid w:val="001555CF"/>
    <w:rsid w:val="001556D4"/>
    <w:rsid w:val="001557F8"/>
    <w:rsid w:val="0015608F"/>
    <w:rsid w:val="001564B7"/>
    <w:rsid w:val="00156C0E"/>
    <w:rsid w:val="00156CA5"/>
    <w:rsid w:val="001571B7"/>
    <w:rsid w:val="00157487"/>
    <w:rsid w:val="00157780"/>
    <w:rsid w:val="0016040D"/>
    <w:rsid w:val="00160478"/>
    <w:rsid w:val="001607D0"/>
    <w:rsid w:val="001608A6"/>
    <w:rsid w:val="00160B94"/>
    <w:rsid w:val="0016137D"/>
    <w:rsid w:val="00161F56"/>
    <w:rsid w:val="0016229B"/>
    <w:rsid w:val="001636CE"/>
    <w:rsid w:val="00163A52"/>
    <w:rsid w:val="00163D1D"/>
    <w:rsid w:val="00163F75"/>
    <w:rsid w:val="001649D2"/>
    <w:rsid w:val="0016533D"/>
    <w:rsid w:val="00165895"/>
    <w:rsid w:val="00165AEF"/>
    <w:rsid w:val="00165DC7"/>
    <w:rsid w:val="001664FE"/>
    <w:rsid w:val="00166ABF"/>
    <w:rsid w:val="00166C2A"/>
    <w:rsid w:val="00166DB0"/>
    <w:rsid w:val="0016784D"/>
    <w:rsid w:val="00167B2A"/>
    <w:rsid w:val="00167FF0"/>
    <w:rsid w:val="00170594"/>
    <w:rsid w:val="00170669"/>
    <w:rsid w:val="00170695"/>
    <w:rsid w:val="00171694"/>
    <w:rsid w:val="00171793"/>
    <w:rsid w:val="00171FCB"/>
    <w:rsid w:val="001725FB"/>
    <w:rsid w:val="00172859"/>
    <w:rsid w:val="00172FE2"/>
    <w:rsid w:val="00173013"/>
    <w:rsid w:val="001739CF"/>
    <w:rsid w:val="00173DB0"/>
    <w:rsid w:val="00173DEF"/>
    <w:rsid w:val="00174007"/>
    <w:rsid w:val="001740B0"/>
    <w:rsid w:val="001744DD"/>
    <w:rsid w:val="0017459E"/>
    <w:rsid w:val="00174715"/>
    <w:rsid w:val="00174AF0"/>
    <w:rsid w:val="00174D16"/>
    <w:rsid w:val="00175018"/>
    <w:rsid w:val="001755FD"/>
    <w:rsid w:val="001756DC"/>
    <w:rsid w:val="00175838"/>
    <w:rsid w:val="00175A10"/>
    <w:rsid w:val="00175EE6"/>
    <w:rsid w:val="001763AD"/>
    <w:rsid w:val="00176580"/>
    <w:rsid w:val="001765E4"/>
    <w:rsid w:val="0017678F"/>
    <w:rsid w:val="00176854"/>
    <w:rsid w:val="00176CDC"/>
    <w:rsid w:val="00176F18"/>
    <w:rsid w:val="0017724B"/>
    <w:rsid w:val="00177311"/>
    <w:rsid w:val="0017740C"/>
    <w:rsid w:val="00177C50"/>
    <w:rsid w:val="00180A0C"/>
    <w:rsid w:val="00180EAC"/>
    <w:rsid w:val="00181854"/>
    <w:rsid w:val="00181A5B"/>
    <w:rsid w:val="00181C9E"/>
    <w:rsid w:val="00182424"/>
    <w:rsid w:val="001825D4"/>
    <w:rsid w:val="00182B6A"/>
    <w:rsid w:val="00182F1C"/>
    <w:rsid w:val="001831C2"/>
    <w:rsid w:val="00183202"/>
    <w:rsid w:val="00183314"/>
    <w:rsid w:val="00183E64"/>
    <w:rsid w:val="001840C9"/>
    <w:rsid w:val="001843DB"/>
    <w:rsid w:val="001849EE"/>
    <w:rsid w:val="00184BC2"/>
    <w:rsid w:val="0018532F"/>
    <w:rsid w:val="00185529"/>
    <w:rsid w:val="00185766"/>
    <w:rsid w:val="00186192"/>
    <w:rsid w:val="00186669"/>
    <w:rsid w:val="0018667B"/>
    <w:rsid w:val="0018701A"/>
    <w:rsid w:val="0018727D"/>
    <w:rsid w:val="001873E5"/>
    <w:rsid w:val="00187631"/>
    <w:rsid w:val="00187884"/>
    <w:rsid w:val="0018791B"/>
    <w:rsid w:val="00190CFF"/>
    <w:rsid w:val="001915D1"/>
    <w:rsid w:val="00191B57"/>
    <w:rsid w:val="0019223C"/>
    <w:rsid w:val="00192429"/>
    <w:rsid w:val="00192710"/>
    <w:rsid w:val="001927E3"/>
    <w:rsid w:val="001928D5"/>
    <w:rsid w:val="00192C37"/>
    <w:rsid w:val="00192D01"/>
    <w:rsid w:val="0019334C"/>
    <w:rsid w:val="001936E7"/>
    <w:rsid w:val="001939DC"/>
    <w:rsid w:val="00193A9E"/>
    <w:rsid w:val="00193E73"/>
    <w:rsid w:val="0019480B"/>
    <w:rsid w:val="00194B8B"/>
    <w:rsid w:val="001950C6"/>
    <w:rsid w:val="00195148"/>
    <w:rsid w:val="001953D0"/>
    <w:rsid w:val="001954F9"/>
    <w:rsid w:val="001957F3"/>
    <w:rsid w:val="00195867"/>
    <w:rsid w:val="00195C9A"/>
    <w:rsid w:val="00196024"/>
    <w:rsid w:val="00196C84"/>
    <w:rsid w:val="00197537"/>
    <w:rsid w:val="001979BE"/>
    <w:rsid w:val="00197D65"/>
    <w:rsid w:val="001A0B44"/>
    <w:rsid w:val="001A0BB3"/>
    <w:rsid w:val="001A2586"/>
    <w:rsid w:val="001A25E2"/>
    <w:rsid w:val="001A261C"/>
    <w:rsid w:val="001A2672"/>
    <w:rsid w:val="001A2706"/>
    <w:rsid w:val="001A2A18"/>
    <w:rsid w:val="001A2B18"/>
    <w:rsid w:val="001A378D"/>
    <w:rsid w:val="001A3C85"/>
    <w:rsid w:val="001A41D0"/>
    <w:rsid w:val="001A42E9"/>
    <w:rsid w:val="001A45FF"/>
    <w:rsid w:val="001A46EC"/>
    <w:rsid w:val="001A4711"/>
    <w:rsid w:val="001A4DE7"/>
    <w:rsid w:val="001A4ED6"/>
    <w:rsid w:val="001A517B"/>
    <w:rsid w:val="001A6162"/>
    <w:rsid w:val="001A66C5"/>
    <w:rsid w:val="001A6745"/>
    <w:rsid w:val="001A699C"/>
    <w:rsid w:val="001A6AA5"/>
    <w:rsid w:val="001A6B1A"/>
    <w:rsid w:val="001A6B44"/>
    <w:rsid w:val="001A6FF1"/>
    <w:rsid w:val="001A7A90"/>
    <w:rsid w:val="001A7F4E"/>
    <w:rsid w:val="001B0C4A"/>
    <w:rsid w:val="001B1237"/>
    <w:rsid w:val="001B1840"/>
    <w:rsid w:val="001B1D37"/>
    <w:rsid w:val="001B1E65"/>
    <w:rsid w:val="001B219D"/>
    <w:rsid w:val="001B221C"/>
    <w:rsid w:val="001B2345"/>
    <w:rsid w:val="001B2929"/>
    <w:rsid w:val="001B2958"/>
    <w:rsid w:val="001B2A9A"/>
    <w:rsid w:val="001B31B8"/>
    <w:rsid w:val="001B4185"/>
    <w:rsid w:val="001B4622"/>
    <w:rsid w:val="001B47F9"/>
    <w:rsid w:val="001B48BF"/>
    <w:rsid w:val="001B4AF7"/>
    <w:rsid w:val="001B5140"/>
    <w:rsid w:val="001B569F"/>
    <w:rsid w:val="001B6231"/>
    <w:rsid w:val="001B69BD"/>
    <w:rsid w:val="001B6C48"/>
    <w:rsid w:val="001B7326"/>
    <w:rsid w:val="001B7649"/>
    <w:rsid w:val="001C0222"/>
    <w:rsid w:val="001C0769"/>
    <w:rsid w:val="001C0CF8"/>
    <w:rsid w:val="001C0D2C"/>
    <w:rsid w:val="001C1AF5"/>
    <w:rsid w:val="001C2E89"/>
    <w:rsid w:val="001C2EBB"/>
    <w:rsid w:val="001C2F3C"/>
    <w:rsid w:val="001C3104"/>
    <w:rsid w:val="001C328A"/>
    <w:rsid w:val="001C3C81"/>
    <w:rsid w:val="001C4052"/>
    <w:rsid w:val="001C4FCB"/>
    <w:rsid w:val="001C5100"/>
    <w:rsid w:val="001C510A"/>
    <w:rsid w:val="001C59DC"/>
    <w:rsid w:val="001C5BF4"/>
    <w:rsid w:val="001C5CC2"/>
    <w:rsid w:val="001C5E40"/>
    <w:rsid w:val="001C5F3C"/>
    <w:rsid w:val="001C61E1"/>
    <w:rsid w:val="001C70EC"/>
    <w:rsid w:val="001C794E"/>
    <w:rsid w:val="001C7ACA"/>
    <w:rsid w:val="001D0271"/>
    <w:rsid w:val="001D1695"/>
    <w:rsid w:val="001D2BC1"/>
    <w:rsid w:val="001D2E22"/>
    <w:rsid w:val="001D314E"/>
    <w:rsid w:val="001D395A"/>
    <w:rsid w:val="001D46F9"/>
    <w:rsid w:val="001D4920"/>
    <w:rsid w:val="001D498D"/>
    <w:rsid w:val="001D4A46"/>
    <w:rsid w:val="001D4B46"/>
    <w:rsid w:val="001D4F05"/>
    <w:rsid w:val="001D5482"/>
    <w:rsid w:val="001D5DEE"/>
    <w:rsid w:val="001D6354"/>
    <w:rsid w:val="001D6527"/>
    <w:rsid w:val="001D6913"/>
    <w:rsid w:val="001D6E29"/>
    <w:rsid w:val="001D6F7A"/>
    <w:rsid w:val="001D75CE"/>
    <w:rsid w:val="001D78E5"/>
    <w:rsid w:val="001D7D32"/>
    <w:rsid w:val="001E0013"/>
    <w:rsid w:val="001E00EE"/>
    <w:rsid w:val="001E025D"/>
    <w:rsid w:val="001E0841"/>
    <w:rsid w:val="001E17C0"/>
    <w:rsid w:val="001E18E1"/>
    <w:rsid w:val="001E1EF3"/>
    <w:rsid w:val="001E2369"/>
    <w:rsid w:val="001E236E"/>
    <w:rsid w:val="001E28D1"/>
    <w:rsid w:val="001E2D4B"/>
    <w:rsid w:val="001E30A7"/>
    <w:rsid w:val="001E30D3"/>
    <w:rsid w:val="001E3EA4"/>
    <w:rsid w:val="001E40BB"/>
    <w:rsid w:val="001E4267"/>
    <w:rsid w:val="001E4330"/>
    <w:rsid w:val="001E4629"/>
    <w:rsid w:val="001E46E1"/>
    <w:rsid w:val="001E4E59"/>
    <w:rsid w:val="001E552D"/>
    <w:rsid w:val="001E5956"/>
    <w:rsid w:val="001E5A71"/>
    <w:rsid w:val="001E6832"/>
    <w:rsid w:val="001E6D84"/>
    <w:rsid w:val="001E7057"/>
    <w:rsid w:val="001E7A57"/>
    <w:rsid w:val="001F09BB"/>
    <w:rsid w:val="001F15FE"/>
    <w:rsid w:val="001F1ACB"/>
    <w:rsid w:val="001F25F3"/>
    <w:rsid w:val="001F2B7D"/>
    <w:rsid w:val="001F2C8E"/>
    <w:rsid w:val="001F2F2A"/>
    <w:rsid w:val="001F30D5"/>
    <w:rsid w:val="001F45E6"/>
    <w:rsid w:val="001F4BCD"/>
    <w:rsid w:val="001F5C2C"/>
    <w:rsid w:val="001F6136"/>
    <w:rsid w:val="001F6298"/>
    <w:rsid w:val="001F65B7"/>
    <w:rsid w:val="001F6C47"/>
    <w:rsid w:val="001F73C2"/>
    <w:rsid w:val="001F7781"/>
    <w:rsid w:val="001F77C1"/>
    <w:rsid w:val="001F7AB4"/>
    <w:rsid w:val="00200346"/>
    <w:rsid w:val="0020092C"/>
    <w:rsid w:val="00200A6C"/>
    <w:rsid w:val="00200A83"/>
    <w:rsid w:val="00200BC2"/>
    <w:rsid w:val="002011A0"/>
    <w:rsid w:val="00202DD7"/>
    <w:rsid w:val="0020322D"/>
    <w:rsid w:val="0020326E"/>
    <w:rsid w:val="00203286"/>
    <w:rsid w:val="0020395D"/>
    <w:rsid w:val="00203F9B"/>
    <w:rsid w:val="002041C1"/>
    <w:rsid w:val="00204270"/>
    <w:rsid w:val="0020474D"/>
    <w:rsid w:val="00204DDE"/>
    <w:rsid w:val="0020554E"/>
    <w:rsid w:val="00205667"/>
    <w:rsid w:val="00205FAE"/>
    <w:rsid w:val="0020720C"/>
    <w:rsid w:val="0020767B"/>
    <w:rsid w:val="00207971"/>
    <w:rsid w:val="002101FC"/>
    <w:rsid w:val="0021196E"/>
    <w:rsid w:val="00211F78"/>
    <w:rsid w:val="00212515"/>
    <w:rsid w:val="0021276A"/>
    <w:rsid w:val="00212E3A"/>
    <w:rsid w:val="002134F1"/>
    <w:rsid w:val="002134FD"/>
    <w:rsid w:val="00213679"/>
    <w:rsid w:val="00213755"/>
    <w:rsid w:val="002137C1"/>
    <w:rsid w:val="00213A78"/>
    <w:rsid w:val="00213B87"/>
    <w:rsid w:val="002148D2"/>
    <w:rsid w:val="00214C30"/>
    <w:rsid w:val="002152E7"/>
    <w:rsid w:val="0021541E"/>
    <w:rsid w:val="002155EE"/>
    <w:rsid w:val="00215E9E"/>
    <w:rsid w:val="002161CC"/>
    <w:rsid w:val="002163EE"/>
    <w:rsid w:val="002167FB"/>
    <w:rsid w:val="00216DD8"/>
    <w:rsid w:val="00217177"/>
    <w:rsid w:val="002174C4"/>
    <w:rsid w:val="00217707"/>
    <w:rsid w:val="00217D67"/>
    <w:rsid w:val="00217F83"/>
    <w:rsid w:val="00217FB2"/>
    <w:rsid w:val="0022172A"/>
    <w:rsid w:val="00221A81"/>
    <w:rsid w:val="00221ED6"/>
    <w:rsid w:val="0022220A"/>
    <w:rsid w:val="002222BF"/>
    <w:rsid w:val="00223146"/>
    <w:rsid w:val="00223243"/>
    <w:rsid w:val="0022354E"/>
    <w:rsid w:val="002235A6"/>
    <w:rsid w:val="0022376D"/>
    <w:rsid w:val="00223958"/>
    <w:rsid w:val="00223E6C"/>
    <w:rsid w:val="002242F4"/>
    <w:rsid w:val="002251D3"/>
    <w:rsid w:val="002251D4"/>
    <w:rsid w:val="0022543F"/>
    <w:rsid w:val="00225529"/>
    <w:rsid w:val="00226192"/>
    <w:rsid w:val="002264FF"/>
    <w:rsid w:val="0022698E"/>
    <w:rsid w:val="002276E1"/>
    <w:rsid w:val="00227735"/>
    <w:rsid w:val="002277A3"/>
    <w:rsid w:val="00227BD5"/>
    <w:rsid w:val="00227F11"/>
    <w:rsid w:val="00230288"/>
    <w:rsid w:val="00231822"/>
    <w:rsid w:val="00231A70"/>
    <w:rsid w:val="00232A31"/>
    <w:rsid w:val="0023323A"/>
    <w:rsid w:val="0023353D"/>
    <w:rsid w:val="00233593"/>
    <w:rsid w:val="00233A0F"/>
    <w:rsid w:val="002343F2"/>
    <w:rsid w:val="0023453A"/>
    <w:rsid w:val="00234791"/>
    <w:rsid w:val="00234DE4"/>
    <w:rsid w:val="0023515A"/>
    <w:rsid w:val="002351F0"/>
    <w:rsid w:val="0023520C"/>
    <w:rsid w:val="00235256"/>
    <w:rsid w:val="0023642B"/>
    <w:rsid w:val="00236507"/>
    <w:rsid w:val="00236657"/>
    <w:rsid w:val="0023669A"/>
    <w:rsid w:val="0024001B"/>
    <w:rsid w:val="00241645"/>
    <w:rsid w:val="002416BB"/>
    <w:rsid w:val="00242235"/>
    <w:rsid w:val="0024259B"/>
    <w:rsid w:val="002432E2"/>
    <w:rsid w:val="0024380F"/>
    <w:rsid w:val="00243ED6"/>
    <w:rsid w:val="00243F89"/>
    <w:rsid w:val="002449C2"/>
    <w:rsid w:val="00244C2C"/>
    <w:rsid w:val="0024508B"/>
    <w:rsid w:val="002461C9"/>
    <w:rsid w:val="0024689F"/>
    <w:rsid w:val="0024732A"/>
    <w:rsid w:val="002474C5"/>
    <w:rsid w:val="00247AB2"/>
    <w:rsid w:val="002506B3"/>
    <w:rsid w:val="00251025"/>
    <w:rsid w:val="00251A1E"/>
    <w:rsid w:val="00251A21"/>
    <w:rsid w:val="00252748"/>
    <w:rsid w:val="00252F61"/>
    <w:rsid w:val="00253844"/>
    <w:rsid w:val="00253AFD"/>
    <w:rsid w:val="00253DD4"/>
    <w:rsid w:val="0025448C"/>
    <w:rsid w:val="00254844"/>
    <w:rsid w:val="0025492E"/>
    <w:rsid w:val="0025494B"/>
    <w:rsid w:val="00254F3D"/>
    <w:rsid w:val="00255207"/>
    <w:rsid w:val="002553B6"/>
    <w:rsid w:val="00255916"/>
    <w:rsid w:val="00255C4A"/>
    <w:rsid w:val="002560E4"/>
    <w:rsid w:val="0025717F"/>
    <w:rsid w:val="0025789F"/>
    <w:rsid w:val="00260367"/>
    <w:rsid w:val="0026071A"/>
    <w:rsid w:val="00261622"/>
    <w:rsid w:val="00261E3E"/>
    <w:rsid w:val="0026249D"/>
    <w:rsid w:val="002629AD"/>
    <w:rsid w:val="002629D7"/>
    <w:rsid w:val="00262B87"/>
    <w:rsid w:val="00262C9D"/>
    <w:rsid w:val="002632A2"/>
    <w:rsid w:val="00263342"/>
    <w:rsid w:val="0026338B"/>
    <w:rsid w:val="002637E7"/>
    <w:rsid w:val="00263932"/>
    <w:rsid w:val="00263C0C"/>
    <w:rsid w:val="00263E7E"/>
    <w:rsid w:val="0026410F"/>
    <w:rsid w:val="0026413C"/>
    <w:rsid w:val="00264733"/>
    <w:rsid w:val="0026504F"/>
    <w:rsid w:val="0026534B"/>
    <w:rsid w:val="0026554D"/>
    <w:rsid w:val="00265D27"/>
    <w:rsid w:val="00266716"/>
    <w:rsid w:val="00266AB2"/>
    <w:rsid w:val="00267C59"/>
    <w:rsid w:val="002702BE"/>
    <w:rsid w:val="0027080B"/>
    <w:rsid w:val="002712CF"/>
    <w:rsid w:val="002714CF"/>
    <w:rsid w:val="00272030"/>
    <w:rsid w:val="002723C9"/>
    <w:rsid w:val="00272A1A"/>
    <w:rsid w:val="00273862"/>
    <w:rsid w:val="00273E33"/>
    <w:rsid w:val="00274289"/>
    <w:rsid w:val="00274EB8"/>
    <w:rsid w:val="00274F1B"/>
    <w:rsid w:val="0027555D"/>
    <w:rsid w:val="00275CE3"/>
    <w:rsid w:val="00275E9A"/>
    <w:rsid w:val="0027656E"/>
    <w:rsid w:val="00276710"/>
    <w:rsid w:val="00276F4E"/>
    <w:rsid w:val="00276F85"/>
    <w:rsid w:val="00277010"/>
    <w:rsid w:val="002778C6"/>
    <w:rsid w:val="002801F8"/>
    <w:rsid w:val="002816C9"/>
    <w:rsid w:val="00281E28"/>
    <w:rsid w:val="002829D9"/>
    <w:rsid w:val="00282BA7"/>
    <w:rsid w:val="00282BD4"/>
    <w:rsid w:val="00282C17"/>
    <w:rsid w:val="00283C17"/>
    <w:rsid w:val="00283D37"/>
    <w:rsid w:val="00283E31"/>
    <w:rsid w:val="0028408B"/>
    <w:rsid w:val="0028409E"/>
    <w:rsid w:val="00284211"/>
    <w:rsid w:val="00284D2C"/>
    <w:rsid w:val="00284E05"/>
    <w:rsid w:val="00284FBE"/>
    <w:rsid w:val="002853FC"/>
    <w:rsid w:val="00285508"/>
    <w:rsid w:val="002856FC"/>
    <w:rsid w:val="00285781"/>
    <w:rsid w:val="00285B4C"/>
    <w:rsid w:val="00286010"/>
    <w:rsid w:val="002865D1"/>
    <w:rsid w:val="00286A51"/>
    <w:rsid w:val="00286C99"/>
    <w:rsid w:val="00286E7B"/>
    <w:rsid w:val="00286FFC"/>
    <w:rsid w:val="0028711C"/>
    <w:rsid w:val="0028740C"/>
    <w:rsid w:val="00287A10"/>
    <w:rsid w:val="0029024B"/>
    <w:rsid w:val="00290303"/>
    <w:rsid w:val="002908E7"/>
    <w:rsid w:val="00290A51"/>
    <w:rsid w:val="00290E30"/>
    <w:rsid w:val="002911DD"/>
    <w:rsid w:val="0029164E"/>
    <w:rsid w:val="00292095"/>
    <w:rsid w:val="00292588"/>
    <w:rsid w:val="00292919"/>
    <w:rsid w:val="0029293A"/>
    <w:rsid w:val="002929A8"/>
    <w:rsid w:val="00292C9E"/>
    <w:rsid w:val="002930CD"/>
    <w:rsid w:val="00293308"/>
    <w:rsid w:val="00293803"/>
    <w:rsid w:val="0029398B"/>
    <w:rsid w:val="002939D8"/>
    <w:rsid w:val="00293AFA"/>
    <w:rsid w:val="00294266"/>
    <w:rsid w:val="0029445D"/>
    <w:rsid w:val="00294D02"/>
    <w:rsid w:val="00295330"/>
    <w:rsid w:val="002958B4"/>
    <w:rsid w:val="0029618E"/>
    <w:rsid w:val="002968CA"/>
    <w:rsid w:val="00296D41"/>
    <w:rsid w:val="0029757B"/>
    <w:rsid w:val="00297DB9"/>
    <w:rsid w:val="002A01EE"/>
    <w:rsid w:val="002A09A6"/>
    <w:rsid w:val="002A0FA6"/>
    <w:rsid w:val="002A1524"/>
    <w:rsid w:val="002A1674"/>
    <w:rsid w:val="002A16FF"/>
    <w:rsid w:val="002A1C79"/>
    <w:rsid w:val="002A1CC2"/>
    <w:rsid w:val="002A1F85"/>
    <w:rsid w:val="002A2366"/>
    <w:rsid w:val="002A2679"/>
    <w:rsid w:val="002A2B15"/>
    <w:rsid w:val="002A3004"/>
    <w:rsid w:val="002A3229"/>
    <w:rsid w:val="002A3292"/>
    <w:rsid w:val="002A36DC"/>
    <w:rsid w:val="002A3B67"/>
    <w:rsid w:val="002A48C8"/>
    <w:rsid w:val="002A4B63"/>
    <w:rsid w:val="002A4F91"/>
    <w:rsid w:val="002A56BE"/>
    <w:rsid w:val="002A5807"/>
    <w:rsid w:val="002A5967"/>
    <w:rsid w:val="002A59BC"/>
    <w:rsid w:val="002A6456"/>
    <w:rsid w:val="002A700B"/>
    <w:rsid w:val="002A723A"/>
    <w:rsid w:val="002A7467"/>
    <w:rsid w:val="002B007D"/>
    <w:rsid w:val="002B008F"/>
    <w:rsid w:val="002B0BE4"/>
    <w:rsid w:val="002B0FC0"/>
    <w:rsid w:val="002B1023"/>
    <w:rsid w:val="002B1307"/>
    <w:rsid w:val="002B13F5"/>
    <w:rsid w:val="002B1455"/>
    <w:rsid w:val="002B1949"/>
    <w:rsid w:val="002B23E4"/>
    <w:rsid w:val="002B23F3"/>
    <w:rsid w:val="002B30C9"/>
    <w:rsid w:val="002B3ED2"/>
    <w:rsid w:val="002B4AFE"/>
    <w:rsid w:val="002B4D3E"/>
    <w:rsid w:val="002B5BB4"/>
    <w:rsid w:val="002B6378"/>
    <w:rsid w:val="002B63BF"/>
    <w:rsid w:val="002B6827"/>
    <w:rsid w:val="002B684D"/>
    <w:rsid w:val="002B6971"/>
    <w:rsid w:val="002B70D8"/>
    <w:rsid w:val="002B7206"/>
    <w:rsid w:val="002B7E60"/>
    <w:rsid w:val="002C000D"/>
    <w:rsid w:val="002C048C"/>
    <w:rsid w:val="002C0A63"/>
    <w:rsid w:val="002C0DFC"/>
    <w:rsid w:val="002C1427"/>
    <w:rsid w:val="002C15F8"/>
    <w:rsid w:val="002C1916"/>
    <w:rsid w:val="002C1922"/>
    <w:rsid w:val="002C1AC6"/>
    <w:rsid w:val="002C1DE4"/>
    <w:rsid w:val="002C1F6E"/>
    <w:rsid w:val="002C208C"/>
    <w:rsid w:val="002C2D68"/>
    <w:rsid w:val="002C4054"/>
    <w:rsid w:val="002C4219"/>
    <w:rsid w:val="002C45DA"/>
    <w:rsid w:val="002C4D38"/>
    <w:rsid w:val="002C5122"/>
    <w:rsid w:val="002C51B3"/>
    <w:rsid w:val="002C5C15"/>
    <w:rsid w:val="002C6148"/>
    <w:rsid w:val="002C698D"/>
    <w:rsid w:val="002C73CD"/>
    <w:rsid w:val="002C7A5B"/>
    <w:rsid w:val="002C7BAD"/>
    <w:rsid w:val="002C7FE8"/>
    <w:rsid w:val="002D011F"/>
    <w:rsid w:val="002D0363"/>
    <w:rsid w:val="002D071B"/>
    <w:rsid w:val="002D0B99"/>
    <w:rsid w:val="002D0CD6"/>
    <w:rsid w:val="002D13DF"/>
    <w:rsid w:val="002D14F4"/>
    <w:rsid w:val="002D156A"/>
    <w:rsid w:val="002D1765"/>
    <w:rsid w:val="002D1CA7"/>
    <w:rsid w:val="002D29EB"/>
    <w:rsid w:val="002D39C1"/>
    <w:rsid w:val="002D3A1B"/>
    <w:rsid w:val="002D3E8A"/>
    <w:rsid w:val="002D40D5"/>
    <w:rsid w:val="002D44CF"/>
    <w:rsid w:val="002D4E2E"/>
    <w:rsid w:val="002D517D"/>
    <w:rsid w:val="002D53A9"/>
    <w:rsid w:val="002D59DB"/>
    <w:rsid w:val="002D5E03"/>
    <w:rsid w:val="002D5F0D"/>
    <w:rsid w:val="002D6028"/>
    <w:rsid w:val="002D637C"/>
    <w:rsid w:val="002D71F2"/>
    <w:rsid w:val="002D74F6"/>
    <w:rsid w:val="002D7DCA"/>
    <w:rsid w:val="002D7E0B"/>
    <w:rsid w:val="002D7EC8"/>
    <w:rsid w:val="002E0404"/>
    <w:rsid w:val="002E06A6"/>
    <w:rsid w:val="002E0789"/>
    <w:rsid w:val="002E0790"/>
    <w:rsid w:val="002E126D"/>
    <w:rsid w:val="002E13AE"/>
    <w:rsid w:val="002E150E"/>
    <w:rsid w:val="002E1CBD"/>
    <w:rsid w:val="002E229F"/>
    <w:rsid w:val="002E2767"/>
    <w:rsid w:val="002E31A9"/>
    <w:rsid w:val="002E39A2"/>
    <w:rsid w:val="002E424C"/>
    <w:rsid w:val="002E48FF"/>
    <w:rsid w:val="002E49C6"/>
    <w:rsid w:val="002E4C63"/>
    <w:rsid w:val="002E4D8B"/>
    <w:rsid w:val="002E4DE1"/>
    <w:rsid w:val="002E67EF"/>
    <w:rsid w:val="002E6B3D"/>
    <w:rsid w:val="002E7289"/>
    <w:rsid w:val="002E76F3"/>
    <w:rsid w:val="002E7734"/>
    <w:rsid w:val="002F0CDA"/>
    <w:rsid w:val="002F0F76"/>
    <w:rsid w:val="002F1CA5"/>
    <w:rsid w:val="002F28E5"/>
    <w:rsid w:val="002F2978"/>
    <w:rsid w:val="002F2D6B"/>
    <w:rsid w:val="002F2EE5"/>
    <w:rsid w:val="002F2F23"/>
    <w:rsid w:val="002F35C2"/>
    <w:rsid w:val="002F4039"/>
    <w:rsid w:val="002F43EA"/>
    <w:rsid w:val="002F4780"/>
    <w:rsid w:val="002F487A"/>
    <w:rsid w:val="002F4E8C"/>
    <w:rsid w:val="002F5436"/>
    <w:rsid w:val="002F592F"/>
    <w:rsid w:val="002F5DC6"/>
    <w:rsid w:val="002F6294"/>
    <w:rsid w:val="002F7AB2"/>
    <w:rsid w:val="002F7CF5"/>
    <w:rsid w:val="0030001A"/>
    <w:rsid w:val="00300337"/>
    <w:rsid w:val="00300A6A"/>
    <w:rsid w:val="00301459"/>
    <w:rsid w:val="0030158D"/>
    <w:rsid w:val="00301B0C"/>
    <w:rsid w:val="00301C8B"/>
    <w:rsid w:val="00301F0A"/>
    <w:rsid w:val="0030222C"/>
    <w:rsid w:val="00302761"/>
    <w:rsid w:val="003027AF"/>
    <w:rsid w:val="0030298D"/>
    <w:rsid w:val="00303212"/>
    <w:rsid w:val="0030329D"/>
    <w:rsid w:val="00303797"/>
    <w:rsid w:val="00303F18"/>
    <w:rsid w:val="003048E7"/>
    <w:rsid w:val="003050BE"/>
    <w:rsid w:val="00305298"/>
    <w:rsid w:val="0030576D"/>
    <w:rsid w:val="003059D6"/>
    <w:rsid w:val="0030607B"/>
    <w:rsid w:val="003068C5"/>
    <w:rsid w:val="003069B5"/>
    <w:rsid w:val="00306E93"/>
    <w:rsid w:val="003077F8"/>
    <w:rsid w:val="00310112"/>
    <w:rsid w:val="003108AD"/>
    <w:rsid w:val="00310C57"/>
    <w:rsid w:val="00310DC4"/>
    <w:rsid w:val="0031109E"/>
    <w:rsid w:val="003110D9"/>
    <w:rsid w:val="0031126C"/>
    <w:rsid w:val="00311E02"/>
    <w:rsid w:val="00311FAF"/>
    <w:rsid w:val="0031226A"/>
    <w:rsid w:val="00312B3D"/>
    <w:rsid w:val="00312D11"/>
    <w:rsid w:val="00312E74"/>
    <w:rsid w:val="003131DE"/>
    <w:rsid w:val="00313A90"/>
    <w:rsid w:val="00313C60"/>
    <w:rsid w:val="00313E88"/>
    <w:rsid w:val="0031498B"/>
    <w:rsid w:val="00314EC6"/>
    <w:rsid w:val="00314EF8"/>
    <w:rsid w:val="0031505D"/>
    <w:rsid w:val="00315D15"/>
    <w:rsid w:val="00316348"/>
    <w:rsid w:val="0031655A"/>
    <w:rsid w:val="0031699C"/>
    <w:rsid w:val="00316A6C"/>
    <w:rsid w:val="00316F84"/>
    <w:rsid w:val="0031701B"/>
    <w:rsid w:val="003172C6"/>
    <w:rsid w:val="00317ABB"/>
    <w:rsid w:val="003205BC"/>
    <w:rsid w:val="00320910"/>
    <w:rsid w:val="00320C83"/>
    <w:rsid w:val="00321491"/>
    <w:rsid w:val="00321E74"/>
    <w:rsid w:val="00321E98"/>
    <w:rsid w:val="003220B2"/>
    <w:rsid w:val="003220CE"/>
    <w:rsid w:val="00322859"/>
    <w:rsid w:val="0032289D"/>
    <w:rsid w:val="00322DEE"/>
    <w:rsid w:val="00322E71"/>
    <w:rsid w:val="00322F3A"/>
    <w:rsid w:val="00323056"/>
    <w:rsid w:val="0032372D"/>
    <w:rsid w:val="0032386E"/>
    <w:rsid w:val="00323A3B"/>
    <w:rsid w:val="00323F6A"/>
    <w:rsid w:val="00324159"/>
    <w:rsid w:val="003243E3"/>
    <w:rsid w:val="00324B3A"/>
    <w:rsid w:val="00324BB7"/>
    <w:rsid w:val="00325AD4"/>
    <w:rsid w:val="00325AD6"/>
    <w:rsid w:val="00325AED"/>
    <w:rsid w:val="00325BEE"/>
    <w:rsid w:val="00325F01"/>
    <w:rsid w:val="0032705A"/>
    <w:rsid w:val="00327755"/>
    <w:rsid w:val="003277E4"/>
    <w:rsid w:val="00327FA2"/>
    <w:rsid w:val="00330395"/>
    <w:rsid w:val="0033063D"/>
    <w:rsid w:val="00330799"/>
    <w:rsid w:val="0033196A"/>
    <w:rsid w:val="00332319"/>
    <w:rsid w:val="0033243A"/>
    <w:rsid w:val="003324DC"/>
    <w:rsid w:val="00332D19"/>
    <w:rsid w:val="00333148"/>
    <w:rsid w:val="003335D0"/>
    <w:rsid w:val="0033383A"/>
    <w:rsid w:val="00333A7F"/>
    <w:rsid w:val="00333B28"/>
    <w:rsid w:val="00333D78"/>
    <w:rsid w:val="00333D9A"/>
    <w:rsid w:val="00334136"/>
    <w:rsid w:val="00334236"/>
    <w:rsid w:val="0033448C"/>
    <w:rsid w:val="003345BF"/>
    <w:rsid w:val="00335A8A"/>
    <w:rsid w:val="00335D4C"/>
    <w:rsid w:val="00335EF0"/>
    <w:rsid w:val="00336135"/>
    <w:rsid w:val="00336511"/>
    <w:rsid w:val="0033671D"/>
    <w:rsid w:val="0033694C"/>
    <w:rsid w:val="00336B17"/>
    <w:rsid w:val="00336B95"/>
    <w:rsid w:val="00336CDA"/>
    <w:rsid w:val="00337779"/>
    <w:rsid w:val="003400DB"/>
    <w:rsid w:val="003401D6"/>
    <w:rsid w:val="003408FB"/>
    <w:rsid w:val="00340D4D"/>
    <w:rsid w:val="00341410"/>
    <w:rsid w:val="0034180B"/>
    <w:rsid w:val="00341954"/>
    <w:rsid w:val="003419AE"/>
    <w:rsid w:val="00341F69"/>
    <w:rsid w:val="003425B8"/>
    <w:rsid w:val="0034269A"/>
    <w:rsid w:val="00342B3E"/>
    <w:rsid w:val="00342CFF"/>
    <w:rsid w:val="00342D3F"/>
    <w:rsid w:val="0034376F"/>
    <w:rsid w:val="00343A69"/>
    <w:rsid w:val="00344377"/>
    <w:rsid w:val="003451C4"/>
    <w:rsid w:val="003451E1"/>
    <w:rsid w:val="00345A54"/>
    <w:rsid w:val="00346725"/>
    <w:rsid w:val="00346BA0"/>
    <w:rsid w:val="0034784C"/>
    <w:rsid w:val="00347BE4"/>
    <w:rsid w:val="003503BD"/>
    <w:rsid w:val="00350748"/>
    <w:rsid w:val="00350B08"/>
    <w:rsid w:val="00350BDF"/>
    <w:rsid w:val="00351250"/>
    <w:rsid w:val="00351538"/>
    <w:rsid w:val="00351553"/>
    <w:rsid w:val="003516AD"/>
    <w:rsid w:val="00351A71"/>
    <w:rsid w:val="0035210D"/>
    <w:rsid w:val="003523BE"/>
    <w:rsid w:val="00352678"/>
    <w:rsid w:val="00352BC1"/>
    <w:rsid w:val="003530A0"/>
    <w:rsid w:val="00353495"/>
    <w:rsid w:val="0035424C"/>
    <w:rsid w:val="00354590"/>
    <w:rsid w:val="00354775"/>
    <w:rsid w:val="00355293"/>
    <w:rsid w:val="0035589D"/>
    <w:rsid w:val="00355EF2"/>
    <w:rsid w:val="00355F08"/>
    <w:rsid w:val="003560D3"/>
    <w:rsid w:val="003566DA"/>
    <w:rsid w:val="00356BD1"/>
    <w:rsid w:val="00356E84"/>
    <w:rsid w:val="003574C3"/>
    <w:rsid w:val="00357C08"/>
    <w:rsid w:val="0036053A"/>
    <w:rsid w:val="00360ECA"/>
    <w:rsid w:val="003612A4"/>
    <w:rsid w:val="0036154A"/>
    <w:rsid w:val="003618D9"/>
    <w:rsid w:val="00361947"/>
    <w:rsid w:val="003621DE"/>
    <w:rsid w:val="00362336"/>
    <w:rsid w:val="0036234B"/>
    <w:rsid w:val="0036263C"/>
    <w:rsid w:val="00362C12"/>
    <w:rsid w:val="00363225"/>
    <w:rsid w:val="0036413E"/>
    <w:rsid w:val="00364214"/>
    <w:rsid w:val="00364246"/>
    <w:rsid w:val="003645B3"/>
    <w:rsid w:val="00364FF3"/>
    <w:rsid w:val="00365103"/>
    <w:rsid w:val="003651F5"/>
    <w:rsid w:val="00365810"/>
    <w:rsid w:val="00365A60"/>
    <w:rsid w:val="00365E80"/>
    <w:rsid w:val="00365F76"/>
    <w:rsid w:val="003661B9"/>
    <w:rsid w:val="00366513"/>
    <w:rsid w:val="0036687C"/>
    <w:rsid w:val="0036703E"/>
    <w:rsid w:val="003679D7"/>
    <w:rsid w:val="00367E12"/>
    <w:rsid w:val="003708C8"/>
    <w:rsid w:val="003708CF"/>
    <w:rsid w:val="00370980"/>
    <w:rsid w:val="003721A0"/>
    <w:rsid w:val="0037222A"/>
    <w:rsid w:val="00372A1B"/>
    <w:rsid w:val="00373886"/>
    <w:rsid w:val="00373E6C"/>
    <w:rsid w:val="00373E73"/>
    <w:rsid w:val="0037437F"/>
    <w:rsid w:val="00375129"/>
    <w:rsid w:val="00375293"/>
    <w:rsid w:val="0037549E"/>
    <w:rsid w:val="003768B3"/>
    <w:rsid w:val="003768B7"/>
    <w:rsid w:val="003768E9"/>
    <w:rsid w:val="00377514"/>
    <w:rsid w:val="00377A07"/>
    <w:rsid w:val="00377A1E"/>
    <w:rsid w:val="00377E7A"/>
    <w:rsid w:val="0038011F"/>
    <w:rsid w:val="003802A8"/>
    <w:rsid w:val="0038048D"/>
    <w:rsid w:val="003806B9"/>
    <w:rsid w:val="00380CE5"/>
    <w:rsid w:val="00380E00"/>
    <w:rsid w:val="00380F1C"/>
    <w:rsid w:val="003822D8"/>
    <w:rsid w:val="00382612"/>
    <w:rsid w:val="00383067"/>
    <w:rsid w:val="003830A0"/>
    <w:rsid w:val="00383F15"/>
    <w:rsid w:val="00384138"/>
    <w:rsid w:val="00384201"/>
    <w:rsid w:val="00384AA2"/>
    <w:rsid w:val="00384D93"/>
    <w:rsid w:val="003852FF"/>
    <w:rsid w:val="00386B94"/>
    <w:rsid w:val="00387056"/>
    <w:rsid w:val="003870A4"/>
    <w:rsid w:val="0038765D"/>
    <w:rsid w:val="00387855"/>
    <w:rsid w:val="00390AD6"/>
    <w:rsid w:val="00390BA2"/>
    <w:rsid w:val="00390E19"/>
    <w:rsid w:val="00391160"/>
    <w:rsid w:val="0039157B"/>
    <w:rsid w:val="003918FF"/>
    <w:rsid w:val="00391BA0"/>
    <w:rsid w:val="00391C52"/>
    <w:rsid w:val="0039246C"/>
    <w:rsid w:val="0039262D"/>
    <w:rsid w:val="0039278C"/>
    <w:rsid w:val="00392955"/>
    <w:rsid w:val="00392F36"/>
    <w:rsid w:val="00393595"/>
    <w:rsid w:val="00393CCA"/>
    <w:rsid w:val="00393DA0"/>
    <w:rsid w:val="0039411D"/>
    <w:rsid w:val="003943FC"/>
    <w:rsid w:val="0039505A"/>
    <w:rsid w:val="00395180"/>
    <w:rsid w:val="00395D5D"/>
    <w:rsid w:val="0039612B"/>
    <w:rsid w:val="0039662D"/>
    <w:rsid w:val="003967C8"/>
    <w:rsid w:val="003969D1"/>
    <w:rsid w:val="00397238"/>
    <w:rsid w:val="00397EA5"/>
    <w:rsid w:val="00397FC6"/>
    <w:rsid w:val="003A04DA"/>
    <w:rsid w:val="003A09E1"/>
    <w:rsid w:val="003A0B84"/>
    <w:rsid w:val="003A10D6"/>
    <w:rsid w:val="003A13D0"/>
    <w:rsid w:val="003A1539"/>
    <w:rsid w:val="003A1C10"/>
    <w:rsid w:val="003A21CE"/>
    <w:rsid w:val="003A27BE"/>
    <w:rsid w:val="003A28BA"/>
    <w:rsid w:val="003A2AD0"/>
    <w:rsid w:val="003A2C5C"/>
    <w:rsid w:val="003A2D4A"/>
    <w:rsid w:val="003A384E"/>
    <w:rsid w:val="003A3866"/>
    <w:rsid w:val="003A4C6D"/>
    <w:rsid w:val="003A51D0"/>
    <w:rsid w:val="003A5214"/>
    <w:rsid w:val="003A546A"/>
    <w:rsid w:val="003A55BF"/>
    <w:rsid w:val="003A58FA"/>
    <w:rsid w:val="003A60A1"/>
    <w:rsid w:val="003A628C"/>
    <w:rsid w:val="003A688D"/>
    <w:rsid w:val="003A6ECF"/>
    <w:rsid w:val="003A7404"/>
    <w:rsid w:val="003A75EB"/>
    <w:rsid w:val="003B05B6"/>
    <w:rsid w:val="003B1569"/>
    <w:rsid w:val="003B1851"/>
    <w:rsid w:val="003B18DE"/>
    <w:rsid w:val="003B19BB"/>
    <w:rsid w:val="003B1F9F"/>
    <w:rsid w:val="003B3449"/>
    <w:rsid w:val="003B38D9"/>
    <w:rsid w:val="003B3FFB"/>
    <w:rsid w:val="003B4095"/>
    <w:rsid w:val="003B424E"/>
    <w:rsid w:val="003B42D5"/>
    <w:rsid w:val="003B4582"/>
    <w:rsid w:val="003B4FC7"/>
    <w:rsid w:val="003B52D7"/>
    <w:rsid w:val="003B55BE"/>
    <w:rsid w:val="003B61AC"/>
    <w:rsid w:val="003B6870"/>
    <w:rsid w:val="003B7BBD"/>
    <w:rsid w:val="003B7BC5"/>
    <w:rsid w:val="003C0409"/>
    <w:rsid w:val="003C076E"/>
    <w:rsid w:val="003C0845"/>
    <w:rsid w:val="003C10C4"/>
    <w:rsid w:val="003C138D"/>
    <w:rsid w:val="003C21C7"/>
    <w:rsid w:val="003C2984"/>
    <w:rsid w:val="003C2F3B"/>
    <w:rsid w:val="003C3446"/>
    <w:rsid w:val="003C36EB"/>
    <w:rsid w:val="003C380E"/>
    <w:rsid w:val="003C52D1"/>
    <w:rsid w:val="003C59F7"/>
    <w:rsid w:val="003C5B10"/>
    <w:rsid w:val="003C6486"/>
    <w:rsid w:val="003C676A"/>
    <w:rsid w:val="003C6F8D"/>
    <w:rsid w:val="003C76B9"/>
    <w:rsid w:val="003C780E"/>
    <w:rsid w:val="003C7A3C"/>
    <w:rsid w:val="003C7F72"/>
    <w:rsid w:val="003D0464"/>
    <w:rsid w:val="003D0F28"/>
    <w:rsid w:val="003D1A74"/>
    <w:rsid w:val="003D1B5D"/>
    <w:rsid w:val="003D26A4"/>
    <w:rsid w:val="003D275A"/>
    <w:rsid w:val="003D363B"/>
    <w:rsid w:val="003D36BB"/>
    <w:rsid w:val="003D48CE"/>
    <w:rsid w:val="003D4FEB"/>
    <w:rsid w:val="003D50F6"/>
    <w:rsid w:val="003D5B0A"/>
    <w:rsid w:val="003D5E8F"/>
    <w:rsid w:val="003D623F"/>
    <w:rsid w:val="003D6A8E"/>
    <w:rsid w:val="003D7A75"/>
    <w:rsid w:val="003D7F8A"/>
    <w:rsid w:val="003E04BF"/>
    <w:rsid w:val="003E0914"/>
    <w:rsid w:val="003E0A93"/>
    <w:rsid w:val="003E1194"/>
    <w:rsid w:val="003E164E"/>
    <w:rsid w:val="003E18C9"/>
    <w:rsid w:val="003E199C"/>
    <w:rsid w:val="003E1B21"/>
    <w:rsid w:val="003E2C5C"/>
    <w:rsid w:val="003E2FCE"/>
    <w:rsid w:val="003E383F"/>
    <w:rsid w:val="003E38A9"/>
    <w:rsid w:val="003E38B4"/>
    <w:rsid w:val="003E3F6E"/>
    <w:rsid w:val="003E3FEE"/>
    <w:rsid w:val="003E4943"/>
    <w:rsid w:val="003E4992"/>
    <w:rsid w:val="003E4C5A"/>
    <w:rsid w:val="003E4DF2"/>
    <w:rsid w:val="003E50E3"/>
    <w:rsid w:val="003E55E4"/>
    <w:rsid w:val="003E577B"/>
    <w:rsid w:val="003E5788"/>
    <w:rsid w:val="003E5A53"/>
    <w:rsid w:val="003E5AA9"/>
    <w:rsid w:val="003E6615"/>
    <w:rsid w:val="003E68D6"/>
    <w:rsid w:val="003E6D8D"/>
    <w:rsid w:val="003E7597"/>
    <w:rsid w:val="003E7AEA"/>
    <w:rsid w:val="003E7BC8"/>
    <w:rsid w:val="003F0046"/>
    <w:rsid w:val="003F087A"/>
    <w:rsid w:val="003F09BB"/>
    <w:rsid w:val="003F0A09"/>
    <w:rsid w:val="003F12F6"/>
    <w:rsid w:val="003F1D44"/>
    <w:rsid w:val="003F1F2A"/>
    <w:rsid w:val="003F256B"/>
    <w:rsid w:val="003F3418"/>
    <w:rsid w:val="003F43A5"/>
    <w:rsid w:val="003F43B7"/>
    <w:rsid w:val="003F46E7"/>
    <w:rsid w:val="003F4868"/>
    <w:rsid w:val="003F4D74"/>
    <w:rsid w:val="003F4DE1"/>
    <w:rsid w:val="003F4EC3"/>
    <w:rsid w:val="003F5608"/>
    <w:rsid w:val="003F56E0"/>
    <w:rsid w:val="003F592E"/>
    <w:rsid w:val="003F5C7B"/>
    <w:rsid w:val="003F5FE2"/>
    <w:rsid w:val="003F7046"/>
    <w:rsid w:val="003F7670"/>
    <w:rsid w:val="003F7FEC"/>
    <w:rsid w:val="004006AB"/>
    <w:rsid w:val="004007C0"/>
    <w:rsid w:val="00400BDA"/>
    <w:rsid w:val="00400C31"/>
    <w:rsid w:val="004010FC"/>
    <w:rsid w:val="00401377"/>
    <w:rsid w:val="0040193F"/>
    <w:rsid w:val="00402054"/>
    <w:rsid w:val="00403646"/>
    <w:rsid w:val="00403650"/>
    <w:rsid w:val="0040385F"/>
    <w:rsid w:val="0040403B"/>
    <w:rsid w:val="00404246"/>
    <w:rsid w:val="00404A54"/>
    <w:rsid w:val="00405153"/>
    <w:rsid w:val="00405301"/>
    <w:rsid w:val="0040638F"/>
    <w:rsid w:val="00406455"/>
    <w:rsid w:val="00406C89"/>
    <w:rsid w:val="0040717F"/>
    <w:rsid w:val="00407238"/>
    <w:rsid w:val="00407A16"/>
    <w:rsid w:val="00407F65"/>
    <w:rsid w:val="004101AC"/>
    <w:rsid w:val="00410680"/>
    <w:rsid w:val="004106D3"/>
    <w:rsid w:val="0041134B"/>
    <w:rsid w:val="004116CC"/>
    <w:rsid w:val="00411EAB"/>
    <w:rsid w:val="00412028"/>
    <w:rsid w:val="00412C43"/>
    <w:rsid w:val="00412CD8"/>
    <w:rsid w:val="004130EC"/>
    <w:rsid w:val="00413588"/>
    <w:rsid w:val="004144C3"/>
    <w:rsid w:val="00414AEA"/>
    <w:rsid w:val="00415BCC"/>
    <w:rsid w:val="0041630A"/>
    <w:rsid w:val="004173D5"/>
    <w:rsid w:val="004176BE"/>
    <w:rsid w:val="00417D27"/>
    <w:rsid w:val="00417EA2"/>
    <w:rsid w:val="00417F34"/>
    <w:rsid w:val="004203CA"/>
    <w:rsid w:val="0042155B"/>
    <w:rsid w:val="00421A7B"/>
    <w:rsid w:val="00421D2D"/>
    <w:rsid w:val="0042226C"/>
    <w:rsid w:val="0042235D"/>
    <w:rsid w:val="004225CF"/>
    <w:rsid w:val="00422B38"/>
    <w:rsid w:val="00422D9F"/>
    <w:rsid w:val="00422FE3"/>
    <w:rsid w:val="0042315A"/>
    <w:rsid w:val="0042322E"/>
    <w:rsid w:val="00423A88"/>
    <w:rsid w:val="00423B3E"/>
    <w:rsid w:val="004241F6"/>
    <w:rsid w:val="004242EA"/>
    <w:rsid w:val="00424321"/>
    <w:rsid w:val="0042481B"/>
    <w:rsid w:val="00424871"/>
    <w:rsid w:val="00424C64"/>
    <w:rsid w:val="00424C85"/>
    <w:rsid w:val="004251E3"/>
    <w:rsid w:val="00425896"/>
    <w:rsid w:val="00426665"/>
    <w:rsid w:val="0042670B"/>
    <w:rsid w:val="00426BF4"/>
    <w:rsid w:val="00426C5B"/>
    <w:rsid w:val="00426CC3"/>
    <w:rsid w:val="00430811"/>
    <w:rsid w:val="00430F69"/>
    <w:rsid w:val="004322A4"/>
    <w:rsid w:val="004323E2"/>
    <w:rsid w:val="00432427"/>
    <w:rsid w:val="004327B4"/>
    <w:rsid w:val="00432B20"/>
    <w:rsid w:val="00432B30"/>
    <w:rsid w:val="00432F26"/>
    <w:rsid w:val="004335E2"/>
    <w:rsid w:val="00433987"/>
    <w:rsid w:val="00433E79"/>
    <w:rsid w:val="0043401A"/>
    <w:rsid w:val="00434024"/>
    <w:rsid w:val="004347E5"/>
    <w:rsid w:val="0043557F"/>
    <w:rsid w:val="00436969"/>
    <w:rsid w:val="00437977"/>
    <w:rsid w:val="00437A34"/>
    <w:rsid w:val="00437BA4"/>
    <w:rsid w:val="0044068D"/>
    <w:rsid w:val="004409B2"/>
    <w:rsid w:val="00440CE6"/>
    <w:rsid w:val="004415B0"/>
    <w:rsid w:val="00442392"/>
    <w:rsid w:val="0044243B"/>
    <w:rsid w:val="00442608"/>
    <w:rsid w:val="0044295F"/>
    <w:rsid w:val="0044302D"/>
    <w:rsid w:val="00443111"/>
    <w:rsid w:val="004461CD"/>
    <w:rsid w:val="00446354"/>
    <w:rsid w:val="00447289"/>
    <w:rsid w:val="004476BB"/>
    <w:rsid w:val="00447964"/>
    <w:rsid w:val="00447D0C"/>
    <w:rsid w:val="00451A31"/>
    <w:rsid w:val="00451C07"/>
    <w:rsid w:val="0045258A"/>
    <w:rsid w:val="004525B4"/>
    <w:rsid w:val="00453935"/>
    <w:rsid w:val="00454145"/>
    <w:rsid w:val="004542ED"/>
    <w:rsid w:val="004551D5"/>
    <w:rsid w:val="004552D7"/>
    <w:rsid w:val="00455D2D"/>
    <w:rsid w:val="0045697F"/>
    <w:rsid w:val="00456B07"/>
    <w:rsid w:val="0045728F"/>
    <w:rsid w:val="00457EB7"/>
    <w:rsid w:val="00460224"/>
    <w:rsid w:val="00460365"/>
    <w:rsid w:val="0046063F"/>
    <w:rsid w:val="0046103F"/>
    <w:rsid w:val="00461205"/>
    <w:rsid w:val="0046198B"/>
    <w:rsid w:val="00462596"/>
    <w:rsid w:val="00462DC8"/>
    <w:rsid w:val="004634C3"/>
    <w:rsid w:val="0046394B"/>
    <w:rsid w:val="00463D50"/>
    <w:rsid w:val="004643BA"/>
    <w:rsid w:val="004643E3"/>
    <w:rsid w:val="004644AA"/>
    <w:rsid w:val="00464550"/>
    <w:rsid w:val="00464BB0"/>
    <w:rsid w:val="00465476"/>
    <w:rsid w:val="00465F9C"/>
    <w:rsid w:val="00466251"/>
    <w:rsid w:val="00466F64"/>
    <w:rsid w:val="00466F86"/>
    <w:rsid w:val="004670A8"/>
    <w:rsid w:val="00467506"/>
    <w:rsid w:val="004676D7"/>
    <w:rsid w:val="00467FDE"/>
    <w:rsid w:val="004700AB"/>
    <w:rsid w:val="004700E2"/>
    <w:rsid w:val="004705F3"/>
    <w:rsid w:val="0047085E"/>
    <w:rsid w:val="00470E9E"/>
    <w:rsid w:val="00471E7E"/>
    <w:rsid w:val="00471EA9"/>
    <w:rsid w:val="00471FFA"/>
    <w:rsid w:val="00472E52"/>
    <w:rsid w:val="00472E92"/>
    <w:rsid w:val="004730B8"/>
    <w:rsid w:val="0047395B"/>
    <w:rsid w:val="004748E5"/>
    <w:rsid w:val="004750DA"/>
    <w:rsid w:val="004754DC"/>
    <w:rsid w:val="0047557C"/>
    <w:rsid w:val="00475BB2"/>
    <w:rsid w:val="00475D95"/>
    <w:rsid w:val="00475FDE"/>
    <w:rsid w:val="00476945"/>
    <w:rsid w:val="00476B4B"/>
    <w:rsid w:val="00476ED3"/>
    <w:rsid w:val="004779E0"/>
    <w:rsid w:val="00477AC9"/>
    <w:rsid w:val="00477DD9"/>
    <w:rsid w:val="00477E84"/>
    <w:rsid w:val="00477EBF"/>
    <w:rsid w:val="0048034F"/>
    <w:rsid w:val="00480B59"/>
    <w:rsid w:val="00481085"/>
    <w:rsid w:val="004814DF"/>
    <w:rsid w:val="00481AFA"/>
    <w:rsid w:val="00482CD4"/>
    <w:rsid w:val="00482EE0"/>
    <w:rsid w:val="00482F27"/>
    <w:rsid w:val="004832B4"/>
    <w:rsid w:val="004836CC"/>
    <w:rsid w:val="00483765"/>
    <w:rsid w:val="0048378F"/>
    <w:rsid w:val="00483C43"/>
    <w:rsid w:val="00483F73"/>
    <w:rsid w:val="00484216"/>
    <w:rsid w:val="00484433"/>
    <w:rsid w:val="00484C00"/>
    <w:rsid w:val="004852D5"/>
    <w:rsid w:val="00485628"/>
    <w:rsid w:val="004857E0"/>
    <w:rsid w:val="00485DA8"/>
    <w:rsid w:val="00485F19"/>
    <w:rsid w:val="00486CC7"/>
    <w:rsid w:val="0048746D"/>
    <w:rsid w:val="00487E5A"/>
    <w:rsid w:val="00490539"/>
    <w:rsid w:val="004906CC"/>
    <w:rsid w:val="0049081A"/>
    <w:rsid w:val="004908BD"/>
    <w:rsid w:val="00490930"/>
    <w:rsid w:val="0049120A"/>
    <w:rsid w:val="004915A9"/>
    <w:rsid w:val="00491EBC"/>
    <w:rsid w:val="00491EC2"/>
    <w:rsid w:val="00491F68"/>
    <w:rsid w:val="004922DD"/>
    <w:rsid w:val="0049262B"/>
    <w:rsid w:val="004928B2"/>
    <w:rsid w:val="00492A37"/>
    <w:rsid w:val="00492BD7"/>
    <w:rsid w:val="004934AF"/>
    <w:rsid w:val="004938C5"/>
    <w:rsid w:val="00493A6B"/>
    <w:rsid w:val="004942C7"/>
    <w:rsid w:val="00494465"/>
    <w:rsid w:val="004946C9"/>
    <w:rsid w:val="0049549B"/>
    <w:rsid w:val="00495919"/>
    <w:rsid w:val="00495D2C"/>
    <w:rsid w:val="00496977"/>
    <w:rsid w:val="00496BCB"/>
    <w:rsid w:val="00496C9A"/>
    <w:rsid w:val="00497F61"/>
    <w:rsid w:val="004A0145"/>
    <w:rsid w:val="004A12A3"/>
    <w:rsid w:val="004A150B"/>
    <w:rsid w:val="004A17A3"/>
    <w:rsid w:val="004A251E"/>
    <w:rsid w:val="004A32C8"/>
    <w:rsid w:val="004A3480"/>
    <w:rsid w:val="004A4191"/>
    <w:rsid w:val="004A4F0F"/>
    <w:rsid w:val="004A59B3"/>
    <w:rsid w:val="004A5DD4"/>
    <w:rsid w:val="004A62A3"/>
    <w:rsid w:val="004A6939"/>
    <w:rsid w:val="004A7335"/>
    <w:rsid w:val="004A7AD3"/>
    <w:rsid w:val="004B02C2"/>
    <w:rsid w:val="004B2244"/>
    <w:rsid w:val="004B2C74"/>
    <w:rsid w:val="004B2CB7"/>
    <w:rsid w:val="004B312C"/>
    <w:rsid w:val="004B352A"/>
    <w:rsid w:val="004B35A2"/>
    <w:rsid w:val="004B40B3"/>
    <w:rsid w:val="004B426F"/>
    <w:rsid w:val="004B432E"/>
    <w:rsid w:val="004B47C2"/>
    <w:rsid w:val="004B488B"/>
    <w:rsid w:val="004B4D5E"/>
    <w:rsid w:val="004B4E91"/>
    <w:rsid w:val="004B50DD"/>
    <w:rsid w:val="004B552C"/>
    <w:rsid w:val="004B6404"/>
    <w:rsid w:val="004B66B0"/>
    <w:rsid w:val="004B7328"/>
    <w:rsid w:val="004B760C"/>
    <w:rsid w:val="004B7854"/>
    <w:rsid w:val="004B7856"/>
    <w:rsid w:val="004B7A6E"/>
    <w:rsid w:val="004B7E2F"/>
    <w:rsid w:val="004C08F5"/>
    <w:rsid w:val="004C097A"/>
    <w:rsid w:val="004C0A15"/>
    <w:rsid w:val="004C0B04"/>
    <w:rsid w:val="004C0B6D"/>
    <w:rsid w:val="004C1D33"/>
    <w:rsid w:val="004C2337"/>
    <w:rsid w:val="004C23E8"/>
    <w:rsid w:val="004C2520"/>
    <w:rsid w:val="004C2F8D"/>
    <w:rsid w:val="004C3606"/>
    <w:rsid w:val="004C5266"/>
    <w:rsid w:val="004C625E"/>
    <w:rsid w:val="004C664F"/>
    <w:rsid w:val="004C6FB2"/>
    <w:rsid w:val="004C73E8"/>
    <w:rsid w:val="004C7EBF"/>
    <w:rsid w:val="004C7FCF"/>
    <w:rsid w:val="004D10E4"/>
    <w:rsid w:val="004D1F38"/>
    <w:rsid w:val="004D24C4"/>
    <w:rsid w:val="004D2AFA"/>
    <w:rsid w:val="004D2C34"/>
    <w:rsid w:val="004D2C6B"/>
    <w:rsid w:val="004D2C84"/>
    <w:rsid w:val="004D2E6D"/>
    <w:rsid w:val="004D2F83"/>
    <w:rsid w:val="004D39C0"/>
    <w:rsid w:val="004D3A75"/>
    <w:rsid w:val="004D3C1D"/>
    <w:rsid w:val="004D3CB0"/>
    <w:rsid w:val="004D3EF1"/>
    <w:rsid w:val="004D483F"/>
    <w:rsid w:val="004D4884"/>
    <w:rsid w:val="004D5141"/>
    <w:rsid w:val="004D5668"/>
    <w:rsid w:val="004D5FCD"/>
    <w:rsid w:val="004D62F9"/>
    <w:rsid w:val="004D64C2"/>
    <w:rsid w:val="004D690A"/>
    <w:rsid w:val="004D7053"/>
    <w:rsid w:val="004D7222"/>
    <w:rsid w:val="004D7245"/>
    <w:rsid w:val="004D7918"/>
    <w:rsid w:val="004D7DA0"/>
    <w:rsid w:val="004D7E2C"/>
    <w:rsid w:val="004E0316"/>
    <w:rsid w:val="004E0A24"/>
    <w:rsid w:val="004E1A5C"/>
    <w:rsid w:val="004E1DA3"/>
    <w:rsid w:val="004E1DAD"/>
    <w:rsid w:val="004E1EFB"/>
    <w:rsid w:val="004E2063"/>
    <w:rsid w:val="004E2CF4"/>
    <w:rsid w:val="004E2E52"/>
    <w:rsid w:val="004E2FEC"/>
    <w:rsid w:val="004E30C5"/>
    <w:rsid w:val="004E3774"/>
    <w:rsid w:val="004E3999"/>
    <w:rsid w:val="004E44D9"/>
    <w:rsid w:val="004E4634"/>
    <w:rsid w:val="004E46D9"/>
    <w:rsid w:val="004E4790"/>
    <w:rsid w:val="004E4BB8"/>
    <w:rsid w:val="004E5A18"/>
    <w:rsid w:val="004E6666"/>
    <w:rsid w:val="004E7C07"/>
    <w:rsid w:val="004F03ED"/>
    <w:rsid w:val="004F0809"/>
    <w:rsid w:val="004F0B33"/>
    <w:rsid w:val="004F17A5"/>
    <w:rsid w:val="004F19D4"/>
    <w:rsid w:val="004F1B68"/>
    <w:rsid w:val="004F1B8C"/>
    <w:rsid w:val="004F1E81"/>
    <w:rsid w:val="004F24A1"/>
    <w:rsid w:val="004F290B"/>
    <w:rsid w:val="004F35A7"/>
    <w:rsid w:val="004F3C8F"/>
    <w:rsid w:val="004F4AE0"/>
    <w:rsid w:val="004F4C83"/>
    <w:rsid w:val="004F50B9"/>
    <w:rsid w:val="004F52AA"/>
    <w:rsid w:val="004F540C"/>
    <w:rsid w:val="004F5651"/>
    <w:rsid w:val="004F5A2B"/>
    <w:rsid w:val="004F5BD9"/>
    <w:rsid w:val="004F618B"/>
    <w:rsid w:val="004F649D"/>
    <w:rsid w:val="004F6653"/>
    <w:rsid w:val="004F73D2"/>
    <w:rsid w:val="004F740F"/>
    <w:rsid w:val="004F7607"/>
    <w:rsid w:val="00500018"/>
    <w:rsid w:val="005002C3"/>
    <w:rsid w:val="005003D7"/>
    <w:rsid w:val="005003E8"/>
    <w:rsid w:val="005007A3"/>
    <w:rsid w:val="00500D7D"/>
    <w:rsid w:val="005014D5"/>
    <w:rsid w:val="00501A50"/>
    <w:rsid w:val="005022FF"/>
    <w:rsid w:val="0050231A"/>
    <w:rsid w:val="005023C5"/>
    <w:rsid w:val="005034FB"/>
    <w:rsid w:val="00503C19"/>
    <w:rsid w:val="00503DB3"/>
    <w:rsid w:val="005040B9"/>
    <w:rsid w:val="00504C08"/>
    <w:rsid w:val="0050539E"/>
    <w:rsid w:val="005056FC"/>
    <w:rsid w:val="005058C0"/>
    <w:rsid w:val="00507008"/>
    <w:rsid w:val="005071CF"/>
    <w:rsid w:val="00507221"/>
    <w:rsid w:val="00507A6B"/>
    <w:rsid w:val="00507DE2"/>
    <w:rsid w:val="005100BE"/>
    <w:rsid w:val="0051056D"/>
    <w:rsid w:val="00510934"/>
    <w:rsid w:val="00510AAE"/>
    <w:rsid w:val="00510CFD"/>
    <w:rsid w:val="00510D57"/>
    <w:rsid w:val="00511410"/>
    <w:rsid w:val="0051154C"/>
    <w:rsid w:val="00511D5C"/>
    <w:rsid w:val="0051256D"/>
    <w:rsid w:val="00512D68"/>
    <w:rsid w:val="005142AB"/>
    <w:rsid w:val="00514816"/>
    <w:rsid w:val="00514B9E"/>
    <w:rsid w:val="00514C02"/>
    <w:rsid w:val="00514E24"/>
    <w:rsid w:val="00514ECE"/>
    <w:rsid w:val="005159EB"/>
    <w:rsid w:val="00515C41"/>
    <w:rsid w:val="0051644E"/>
    <w:rsid w:val="0051758C"/>
    <w:rsid w:val="00517AC7"/>
    <w:rsid w:val="00517CEC"/>
    <w:rsid w:val="005206A4"/>
    <w:rsid w:val="00520AC6"/>
    <w:rsid w:val="00520B74"/>
    <w:rsid w:val="00520C7D"/>
    <w:rsid w:val="00521035"/>
    <w:rsid w:val="00521C8D"/>
    <w:rsid w:val="00521F1F"/>
    <w:rsid w:val="0052216B"/>
    <w:rsid w:val="00522AEE"/>
    <w:rsid w:val="00522CEE"/>
    <w:rsid w:val="00523462"/>
    <w:rsid w:val="00523B12"/>
    <w:rsid w:val="005241A8"/>
    <w:rsid w:val="005242E2"/>
    <w:rsid w:val="00524763"/>
    <w:rsid w:val="00524DC6"/>
    <w:rsid w:val="005252AD"/>
    <w:rsid w:val="005255BE"/>
    <w:rsid w:val="00525899"/>
    <w:rsid w:val="00525946"/>
    <w:rsid w:val="0052601B"/>
    <w:rsid w:val="0052649A"/>
    <w:rsid w:val="0052678B"/>
    <w:rsid w:val="0052707E"/>
    <w:rsid w:val="005272F0"/>
    <w:rsid w:val="00527E5A"/>
    <w:rsid w:val="00530895"/>
    <w:rsid w:val="005308BD"/>
    <w:rsid w:val="005308FA"/>
    <w:rsid w:val="00530A8E"/>
    <w:rsid w:val="00530DF6"/>
    <w:rsid w:val="005314E1"/>
    <w:rsid w:val="00531B38"/>
    <w:rsid w:val="00531E6B"/>
    <w:rsid w:val="0053253B"/>
    <w:rsid w:val="00532A7F"/>
    <w:rsid w:val="00532D65"/>
    <w:rsid w:val="005333FF"/>
    <w:rsid w:val="00533409"/>
    <w:rsid w:val="00533BC1"/>
    <w:rsid w:val="005345B6"/>
    <w:rsid w:val="00534BBE"/>
    <w:rsid w:val="005350E5"/>
    <w:rsid w:val="005352ED"/>
    <w:rsid w:val="00535366"/>
    <w:rsid w:val="00535D0B"/>
    <w:rsid w:val="00535D11"/>
    <w:rsid w:val="00536015"/>
    <w:rsid w:val="005365C4"/>
    <w:rsid w:val="005377FE"/>
    <w:rsid w:val="005406C1"/>
    <w:rsid w:val="00540773"/>
    <w:rsid w:val="00540C60"/>
    <w:rsid w:val="00540EF4"/>
    <w:rsid w:val="00540F50"/>
    <w:rsid w:val="00540FC7"/>
    <w:rsid w:val="005411E5"/>
    <w:rsid w:val="0054146C"/>
    <w:rsid w:val="00541EBE"/>
    <w:rsid w:val="00542613"/>
    <w:rsid w:val="0054278D"/>
    <w:rsid w:val="005427BB"/>
    <w:rsid w:val="00542AF0"/>
    <w:rsid w:val="00542B91"/>
    <w:rsid w:val="00542DCE"/>
    <w:rsid w:val="00543201"/>
    <w:rsid w:val="005434DB"/>
    <w:rsid w:val="0054449C"/>
    <w:rsid w:val="00545661"/>
    <w:rsid w:val="00546C0C"/>
    <w:rsid w:val="0054722D"/>
    <w:rsid w:val="00547272"/>
    <w:rsid w:val="00547362"/>
    <w:rsid w:val="00547E97"/>
    <w:rsid w:val="005502E8"/>
    <w:rsid w:val="005507FD"/>
    <w:rsid w:val="00550D9D"/>
    <w:rsid w:val="00550E58"/>
    <w:rsid w:val="005511CA"/>
    <w:rsid w:val="00551323"/>
    <w:rsid w:val="00551D5A"/>
    <w:rsid w:val="005521B5"/>
    <w:rsid w:val="005522AF"/>
    <w:rsid w:val="00552407"/>
    <w:rsid w:val="00552684"/>
    <w:rsid w:val="00552EC1"/>
    <w:rsid w:val="0055395F"/>
    <w:rsid w:val="00553B09"/>
    <w:rsid w:val="0055474F"/>
    <w:rsid w:val="00554A39"/>
    <w:rsid w:val="00554DC1"/>
    <w:rsid w:val="005552A6"/>
    <w:rsid w:val="00555377"/>
    <w:rsid w:val="00555586"/>
    <w:rsid w:val="005555AA"/>
    <w:rsid w:val="00555E7A"/>
    <w:rsid w:val="00556623"/>
    <w:rsid w:val="0055740A"/>
    <w:rsid w:val="00557D38"/>
    <w:rsid w:val="005600B5"/>
    <w:rsid w:val="0056052D"/>
    <w:rsid w:val="00560F5C"/>
    <w:rsid w:val="005611D0"/>
    <w:rsid w:val="00561635"/>
    <w:rsid w:val="0056199A"/>
    <w:rsid w:val="00561C96"/>
    <w:rsid w:val="005623AE"/>
    <w:rsid w:val="00562CA2"/>
    <w:rsid w:val="005631B0"/>
    <w:rsid w:val="005639B8"/>
    <w:rsid w:val="00563AB0"/>
    <w:rsid w:val="005643D6"/>
    <w:rsid w:val="00564592"/>
    <w:rsid w:val="005646AD"/>
    <w:rsid w:val="00564D64"/>
    <w:rsid w:val="0056510B"/>
    <w:rsid w:val="00565410"/>
    <w:rsid w:val="00565721"/>
    <w:rsid w:val="00565B5F"/>
    <w:rsid w:val="00565B84"/>
    <w:rsid w:val="00565D1C"/>
    <w:rsid w:val="005666AA"/>
    <w:rsid w:val="005668C5"/>
    <w:rsid w:val="00567456"/>
    <w:rsid w:val="005676CB"/>
    <w:rsid w:val="00567C7D"/>
    <w:rsid w:val="00570248"/>
    <w:rsid w:val="005705D2"/>
    <w:rsid w:val="00571064"/>
    <w:rsid w:val="005717CE"/>
    <w:rsid w:val="00571ACF"/>
    <w:rsid w:val="00571CBD"/>
    <w:rsid w:val="00571F42"/>
    <w:rsid w:val="0057206F"/>
    <w:rsid w:val="005721C4"/>
    <w:rsid w:val="0057289C"/>
    <w:rsid w:val="00572EF0"/>
    <w:rsid w:val="00573A70"/>
    <w:rsid w:val="00573F07"/>
    <w:rsid w:val="00573F7F"/>
    <w:rsid w:val="0057416B"/>
    <w:rsid w:val="00574FDE"/>
    <w:rsid w:val="0057503F"/>
    <w:rsid w:val="00576D93"/>
    <w:rsid w:val="00577420"/>
    <w:rsid w:val="00577E31"/>
    <w:rsid w:val="00580165"/>
    <w:rsid w:val="00581CB8"/>
    <w:rsid w:val="00581E3E"/>
    <w:rsid w:val="00582872"/>
    <w:rsid w:val="00583D8E"/>
    <w:rsid w:val="00583E47"/>
    <w:rsid w:val="00583EF0"/>
    <w:rsid w:val="00583F0E"/>
    <w:rsid w:val="00584335"/>
    <w:rsid w:val="00584529"/>
    <w:rsid w:val="00584B28"/>
    <w:rsid w:val="00584C56"/>
    <w:rsid w:val="00584FCA"/>
    <w:rsid w:val="0058507C"/>
    <w:rsid w:val="005855E2"/>
    <w:rsid w:val="00585863"/>
    <w:rsid w:val="005858AF"/>
    <w:rsid w:val="00585E2B"/>
    <w:rsid w:val="005862A0"/>
    <w:rsid w:val="005862F9"/>
    <w:rsid w:val="00586704"/>
    <w:rsid w:val="005869AA"/>
    <w:rsid w:val="00586A17"/>
    <w:rsid w:val="00586E2C"/>
    <w:rsid w:val="005871FB"/>
    <w:rsid w:val="00587407"/>
    <w:rsid w:val="00590725"/>
    <w:rsid w:val="00590CD6"/>
    <w:rsid w:val="00591072"/>
    <w:rsid w:val="00591DE2"/>
    <w:rsid w:val="0059307B"/>
    <w:rsid w:val="00593976"/>
    <w:rsid w:val="00595426"/>
    <w:rsid w:val="00595BCD"/>
    <w:rsid w:val="00595CAE"/>
    <w:rsid w:val="00595CB4"/>
    <w:rsid w:val="00595EA5"/>
    <w:rsid w:val="00596708"/>
    <w:rsid w:val="00597372"/>
    <w:rsid w:val="005976FF"/>
    <w:rsid w:val="005A02FE"/>
    <w:rsid w:val="005A040B"/>
    <w:rsid w:val="005A0A03"/>
    <w:rsid w:val="005A13A6"/>
    <w:rsid w:val="005A19D3"/>
    <w:rsid w:val="005A20CE"/>
    <w:rsid w:val="005A2440"/>
    <w:rsid w:val="005A31AF"/>
    <w:rsid w:val="005A34B2"/>
    <w:rsid w:val="005A363E"/>
    <w:rsid w:val="005A3F78"/>
    <w:rsid w:val="005A5503"/>
    <w:rsid w:val="005A5F83"/>
    <w:rsid w:val="005A6245"/>
    <w:rsid w:val="005A6347"/>
    <w:rsid w:val="005A637F"/>
    <w:rsid w:val="005A6AC4"/>
    <w:rsid w:val="005A6C4D"/>
    <w:rsid w:val="005A6C78"/>
    <w:rsid w:val="005A709F"/>
    <w:rsid w:val="005A7480"/>
    <w:rsid w:val="005A79B6"/>
    <w:rsid w:val="005A7A6F"/>
    <w:rsid w:val="005B00A8"/>
    <w:rsid w:val="005B09AA"/>
    <w:rsid w:val="005B09AF"/>
    <w:rsid w:val="005B0E3D"/>
    <w:rsid w:val="005B1AF7"/>
    <w:rsid w:val="005B2103"/>
    <w:rsid w:val="005B2599"/>
    <w:rsid w:val="005B292F"/>
    <w:rsid w:val="005B2A3B"/>
    <w:rsid w:val="005B2F7B"/>
    <w:rsid w:val="005B3111"/>
    <w:rsid w:val="005B3340"/>
    <w:rsid w:val="005B3CBB"/>
    <w:rsid w:val="005B4118"/>
    <w:rsid w:val="005B4A78"/>
    <w:rsid w:val="005B4BA8"/>
    <w:rsid w:val="005B4C12"/>
    <w:rsid w:val="005B4D8E"/>
    <w:rsid w:val="005B4ED4"/>
    <w:rsid w:val="005B5178"/>
    <w:rsid w:val="005B5915"/>
    <w:rsid w:val="005B5D27"/>
    <w:rsid w:val="005B6AB0"/>
    <w:rsid w:val="005B6D8A"/>
    <w:rsid w:val="005B6FDA"/>
    <w:rsid w:val="005C0882"/>
    <w:rsid w:val="005C0E3A"/>
    <w:rsid w:val="005C11D3"/>
    <w:rsid w:val="005C12DA"/>
    <w:rsid w:val="005C1CB8"/>
    <w:rsid w:val="005C1ED4"/>
    <w:rsid w:val="005C2618"/>
    <w:rsid w:val="005C27E2"/>
    <w:rsid w:val="005C2A62"/>
    <w:rsid w:val="005C2D04"/>
    <w:rsid w:val="005C3040"/>
    <w:rsid w:val="005C324C"/>
    <w:rsid w:val="005C35A8"/>
    <w:rsid w:val="005C38C2"/>
    <w:rsid w:val="005C5404"/>
    <w:rsid w:val="005C55DE"/>
    <w:rsid w:val="005C64D8"/>
    <w:rsid w:val="005C6DD9"/>
    <w:rsid w:val="005C79AB"/>
    <w:rsid w:val="005C7AC7"/>
    <w:rsid w:val="005D01C5"/>
    <w:rsid w:val="005D0730"/>
    <w:rsid w:val="005D0819"/>
    <w:rsid w:val="005D134E"/>
    <w:rsid w:val="005D16D1"/>
    <w:rsid w:val="005D25E9"/>
    <w:rsid w:val="005D26B1"/>
    <w:rsid w:val="005D2AAF"/>
    <w:rsid w:val="005D2E82"/>
    <w:rsid w:val="005D2ECE"/>
    <w:rsid w:val="005D319C"/>
    <w:rsid w:val="005D36E8"/>
    <w:rsid w:val="005D377D"/>
    <w:rsid w:val="005D386A"/>
    <w:rsid w:val="005D41EB"/>
    <w:rsid w:val="005D53BC"/>
    <w:rsid w:val="005D5902"/>
    <w:rsid w:val="005D59CA"/>
    <w:rsid w:val="005D5B2E"/>
    <w:rsid w:val="005D5C7D"/>
    <w:rsid w:val="005D5DD3"/>
    <w:rsid w:val="005D5F68"/>
    <w:rsid w:val="005D5FF6"/>
    <w:rsid w:val="005D67C9"/>
    <w:rsid w:val="005D6FF1"/>
    <w:rsid w:val="005D732A"/>
    <w:rsid w:val="005D75F2"/>
    <w:rsid w:val="005D7842"/>
    <w:rsid w:val="005D7CD2"/>
    <w:rsid w:val="005E0534"/>
    <w:rsid w:val="005E0A5B"/>
    <w:rsid w:val="005E1327"/>
    <w:rsid w:val="005E1BD1"/>
    <w:rsid w:val="005E1CAD"/>
    <w:rsid w:val="005E2020"/>
    <w:rsid w:val="005E24BE"/>
    <w:rsid w:val="005E254F"/>
    <w:rsid w:val="005E27CB"/>
    <w:rsid w:val="005E4898"/>
    <w:rsid w:val="005E4D78"/>
    <w:rsid w:val="005E4EEC"/>
    <w:rsid w:val="005E52F7"/>
    <w:rsid w:val="005E5378"/>
    <w:rsid w:val="005E53B0"/>
    <w:rsid w:val="005E5449"/>
    <w:rsid w:val="005E558A"/>
    <w:rsid w:val="005E5FB2"/>
    <w:rsid w:val="005E5FED"/>
    <w:rsid w:val="005E65FE"/>
    <w:rsid w:val="005F0105"/>
    <w:rsid w:val="005F0454"/>
    <w:rsid w:val="005F04B9"/>
    <w:rsid w:val="005F0D41"/>
    <w:rsid w:val="005F1A35"/>
    <w:rsid w:val="005F1F5E"/>
    <w:rsid w:val="005F1F67"/>
    <w:rsid w:val="005F240E"/>
    <w:rsid w:val="005F255D"/>
    <w:rsid w:val="005F25BA"/>
    <w:rsid w:val="005F2688"/>
    <w:rsid w:val="005F2A71"/>
    <w:rsid w:val="005F2D4C"/>
    <w:rsid w:val="005F33B3"/>
    <w:rsid w:val="005F3E11"/>
    <w:rsid w:val="005F3E39"/>
    <w:rsid w:val="005F4BFA"/>
    <w:rsid w:val="005F592B"/>
    <w:rsid w:val="005F675B"/>
    <w:rsid w:val="005F6BB6"/>
    <w:rsid w:val="005F6BC2"/>
    <w:rsid w:val="005F6D23"/>
    <w:rsid w:val="005F713A"/>
    <w:rsid w:val="005F7187"/>
    <w:rsid w:val="005F7685"/>
    <w:rsid w:val="005F7880"/>
    <w:rsid w:val="005F7FEF"/>
    <w:rsid w:val="0060043A"/>
    <w:rsid w:val="00601284"/>
    <w:rsid w:val="006017A1"/>
    <w:rsid w:val="00601D07"/>
    <w:rsid w:val="00601EEC"/>
    <w:rsid w:val="00601FB3"/>
    <w:rsid w:val="00602883"/>
    <w:rsid w:val="00602D46"/>
    <w:rsid w:val="00602F90"/>
    <w:rsid w:val="006030E4"/>
    <w:rsid w:val="00603111"/>
    <w:rsid w:val="0060331B"/>
    <w:rsid w:val="00603788"/>
    <w:rsid w:val="00603860"/>
    <w:rsid w:val="00603A51"/>
    <w:rsid w:val="00603EA2"/>
    <w:rsid w:val="006052C1"/>
    <w:rsid w:val="00605578"/>
    <w:rsid w:val="0060567E"/>
    <w:rsid w:val="0060571C"/>
    <w:rsid w:val="00607335"/>
    <w:rsid w:val="006076C5"/>
    <w:rsid w:val="006079A0"/>
    <w:rsid w:val="00607D2D"/>
    <w:rsid w:val="00610B6D"/>
    <w:rsid w:val="00610CB3"/>
    <w:rsid w:val="00610D85"/>
    <w:rsid w:val="006117FF"/>
    <w:rsid w:val="006119D1"/>
    <w:rsid w:val="00612074"/>
    <w:rsid w:val="0061214B"/>
    <w:rsid w:val="0061243A"/>
    <w:rsid w:val="006129AE"/>
    <w:rsid w:val="00612DD1"/>
    <w:rsid w:val="006131FE"/>
    <w:rsid w:val="006138C7"/>
    <w:rsid w:val="0061476E"/>
    <w:rsid w:val="00614BE3"/>
    <w:rsid w:val="006151D3"/>
    <w:rsid w:val="00615250"/>
    <w:rsid w:val="00615519"/>
    <w:rsid w:val="00615A10"/>
    <w:rsid w:val="0061652D"/>
    <w:rsid w:val="00616C30"/>
    <w:rsid w:val="00616CE7"/>
    <w:rsid w:val="00617567"/>
    <w:rsid w:val="00617646"/>
    <w:rsid w:val="00617C50"/>
    <w:rsid w:val="00620040"/>
    <w:rsid w:val="006203CD"/>
    <w:rsid w:val="0062043B"/>
    <w:rsid w:val="0062048E"/>
    <w:rsid w:val="006204D4"/>
    <w:rsid w:val="006209CD"/>
    <w:rsid w:val="00621019"/>
    <w:rsid w:val="00622144"/>
    <w:rsid w:val="00622BE6"/>
    <w:rsid w:val="00624DD5"/>
    <w:rsid w:val="00624FC2"/>
    <w:rsid w:val="006252CC"/>
    <w:rsid w:val="006256B3"/>
    <w:rsid w:val="00625D59"/>
    <w:rsid w:val="00625F1E"/>
    <w:rsid w:val="006262FD"/>
    <w:rsid w:val="006266D1"/>
    <w:rsid w:val="0062677C"/>
    <w:rsid w:val="00626BC6"/>
    <w:rsid w:val="00626C6C"/>
    <w:rsid w:val="00626ED3"/>
    <w:rsid w:val="006279BB"/>
    <w:rsid w:val="00627A22"/>
    <w:rsid w:val="00627A2C"/>
    <w:rsid w:val="00627A48"/>
    <w:rsid w:val="00630318"/>
    <w:rsid w:val="0063184A"/>
    <w:rsid w:val="00632064"/>
    <w:rsid w:val="006326ED"/>
    <w:rsid w:val="00632BEF"/>
    <w:rsid w:val="00632C2F"/>
    <w:rsid w:val="006330EC"/>
    <w:rsid w:val="006333E1"/>
    <w:rsid w:val="00634203"/>
    <w:rsid w:val="0063424F"/>
    <w:rsid w:val="00634574"/>
    <w:rsid w:val="0063460C"/>
    <w:rsid w:val="00634791"/>
    <w:rsid w:val="00634D65"/>
    <w:rsid w:val="00635327"/>
    <w:rsid w:val="006354AA"/>
    <w:rsid w:val="00635BC5"/>
    <w:rsid w:val="00635E3B"/>
    <w:rsid w:val="00635E8B"/>
    <w:rsid w:val="00635F2B"/>
    <w:rsid w:val="006362AA"/>
    <w:rsid w:val="00636372"/>
    <w:rsid w:val="0063664D"/>
    <w:rsid w:val="00636C32"/>
    <w:rsid w:val="00636E58"/>
    <w:rsid w:val="00637099"/>
    <w:rsid w:val="00637C9F"/>
    <w:rsid w:val="00637E76"/>
    <w:rsid w:val="00640DDD"/>
    <w:rsid w:val="00640E00"/>
    <w:rsid w:val="00641023"/>
    <w:rsid w:val="00641088"/>
    <w:rsid w:val="00641C0E"/>
    <w:rsid w:val="00642E6D"/>
    <w:rsid w:val="006434DD"/>
    <w:rsid w:val="0064359D"/>
    <w:rsid w:val="00643734"/>
    <w:rsid w:val="00643F78"/>
    <w:rsid w:val="006440F7"/>
    <w:rsid w:val="00644833"/>
    <w:rsid w:val="00644F3D"/>
    <w:rsid w:val="00645F1B"/>
    <w:rsid w:val="00646DF9"/>
    <w:rsid w:val="0065061F"/>
    <w:rsid w:val="0065078B"/>
    <w:rsid w:val="00650CA1"/>
    <w:rsid w:val="00651662"/>
    <w:rsid w:val="0065175A"/>
    <w:rsid w:val="00651779"/>
    <w:rsid w:val="00651B3F"/>
    <w:rsid w:val="00651DC4"/>
    <w:rsid w:val="00652C01"/>
    <w:rsid w:val="00652E94"/>
    <w:rsid w:val="00653E79"/>
    <w:rsid w:val="00654B64"/>
    <w:rsid w:val="00656432"/>
    <w:rsid w:val="006566B1"/>
    <w:rsid w:val="00656970"/>
    <w:rsid w:val="00656C58"/>
    <w:rsid w:val="00656E4B"/>
    <w:rsid w:val="006571C0"/>
    <w:rsid w:val="006578DC"/>
    <w:rsid w:val="00657B15"/>
    <w:rsid w:val="00660094"/>
    <w:rsid w:val="00660608"/>
    <w:rsid w:val="00661240"/>
    <w:rsid w:val="006629B3"/>
    <w:rsid w:val="00662B4A"/>
    <w:rsid w:val="00663801"/>
    <w:rsid w:val="00664351"/>
    <w:rsid w:val="006646DA"/>
    <w:rsid w:val="0066488C"/>
    <w:rsid w:val="00664A7F"/>
    <w:rsid w:val="00664B56"/>
    <w:rsid w:val="00665278"/>
    <w:rsid w:val="0066528D"/>
    <w:rsid w:val="00666070"/>
    <w:rsid w:val="0066675A"/>
    <w:rsid w:val="00666C13"/>
    <w:rsid w:val="00666DF7"/>
    <w:rsid w:val="00667150"/>
    <w:rsid w:val="00667927"/>
    <w:rsid w:val="0067016E"/>
    <w:rsid w:val="006708F0"/>
    <w:rsid w:val="006708F4"/>
    <w:rsid w:val="00670C86"/>
    <w:rsid w:val="00670EE2"/>
    <w:rsid w:val="006711D6"/>
    <w:rsid w:val="006711F9"/>
    <w:rsid w:val="00671EDC"/>
    <w:rsid w:val="006724EE"/>
    <w:rsid w:val="006730C4"/>
    <w:rsid w:val="0067337D"/>
    <w:rsid w:val="00674962"/>
    <w:rsid w:val="00674A0E"/>
    <w:rsid w:val="006759C6"/>
    <w:rsid w:val="00675CD9"/>
    <w:rsid w:val="00675F72"/>
    <w:rsid w:val="00676208"/>
    <w:rsid w:val="00676263"/>
    <w:rsid w:val="0067638F"/>
    <w:rsid w:val="006764CF"/>
    <w:rsid w:val="00676557"/>
    <w:rsid w:val="00676611"/>
    <w:rsid w:val="00676962"/>
    <w:rsid w:val="00676980"/>
    <w:rsid w:val="00677356"/>
    <w:rsid w:val="00680873"/>
    <w:rsid w:val="00680BF6"/>
    <w:rsid w:val="00681045"/>
    <w:rsid w:val="006817A2"/>
    <w:rsid w:val="00682650"/>
    <w:rsid w:val="006826E4"/>
    <w:rsid w:val="006828CC"/>
    <w:rsid w:val="00682E9D"/>
    <w:rsid w:val="00683046"/>
    <w:rsid w:val="006831EA"/>
    <w:rsid w:val="0068378B"/>
    <w:rsid w:val="006838D4"/>
    <w:rsid w:val="00683DB1"/>
    <w:rsid w:val="00684729"/>
    <w:rsid w:val="00684E74"/>
    <w:rsid w:val="00685157"/>
    <w:rsid w:val="00685277"/>
    <w:rsid w:val="00685F06"/>
    <w:rsid w:val="0068779E"/>
    <w:rsid w:val="00690428"/>
    <w:rsid w:val="0069163D"/>
    <w:rsid w:val="006922FB"/>
    <w:rsid w:val="00692877"/>
    <w:rsid w:val="0069389F"/>
    <w:rsid w:val="00693E89"/>
    <w:rsid w:val="00694A2F"/>
    <w:rsid w:val="00694C1B"/>
    <w:rsid w:val="00694C45"/>
    <w:rsid w:val="006955BE"/>
    <w:rsid w:val="00695E60"/>
    <w:rsid w:val="00696052"/>
    <w:rsid w:val="0069686B"/>
    <w:rsid w:val="00696B12"/>
    <w:rsid w:val="00696F83"/>
    <w:rsid w:val="00697B19"/>
    <w:rsid w:val="006A00EF"/>
    <w:rsid w:val="006A025C"/>
    <w:rsid w:val="006A04B5"/>
    <w:rsid w:val="006A06C0"/>
    <w:rsid w:val="006A0835"/>
    <w:rsid w:val="006A0A37"/>
    <w:rsid w:val="006A0B77"/>
    <w:rsid w:val="006A247B"/>
    <w:rsid w:val="006A250B"/>
    <w:rsid w:val="006A2A38"/>
    <w:rsid w:val="006A2CCF"/>
    <w:rsid w:val="006A37AD"/>
    <w:rsid w:val="006A3BC5"/>
    <w:rsid w:val="006A3E0D"/>
    <w:rsid w:val="006A41C1"/>
    <w:rsid w:val="006A426F"/>
    <w:rsid w:val="006A464B"/>
    <w:rsid w:val="006A46F0"/>
    <w:rsid w:val="006A4E86"/>
    <w:rsid w:val="006A4EA9"/>
    <w:rsid w:val="006A53A2"/>
    <w:rsid w:val="006A5731"/>
    <w:rsid w:val="006A5C9F"/>
    <w:rsid w:val="006A6709"/>
    <w:rsid w:val="006A7F01"/>
    <w:rsid w:val="006B0023"/>
    <w:rsid w:val="006B10BA"/>
    <w:rsid w:val="006B126F"/>
    <w:rsid w:val="006B1B34"/>
    <w:rsid w:val="006B1C3A"/>
    <w:rsid w:val="006B1F90"/>
    <w:rsid w:val="006B248C"/>
    <w:rsid w:val="006B28E6"/>
    <w:rsid w:val="006B4248"/>
    <w:rsid w:val="006B4898"/>
    <w:rsid w:val="006B536E"/>
    <w:rsid w:val="006B5570"/>
    <w:rsid w:val="006B570B"/>
    <w:rsid w:val="006B5B1F"/>
    <w:rsid w:val="006B5BED"/>
    <w:rsid w:val="006B5DC0"/>
    <w:rsid w:val="006B5E06"/>
    <w:rsid w:val="006B6018"/>
    <w:rsid w:val="006B60F7"/>
    <w:rsid w:val="006B640A"/>
    <w:rsid w:val="006B64BC"/>
    <w:rsid w:val="006B679D"/>
    <w:rsid w:val="006B6824"/>
    <w:rsid w:val="006B6D2A"/>
    <w:rsid w:val="006B6DE1"/>
    <w:rsid w:val="006B7482"/>
    <w:rsid w:val="006B7620"/>
    <w:rsid w:val="006B78D0"/>
    <w:rsid w:val="006B7C10"/>
    <w:rsid w:val="006C007F"/>
    <w:rsid w:val="006C03D0"/>
    <w:rsid w:val="006C1122"/>
    <w:rsid w:val="006C138A"/>
    <w:rsid w:val="006C15A7"/>
    <w:rsid w:val="006C18EB"/>
    <w:rsid w:val="006C1B24"/>
    <w:rsid w:val="006C271C"/>
    <w:rsid w:val="006C277D"/>
    <w:rsid w:val="006C3BCD"/>
    <w:rsid w:val="006C4041"/>
    <w:rsid w:val="006C408F"/>
    <w:rsid w:val="006C43A9"/>
    <w:rsid w:val="006C4A98"/>
    <w:rsid w:val="006C4BCA"/>
    <w:rsid w:val="006C53D7"/>
    <w:rsid w:val="006C5464"/>
    <w:rsid w:val="006C5740"/>
    <w:rsid w:val="006C65F4"/>
    <w:rsid w:val="006C67E2"/>
    <w:rsid w:val="006C6E0C"/>
    <w:rsid w:val="006C79A3"/>
    <w:rsid w:val="006C7B84"/>
    <w:rsid w:val="006C7C19"/>
    <w:rsid w:val="006D077E"/>
    <w:rsid w:val="006D0B4A"/>
    <w:rsid w:val="006D190F"/>
    <w:rsid w:val="006D1C5A"/>
    <w:rsid w:val="006D1E8F"/>
    <w:rsid w:val="006D2D2F"/>
    <w:rsid w:val="006D3591"/>
    <w:rsid w:val="006D3F39"/>
    <w:rsid w:val="006D4584"/>
    <w:rsid w:val="006D45A8"/>
    <w:rsid w:val="006D4743"/>
    <w:rsid w:val="006D58B7"/>
    <w:rsid w:val="006D5AEB"/>
    <w:rsid w:val="006D5CAD"/>
    <w:rsid w:val="006D5DE1"/>
    <w:rsid w:val="006D6432"/>
    <w:rsid w:val="006D66CB"/>
    <w:rsid w:val="006D6A30"/>
    <w:rsid w:val="006D7325"/>
    <w:rsid w:val="006D77F6"/>
    <w:rsid w:val="006D79EC"/>
    <w:rsid w:val="006D7E28"/>
    <w:rsid w:val="006E0026"/>
    <w:rsid w:val="006E07E6"/>
    <w:rsid w:val="006E0892"/>
    <w:rsid w:val="006E08C3"/>
    <w:rsid w:val="006E0D7F"/>
    <w:rsid w:val="006E1588"/>
    <w:rsid w:val="006E175F"/>
    <w:rsid w:val="006E18D7"/>
    <w:rsid w:val="006E23EA"/>
    <w:rsid w:val="006E250A"/>
    <w:rsid w:val="006E27AA"/>
    <w:rsid w:val="006E2AA3"/>
    <w:rsid w:val="006E30A7"/>
    <w:rsid w:val="006E31D6"/>
    <w:rsid w:val="006E324E"/>
    <w:rsid w:val="006E32B1"/>
    <w:rsid w:val="006E3907"/>
    <w:rsid w:val="006E3A6C"/>
    <w:rsid w:val="006E4617"/>
    <w:rsid w:val="006E4C04"/>
    <w:rsid w:val="006E4F3D"/>
    <w:rsid w:val="006E507E"/>
    <w:rsid w:val="006E548F"/>
    <w:rsid w:val="006E54AF"/>
    <w:rsid w:val="006E5627"/>
    <w:rsid w:val="006E5829"/>
    <w:rsid w:val="006E5B84"/>
    <w:rsid w:val="006E5E22"/>
    <w:rsid w:val="006E6413"/>
    <w:rsid w:val="006E6969"/>
    <w:rsid w:val="006E6A70"/>
    <w:rsid w:val="006E6F6E"/>
    <w:rsid w:val="006E7181"/>
    <w:rsid w:val="006E725F"/>
    <w:rsid w:val="006E7B20"/>
    <w:rsid w:val="006E7B27"/>
    <w:rsid w:val="006E7E2C"/>
    <w:rsid w:val="006F051A"/>
    <w:rsid w:val="006F0545"/>
    <w:rsid w:val="006F06F5"/>
    <w:rsid w:val="006F08B7"/>
    <w:rsid w:val="006F0B43"/>
    <w:rsid w:val="006F0C96"/>
    <w:rsid w:val="006F16CD"/>
    <w:rsid w:val="006F187E"/>
    <w:rsid w:val="006F2444"/>
    <w:rsid w:val="006F2771"/>
    <w:rsid w:val="006F281E"/>
    <w:rsid w:val="006F2D5A"/>
    <w:rsid w:val="006F3496"/>
    <w:rsid w:val="006F3508"/>
    <w:rsid w:val="006F364C"/>
    <w:rsid w:val="006F3E48"/>
    <w:rsid w:val="006F44D1"/>
    <w:rsid w:val="006F4677"/>
    <w:rsid w:val="006F4965"/>
    <w:rsid w:val="006F4DF4"/>
    <w:rsid w:val="006F4ED3"/>
    <w:rsid w:val="006F515B"/>
    <w:rsid w:val="006F5318"/>
    <w:rsid w:val="006F545E"/>
    <w:rsid w:val="006F55A9"/>
    <w:rsid w:val="006F5861"/>
    <w:rsid w:val="006F6BD7"/>
    <w:rsid w:val="006F6D9B"/>
    <w:rsid w:val="006F7788"/>
    <w:rsid w:val="006F78FB"/>
    <w:rsid w:val="006F7B89"/>
    <w:rsid w:val="006F7F8C"/>
    <w:rsid w:val="007009C6"/>
    <w:rsid w:val="00700D0C"/>
    <w:rsid w:val="00701144"/>
    <w:rsid w:val="0070145E"/>
    <w:rsid w:val="0070146F"/>
    <w:rsid w:val="007018A1"/>
    <w:rsid w:val="007022EF"/>
    <w:rsid w:val="0070273D"/>
    <w:rsid w:val="00702FDA"/>
    <w:rsid w:val="00703B3F"/>
    <w:rsid w:val="00703F57"/>
    <w:rsid w:val="00704831"/>
    <w:rsid w:val="00705233"/>
    <w:rsid w:val="00705930"/>
    <w:rsid w:val="00705B51"/>
    <w:rsid w:val="00705D76"/>
    <w:rsid w:val="00706068"/>
    <w:rsid w:val="007063EE"/>
    <w:rsid w:val="00706806"/>
    <w:rsid w:val="007071BE"/>
    <w:rsid w:val="00707F87"/>
    <w:rsid w:val="007101EC"/>
    <w:rsid w:val="0071050F"/>
    <w:rsid w:val="00710513"/>
    <w:rsid w:val="00710B71"/>
    <w:rsid w:val="00710D04"/>
    <w:rsid w:val="007117C6"/>
    <w:rsid w:val="00711A54"/>
    <w:rsid w:val="00711D65"/>
    <w:rsid w:val="00711DC0"/>
    <w:rsid w:val="00712149"/>
    <w:rsid w:val="007126BA"/>
    <w:rsid w:val="007128C3"/>
    <w:rsid w:val="00712A58"/>
    <w:rsid w:val="007138F9"/>
    <w:rsid w:val="007139AC"/>
    <w:rsid w:val="00713D34"/>
    <w:rsid w:val="007150DD"/>
    <w:rsid w:val="007156FA"/>
    <w:rsid w:val="007157A8"/>
    <w:rsid w:val="00715EE0"/>
    <w:rsid w:val="007160CB"/>
    <w:rsid w:val="00716116"/>
    <w:rsid w:val="007164EC"/>
    <w:rsid w:val="00716EF9"/>
    <w:rsid w:val="00717F1B"/>
    <w:rsid w:val="00717F8A"/>
    <w:rsid w:val="007205CA"/>
    <w:rsid w:val="00720669"/>
    <w:rsid w:val="00720791"/>
    <w:rsid w:val="007207C3"/>
    <w:rsid w:val="00720891"/>
    <w:rsid w:val="00720AA1"/>
    <w:rsid w:val="00720B7D"/>
    <w:rsid w:val="00721058"/>
    <w:rsid w:val="0072141F"/>
    <w:rsid w:val="00721B28"/>
    <w:rsid w:val="00721FAF"/>
    <w:rsid w:val="00722214"/>
    <w:rsid w:val="00723ED3"/>
    <w:rsid w:val="00724079"/>
    <w:rsid w:val="007240E9"/>
    <w:rsid w:val="00724283"/>
    <w:rsid w:val="00724562"/>
    <w:rsid w:val="00724718"/>
    <w:rsid w:val="0072534D"/>
    <w:rsid w:val="0072550E"/>
    <w:rsid w:val="007256B5"/>
    <w:rsid w:val="00726747"/>
    <w:rsid w:val="00726A5F"/>
    <w:rsid w:val="00726DAD"/>
    <w:rsid w:val="00727546"/>
    <w:rsid w:val="0072771C"/>
    <w:rsid w:val="00727A24"/>
    <w:rsid w:val="00727BB4"/>
    <w:rsid w:val="007302EB"/>
    <w:rsid w:val="007303C1"/>
    <w:rsid w:val="00731051"/>
    <w:rsid w:val="0073146A"/>
    <w:rsid w:val="00731629"/>
    <w:rsid w:val="0073189B"/>
    <w:rsid w:val="007318A4"/>
    <w:rsid w:val="007318F6"/>
    <w:rsid w:val="007324FF"/>
    <w:rsid w:val="00732705"/>
    <w:rsid w:val="00732E7A"/>
    <w:rsid w:val="00733350"/>
    <w:rsid w:val="0073353E"/>
    <w:rsid w:val="00733AAF"/>
    <w:rsid w:val="00734FBF"/>
    <w:rsid w:val="00735046"/>
    <w:rsid w:val="007353B1"/>
    <w:rsid w:val="00736488"/>
    <w:rsid w:val="00736CC9"/>
    <w:rsid w:val="00736E4E"/>
    <w:rsid w:val="00740CFA"/>
    <w:rsid w:val="007410C0"/>
    <w:rsid w:val="00741D74"/>
    <w:rsid w:val="00742A4A"/>
    <w:rsid w:val="00743609"/>
    <w:rsid w:val="00743879"/>
    <w:rsid w:val="00743964"/>
    <w:rsid w:val="007447E8"/>
    <w:rsid w:val="007450A9"/>
    <w:rsid w:val="007452FC"/>
    <w:rsid w:val="007456B6"/>
    <w:rsid w:val="00745A23"/>
    <w:rsid w:val="007461E3"/>
    <w:rsid w:val="00746460"/>
    <w:rsid w:val="0074661C"/>
    <w:rsid w:val="00746C5B"/>
    <w:rsid w:val="00746EFF"/>
    <w:rsid w:val="007472D4"/>
    <w:rsid w:val="00747390"/>
    <w:rsid w:val="00747520"/>
    <w:rsid w:val="00751550"/>
    <w:rsid w:val="007516B2"/>
    <w:rsid w:val="0075208C"/>
    <w:rsid w:val="007525F9"/>
    <w:rsid w:val="00752733"/>
    <w:rsid w:val="007529B3"/>
    <w:rsid w:val="007536C0"/>
    <w:rsid w:val="00753720"/>
    <w:rsid w:val="00753BBD"/>
    <w:rsid w:val="00753E79"/>
    <w:rsid w:val="00754175"/>
    <w:rsid w:val="007541CD"/>
    <w:rsid w:val="00754377"/>
    <w:rsid w:val="00754942"/>
    <w:rsid w:val="00754C32"/>
    <w:rsid w:val="00755158"/>
    <w:rsid w:val="007551BD"/>
    <w:rsid w:val="00755D38"/>
    <w:rsid w:val="00755D48"/>
    <w:rsid w:val="007562B2"/>
    <w:rsid w:val="00756347"/>
    <w:rsid w:val="007566F6"/>
    <w:rsid w:val="00756DB5"/>
    <w:rsid w:val="00756F20"/>
    <w:rsid w:val="007574F2"/>
    <w:rsid w:val="00757A43"/>
    <w:rsid w:val="00757BED"/>
    <w:rsid w:val="00757FB7"/>
    <w:rsid w:val="00760EC0"/>
    <w:rsid w:val="00761AF5"/>
    <w:rsid w:val="00761D4C"/>
    <w:rsid w:val="007627CC"/>
    <w:rsid w:val="0076294A"/>
    <w:rsid w:val="00762E7B"/>
    <w:rsid w:val="00763103"/>
    <w:rsid w:val="007640EC"/>
    <w:rsid w:val="00764607"/>
    <w:rsid w:val="00764715"/>
    <w:rsid w:val="007652D5"/>
    <w:rsid w:val="007653FF"/>
    <w:rsid w:val="00765692"/>
    <w:rsid w:val="0076569E"/>
    <w:rsid w:val="00765C77"/>
    <w:rsid w:val="007660D2"/>
    <w:rsid w:val="00766898"/>
    <w:rsid w:val="00766B88"/>
    <w:rsid w:val="00766D1A"/>
    <w:rsid w:val="00766EA7"/>
    <w:rsid w:val="007673F6"/>
    <w:rsid w:val="0076750C"/>
    <w:rsid w:val="00767730"/>
    <w:rsid w:val="0076781F"/>
    <w:rsid w:val="00767918"/>
    <w:rsid w:val="00767A7B"/>
    <w:rsid w:val="0077010A"/>
    <w:rsid w:val="007702D3"/>
    <w:rsid w:val="007709B7"/>
    <w:rsid w:val="00770A9C"/>
    <w:rsid w:val="0077118D"/>
    <w:rsid w:val="00771D8D"/>
    <w:rsid w:val="00772DD6"/>
    <w:rsid w:val="00773117"/>
    <w:rsid w:val="00773310"/>
    <w:rsid w:val="007734C8"/>
    <w:rsid w:val="00773672"/>
    <w:rsid w:val="00773975"/>
    <w:rsid w:val="00773AA5"/>
    <w:rsid w:val="00773FF0"/>
    <w:rsid w:val="0077415D"/>
    <w:rsid w:val="00774327"/>
    <w:rsid w:val="0077464E"/>
    <w:rsid w:val="00774A08"/>
    <w:rsid w:val="00774ED2"/>
    <w:rsid w:val="007751E2"/>
    <w:rsid w:val="007755D1"/>
    <w:rsid w:val="00775A40"/>
    <w:rsid w:val="0077608B"/>
    <w:rsid w:val="0077684F"/>
    <w:rsid w:val="00776D3F"/>
    <w:rsid w:val="00776FFE"/>
    <w:rsid w:val="007777E0"/>
    <w:rsid w:val="00780E2E"/>
    <w:rsid w:val="007810A9"/>
    <w:rsid w:val="007813F0"/>
    <w:rsid w:val="0078208D"/>
    <w:rsid w:val="0078210B"/>
    <w:rsid w:val="00782951"/>
    <w:rsid w:val="00782A73"/>
    <w:rsid w:val="00782D9F"/>
    <w:rsid w:val="00782FF5"/>
    <w:rsid w:val="007832CD"/>
    <w:rsid w:val="00783809"/>
    <w:rsid w:val="00783840"/>
    <w:rsid w:val="00783A33"/>
    <w:rsid w:val="00783A72"/>
    <w:rsid w:val="00784A31"/>
    <w:rsid w:val="00784BA4"/>
    <w:rsid w:val="00785271"/>
    <w:rsid w:val="007852DB"/>
    <w:rsid w:val="00786373"/>
    <w:rsid w:val="00786B27"/>
    <w:rsid w:val="00786C60"/>
    <w:rsid w:val="007876C9"/>
    <w:rsid w:val="00790046"/>
    <w:rsid w:val="0079007C"/>
    <w:rsid w:val="00790BE8"/>
    <w:rsid w:val="00790F9F"/>
    <w:rsid w:val="00791387"/>
    <w:rsid w:val="007914E6"/>
    <w:rsid w:val="00791F09"/>
    <w:rsid w:val="00791FF2"/>
    <w:rsid w:val="00792242"/>
    <w:rsid w:val="00792434"/>
    <w:rsid w:val="0079274F"/>
    <w:rsid w:val="007929A0"/>
    <w:rsid w:val="007929FF"/>
    <w:rsid w:val="00792B8A"/>
    <w:rsid w:val="00792BC9"/>
    <w:rsid w:val="00792E3E"/>
    <w:rsid w:val="00793276"/>
    <w:rsid w:val="0079345E"/>
    <w:rsid w:val="00793E78"/>
    <w:rsid w:val="00793F37"/>
    <w:rsid w:val="00794090"/>
    <w:rsid w:val="00794E93"/>
    <w:rsid w:val="0079500B"/>
    <w:rsid w:val="00796358"/>
    <w:rsid w:val="0079664F"/>
    <w:rsid w:val="00796C0C"/>
    <w:rsid w:val="007979D1"/>
    <w:rsid w:val="00797DD5"/>
    <w:rsid w:val="007A0248"/>
    <w:rsid w:val="007A0262"/>
    <w:rsid w:val="007A1B33"/>
    <w:rsid w:val="007A219D"/>
    <w:rsid w:val="007A238D"/>
    <w:rsid w:val="007A2BF7"/>
    <w:rsid w:val="007A3125"/>
    <w:rsid w:val="007A3608"/>
    <w:rsid w:val="007A417A"/>
    <w:rsid w:val="007A41E1"/>
    <w:rsid w:val="007A478D"/>
    <w:rsid w:val="007A5273"/>
    <w:rsid w:val="007A5339"/>
    <w:rsid w:val="007A59D0"/>
    <w:rsid w:val="007A6413"/>
    <w:rsid w:val="007A69B1"/>
    <w:rsid w:val="007A6E9D"/>
    <w:rsid w:val="007A7140"/>
    <w:rsid w:val="007B0198"/>
    <w:rsid w:val="007B02E8"/>
    <w:rsid w:val="007B097E"/>
    <w:rsid w:val="007B1183"/>
    <w:rsid w:val="007B14D2"/>
    <w:rsid w:val="007B15CF"/>
    <w:rsid w:val="007B184F"/>
    <w:rsid w:val="007B18F4"/>
    <w:rsid w:val="007B2108"/>
    <w:rsid w:val="007B313C"/>
    <w:rsid w:val="007B38E4"/>
    <w:rsid w:val="007B3A6C"/>
    <w:rsid w:val="007B3E31"/>
    <w:rsid w:val="007B4490"/>
    <w:rsid w:val="007B463F"/>
    <w:rsid w:val="007B4F55"/>
    <w:rsid w:val="007B5BD4"/>
    <w:rsid w:val="007B6259"/>
    <w:rsid w:val="007B63AE"/>
    <w:rsid w:val="007B695B"/>
    <w:rsid w:val="007B738F"/>
    <w:rsid w:val="007B7EE2"/>
    <w:rsid w:val="007B7F62"/>
    <w:rsid w:val="007C0D2A"/>
    <w:rsid w:val="007C0F54"/>
    <w:rsid w:val="007C124F"/>
    <w:rsid w:val="007C129D"/>
    <w:rsid w:val="007C1820"/>
    <w:rsid w:val="007C21DD"/>
    <w:rsid w:val="007C22C8"/>
    <w:rsid w:val="007C262F"/>
    <w:rsid w:val="007C2A8A"/>
    <w:rsid w:val="007C30CC"/>
    <w:rsid w:val="007C329E"/>
    <w:rsid w:val="007C329F"/>
    <w:rsid w:val="007C33E3"/>
    <w:rsid w:val="007C3F5A"/>
    <w:rsid w:val="007C4090"/>
    <w:rsid w:val="007C42AA"/>
    <w:rsid w:val="007C4421"/>
    <w:rsid w:val="007C45D1"/>
    <w:rsid w:val="007C48BD"/>
    <w:rsid w:val="007C4B82"/>
    <w:rsid w:val="007C58C0"/>
    <w:rsid w:val="007C58E3"/>
    <w:rsid w:val="007C67DA"/>
    <w:rsid w:val="007C6F19"/>
    <w:rsid w:val="007C7064"/>
    <w:rsid w:val="007C72D8"/>
    <w:rsid w:val="007C7587"/>
    <w:rsid w:val="007C7A42"/>
    <w:rsid w:val="007C7E77"/>
    <w:rsid w:val="007C7FD2"/>
    <w:rsid w:val="007D0571"/>
    <w:rsid w:val="007D07CB"/>
    <w:rsid w:val="007D08C5"/>
    <w:rsid w:val="007D09D7"/>
    <w:rsid w:val="007D119E"/>
    <w:rsid w:val="007D14C1"/>
    <w:rsid w:val="007D1537"/>
    <w:rsid w:val="007D16EB"/>
    <w:rsid w:val="007D23E4"/>
    <w:rsid w:val="007D2692"/>
    <w:rsid w:val="007D287A"/>
    <w:rsid w:val="007D3404"/>
    <w:rsid w:val="007D3DC4"/>
    <w:rsid w:val="007D49AE"/>
    <w:rsid w:val="007D4A8F"/>
    <w:rsid w:val="007D4B49"/>
    <w:rsid w:val="007D62CE"/>
    <w:rsid w:val="007D7428"/>
    <w:rsid w:val="007D77B2"/>
    <w:rsid w:val="007E031C"/>
    <w:rsid w:val="007E04EC"/>
    <w:rsid w:val="007E0CB0"/>
    <w:rsid w:val="007E0DCB"/>
    <w:rsid w:val="007E0EEF"/>
    <w:rsid w:val="007E1B13"/>
    <w:rsid w:val="007E1E2D"/>
    <w:rsid w:val="007E1E43"/>
    <w:rsid w:val="007E2064"/>
    <w:rsid w:val="007E276A"/>
    <w:rsid w:val="007E27BA"/>
    <w:rsid w:val="007E2834"/>
    <w:rsid w:val="007E2B99"/>
    <w:rsid w:val="007E30E8"/>
    <w:rsid w:val="007E3D2B"/>
    <w:rsid w:val="007E3F66"/>
    <w:rsid w:val="007E4010"/>
    <w:rsid w:val="007E44F9"/>
    <w:rsid w:val="007E45A0"/>
    <w:rsid w:val="007E462C"/>
    <w:rsid w:val="007E48A7"/>
    <w:rsid w:val="007E4DB8"/>
    <w:rsid w:val="007E518A"/>
    <w:rsid w:val="007E54D8"/>
    <w:rsid w:val="007E558D"/>
    <w:rsid w:val="007E5AE4"/>
    <w:rsid w:val="007E5B9C"/>
    <w:rsid w:val="007E62A2"/>
    <w:rsid w:val="007E631D"/>
    <w:rsid w:val="007E63E9"/>
    <w:rsid w:val="007E6BA1"/>
    <w:rsid w:val="007E7084"/>
    <w:rsid w:val="007E72ED"/>
    <w:rsid w:val="007E7BF9"/>
    <w:rsid w:val="007E7F6C"/>
    <w:rsid w:val="007F006F"/>
    <w:rsid w:val="007F02F7"/>
    <w:rsid w:val="007F09F6"/>
    <w:rsid w:val="007F21E4"/>
    <w:rsid w:val="007F2488"/>
    <w:rsid w:val="007F2704"/>
    <w:rsid w:val="007F277D"/>
    <w:rsid w:val="007F2E32"/>
    <w:rsid w:val="007F3544"/>
    <w:rsid w:val="007F3931"/>
    <w:rsid w:val="007F3A99"/>
    <w:rsid w:val="007F3C81"/>
    <w:rsid w:val="007F3D86"/>
    <w:rsid w:val="007F3DC8"/>
    <w:rsid w:val="007F43E7"/>
    <w:rsid w:val="007F4ACD"/>
    <w:rsid w:val="007F4B79"/>
    <w:rsid w:val="007F4FD3"/>
    <w:rsid w:val="007F5820"/>
    <w:rsid w:val="007F589E"/>
    <w:rsid w:val="007F5A94"/>
    <w:rsid w:val="007F5AF2"/>
    <w:rsid w:val="007F62A2"/>
    <w:rsid w:val="007F7538"/>
    <w:rsid w:val="007F78D5"/>
    <w:rsid w:val="007F7CC2"/>
    <w:rsid w:val="007F7D64"/>
    <w:rsid w:val="00800781"/>
    <w:rsid w:val="00800A8C"/>
    <w:rsid w:val="00800EC0"/>
    <w:rsid w:val="0080127C"/>
    <w:rsid w:val="00801CC9"/>
    <w:rsid w:val="00801E51"/>
    <w:rsid w:val="00801F0B"/>
    <w:rsid w:val="00801F8A"/>
    <w:rsid w:val="00802596"/>
    <w:rsid w:val="00803156"/>
    <w:rsid w:val="0080328E"/>
    <w:rsid w:val="00803365"/>
    <w:rsid w:val="008036D0"/>
    <w:rsid w:val="00803878"/>
    <w:rsid w:val="00803E74"/>
    <w:rsid w:val="00804961"/>
    <w:rsid w:val="00804AC7"/>
    <w:rsid w:val="00805349"/>
    <w:rsid w:val="00805C7D"/>
    <w:rsid w:val="00805D01"/>
    <w:rsid w:val="00805E44"/>
    <w:rsid w:val="00805E86"/>
    <w:rsid w:val="00806A7B"/>
    <w:rsid w:val="00806DED"/>
    <w:rsid w:val="00807281"/>
    <w:rsid w:val="00807486"/>
    <w:rsid w:val="00807959"/>
    <w:rsid w:val="00807BCD"/>
    <w:rsid w:val="0081012E"/>
    <w:rsid w:val="00810448"/>
    <w:rsid w:val="00810828"/>
    <w:rsid w:val="00810888"/>
    <w:rsid w:val="008108DC"/>
    <w:rsid w:val="00810DDC"/>
    <w:rsid w:val="0081104E"/>
    <w:rsid w:val="0081122C"/>
    <w:rsid w:val="00811453"/>
    <w:rsid w:val="0081145F"/>
    <w:rsid w:val="008122F4"/>
    <w:rsid w:val="0081231B"/>
    <w:rsid w:val="008127B1"/>
    <w:rsid w:val="00812AEC"/>
    <w:rsid w:val="00813250"/>
    <w:rsid w:val="00813470"/>
    <w:rsid w:val="008137D8"/>
    <w:rsid w:val="00813A30"/>
    <w:rsid w:val="00813C01"/>
    <w:rsid w:val="00813C9B"/>
    <w:rsid w:val="00813DC6"/>
    <w:rsid w:val="00813F7C"/>
    <w:rsid w:val="008142EF"/>
    <w:rsid w:val="00814475"/>
    <w:rsid w:val="008145B5"/>
    <w:rsid w:val="008147A0"/>
    <w:rsid w:val="00814919"/>
    <w:rsid w:val="00815724"/>
    <w:rsid w:val="00815857"/>
    <w:rsid w:val="00815CB2"/>
    <w:rsid w:val="008163BE"/>
    <w:rsid w:val="00816CA6"/>
    <w:rsid w:val="00816FFA"/>
    <w:rsid w:val="008171B9"/>
    <w:rsid w:val="008178F7"/>
    <w:rsid w:val="008204D5"/>
    <w:rsid w:val="008205D7"/>
    <w:rsid w:val="00820740"/>
    <w:rsid w:val="0082079E"/>
    <w:rsid w:val="0082105B"/>
    <w:rsid w:val="008210B9"/>
    <w:rsid w:val="00821209"/>
    <w:rsid w:val="0082120F"/>
    <w:rsid w:val="00822B47"/>
    <w:rsid w:val="0082340C"/>
    <w:rsid w:val="008234F5"/>
    <w:rsid w:val="0082385A"/>
    <w:rsid w:val="0082465D"/>
    <w:rsid w:val="008252CC"/>
    <w:rsid w:val="00825744"/>
    <w:rsid w:val="00825F1D"/>
    <w:rsid w:val="0082655A"/>
    <w:rsid w:val="00826E0E"/>
    <w:rsid w:val="00827F65"/>
    <w:rsid w:val="0083016A"/>
    <w:rsid w:val="008301E2"/>
    <w:rsid w:val="008303EC"/>
    <w:rsid w:val="008308A5"/>
    <w:rsid w:val="008308DB"/>
    <w:rsid w:val="00830A6B"/>
    <w:rsid w:val="00830CA1"/>
    <w:rsid w:val="00831587"/>
    <w:rsid w:val="0083161E"/>
    <w:rsid w:val="00831984"/>
    <w:rsid w:val="00831F04"/>
    <w:rsid w:val="008320CD"/>
    <w:rsid w:val="0083274F"/>
    <w:rsid w:val="008327DD"/>
    <w:rsid w:val="008329D6"/>
    <w:rsid w:val="00833A74"/>
    <w:rsid w:val="00834457"/>
    <w:rsid w:val="00834816"/>
    <w:rsid w:val="00834FE0"/>
    <w:rsid w:val="008350FD"/>
    <w:rsid w:val="00835371"/>
    <w:rsid w:val="00835B05"/>
    <w:rsid w:val="00835E53"/>
    <w:rsid w:val="00836064"/>
    <w:rsid w:val="008364F6"/>
    <w:rsid w:val="00836665"/>
    <w:rsid w:val="00836B45"/>
    <w:rsid w:val="00836E72"/>
    <w:rsid w:val="00836E8B"/>
    <w:rsid w:val="00840094"/>
    <w:rsid w:val="0084048F"/>
    <w:rsid w:val="0084087C"/>
    <w:rsid w:val="00840CDA"/>
    <w:rsid w:val="0084119F"/>
    <w:rsid w:val="008418B7"/>
    <w:rsid w:val="00841916"/>
    <w:rsid w:val="00841AAE"/>
    <w:rsid w:val="00841E2B"/>
    <w:rsid w:val="00842232"/>
    <w:rsid w:val="008432FF"/>
    <w:rsid w:val="00843FE0"/>
    <w:rsid w:val="0084409D"/>
    <w:rsid w:val="0084420C"/>
    <w:rsid w:val="008444B7"/>
    <w:rsid w:val="00844942"/>
    <w:rsid w:val="008456E7"/>
    <w:rsid w:val="00845721"/>
    <w:rsid w:val="0084598A"/>
    <w:rsid w:val="00845E89"/>
    <w:rsid w:val="00846B22"/>
    <w:rsid w:val="00846E21"/>
    <w:rsid w:val="00847055"/>
    <w:rsid w:val="00847592"/>
    <w:rsid w:val="00847772"/>
    <w:rsid w:val="00847883"/>
    <w:rsid w:val="00850217"/>
    <w:rsid w:val="00850629"/>
    <w:rsid w:val="0085063B"/>
    <w:rsid w:val="00850848"/>
    <w:rsid w:val="00850AC7"/>
    <w:rsid w:val="008512A4"/>
    <w:rsid w:val="00851AA1"/>
    <w:rsid w:val="00851BFD"/>
    <w:rsid w:val="00852247"/>
    <w:rsid w:val="00852436"/>
    <w:rsid w:val="008532D6"/>
    <w:rsid w:val="008532F7"/>
    <w:rsid w:val="00853509"/>
    <w:rsid w:val="00853D33"/>
    <w:rsid w:val="00853F7E"/>
    <w:rsid w:val="0085459D"/>
    <w:rsid w:val="00854600"/>
    <w:rsid w:val="00854987"/>
    <w:rsid w:val="0085521C"/>
    <w:rsid w:val="008553AF"/>
    <w:rsid w:val="0085564A"/>
    <w:rsid w:val="00855D68"/>
    <w:rsid w:val="008562F9"/>
    <w:rsid w:val="008565AA"/>
    <w:rsid w:val="008569C4"/>
    <w:rsid w:val="00856B4B"/>
    <w:rsid w:val="00857896"/>
    <w:rsid w:val="008578C6"/>
    <w:rsid w:val="00857D04"/>
    <w:rsid w:val="00857F73"/>
    <w:rsid w:val="00857FF9"/>
    <w:rsid w:val="00860E73"/>
    <w:rsid w:val="008610D0"/>
    <w:rsid w:val="00861392"/>
    <w:rsid w:val="008615F8"/>
    <w:rsid w:val="008616F3"/>
    <w:rsid w:val="00861E9B"/>
    <w:rsid w:val="008623EE"/>
    <w:rsid w:val="00862491"/>
    <w:rsid w:val="008624AC"/>
    <w:rsid w:val="00862577"/>
    <w:rsid w:val="008628AD"/>
    <w:rsid w:val="008628C2"/>
    <w:rsid w:val="00862C50"/>
    <w:rsid w:val="00863617"/>
    <w:rsid w:val="008639DA"/>
    <w:rsid w:val="00863A06"/>
    <w:rsid w:val="00864281"/>
    <w:rsid w:val="008642C1"/>
    <w:rsid w:val="00864880"/>
    <w:rsid w:val="00864BDF"/>
    <w:rsid w:val="00864F15"/>
    <w:rsid w:val="0086586D"/>
    <w:rsid w:val="00865E0B"/>
    <w:rsid w:val="00866455"/>
    <w:rsid w:val="008666F3"/>
    <w:rsid w:val="00866DE3"/>
    <w:rsid w:val="0086716D"/>
    <w:rsid w:val="00867298"/>
    <w:rsid w:val="00867E3A"/>
    <w:rsid w:val="008703F2"/>
    <w:rsid w:val="00870631"/>
    <w:rsid w:val="0087078C"/>
    <w:rsid w:val="00870931"/>
    <w:rsid w:val="0087151F"/>
    <w:rsid w:val="0087164E"/>
    <w:rsid w:val="00871A8D"/>
    <w:rsid w:val="008727D0"/>
    <w:rsid w:val="00872D8E"/>
    <w:rsid w:val="00872DFA"/>
    <w:rsid w:val="00873005"/>
    <w:rsid w:val="008731EC"/>
    <w:rsid w:val="00873345"/>
    <w:rsid w:val="00873699"/>
    <w:rsid w:val="00873791"/>
    <w:rsid w:val="00873CB4"/>
    <w:rsid w:val="00873E0E"/>
    <w:rsid w:val="00873F8A"/>
    <w:rsid w:val="00874516"/>
    <w:rsid w:val="00874E88"/>
    <w:rsid w:val="00874EC5"/>
    <w:rsid w:val="00875235"/>
    <w:rsid w:val="00875565"/>
    <w:rsid w:val="008756AD"/>
    <w:rsid w:val="008770C7"/>
    <w:rsid w:val="008777C8"/>
    <w:rsid w:val="00881043"/>
    <w:rsid w:val="00881C5F"/>
    <w:rsid w:val="00881C9D"/>
    <w:rsid w:val="00881D24"/>
    <w:rsid w:val="0088222D"/>
    <w:rsid w:val="008825E4"/>
    <w:rsid w:val="008826CA"/>
    <w:rsid w:val="00882B39"/>
    <w:rsid w:val="00882E2B"/>
    <w:rsid w:val="00882FA1"/>
    <w:rsid w:val="0088323C"/>
    <w:rsid w:val="0088333A"/>
    <w:rsid w:val="00883507"/>
    <w:rsid w:val="008840B1"/>
    <w:rsid w:val="008842DE"/>
    <w:rsid w:val="00884C5A"/>
    <w:rsid w:val="00884F4F"/>
    <w:rsid w:val="008857A0"/>
    <w:rsid w:val="00885DDC"/>
    <w:rsid w:val="00885EDE"/>
    <w:rsid w:val="00886266"/>
    <w:rsid w:val="00886820"/>
    <w:rsid w:val="00886B01"/>
    <w:rsid w:val="00886BCB"/>
    <w:rsid w:val="00887300"/>
    <w:rsid w:val="00887536"/>
    <w:rsid w:val="0089085D"/>
    <w:rsid w:val="008914CE"/>
    <w:rsid w:val="00891D0E"/>
    <w:rsid w:val="00892166"/>
    <w:rsid w:val="00892559"/>
    <w:rsid w:val="00892633"/>
    <w:rsid w:val="00892B47"/>
    <w:rsid w:val="00893022"/>
    <w:rsid w:val="00893084"/>
    <w:rsid w:val="00893145"/>
    <w:rsid w:val="00895810"/>
    <w:rsid w:val="00895AD8"/>
    <w:rsid w:val="0089606D"/>
    <w:rsid w:val="008965E1"/>
    <w:rsid w:val="0089706A"/>
    <w:rsid w:val="008972F1"/>
    <w:rsid w:val="00897A90"/>
    <w:rsid w:val="00897F73"/>
    <w:rsid w:val="00897FE4"/>
    <w:rsid w:val="008A05A0"/>
    <w:rsid w:val="008A05BD"/>
    <w:rsid w:val="008A111B"/>
    <w:rsid w:val="008A1366"/>
    <w:rsid w:val="008A176A"/>
    <w:rsid w:val="008A1C06"/>
    <w:rsid w:val="008A1D26"/>
    <w:rsid w:val="008A20CF"/>
    <w:rsid w:val="008A36F9"/>
    <w:rsid w:val="008A38B7"/>
    <w:rsid w:val="008A462F"/>
    <w:rsid w:val="008A4B94"/>
    <w:rsid w:val="008A5B53"/>
    <w:rsid w:val="008A5CEC"/>
    <w:rsid w:val="008A5E70"/>
    <w:rsid w:val="008A602F"/>
    <w:rsid w:val="008A610A"/>
    <w:rsid w:val="008A6A6B"/>
    <w:rsid w:val="008A6D29"/>
    <w:rsid w:val="008A701B"/>
    <w:rsid w:val="008A7303"/>
    <w:rsid w:val="008A7767"/>
    <w:rsid w:val="008A79A3"/>
    <w:rsid w:val="008A7FE4"/>
    <w:rsid w:val="008B01D5"/>
    <w:rsid w:val="008B0601"/>
    <w:rsid w:val="008B0635"/>
    <w:rsid w:val="008B06EA"/>
    <w:rsid w:val="008B09CB"/>
    <w:rsid w:val="008B15A6"/>
    <w:rsid w:val="008B2AAC"/>
    <w:rsid w:val="008B2BDA"/>
    <w:rsid w:val="008B3142"/>
    <w:rsid w:val="008B33E4"/>
    <w:rsid w:val="008B4197"/>
    <w:rsid w:val="008B459E"/>
    <w:rsid w:val="008B50A1"/>
    <w:rsid w:val="008B5B3B"/>
    <w:rsid w:val="008B5C0F"/>
    <w:rsid w:val="008B5C25"/>
    <w:rsid w:val="008B6721"/>
    <w:rsid w:val="008B69D7"/>
    <w:rsid w:val="008B6ABD"/>
    <w:rsid w:val="008B77F3"/>
    <w:rsid w:val="008B7B11"/>
    <w:rsid w:val="008B7B72"/>
    <w:rsid w:val="008C0053"/>
    <w:rsid w:val="008C022E"/>
    <w:rsid w:val="008C0454"/>
    <w:rsid w:val="008C0622"/>
    <w:rsid w:val="008C0BE7"/>
    <w:rsid w:val="008C0D88"/>
    <w:rsid w:val="008C15F8"/>
    <w:rsid w:val="008C26AF"/>
    <w:rsid w:val="008C2B4F"/>
    <w:rsid w:val="008C2D6D"/>
    <w:rsid w:val="008C3277"/>
    <w:rsid w:val="008C376C"/>
    <w:rsid w:val="008C3793"/>
    <w:rsid w:val="008C41A3"/>
    <w:rsid w:val="008C4314"/>
    <w:rsid w:val="008C467D"/>
    <w:rsid w:val="008C505D"/>
    <w:rsid w:val="008C539C"/>
    <w:rsid w:val="008C5460"/>
    <w:rsid w:val="008C54A4"/>
    <w:rsid w:val="008C6567"/>
    <w:rsid w:val="008C657A"/>
    <w:rsid w:val="008C6A0E"/>
    <w:rsid w:val="008C738D"/>
    <w:rsid w:val="008C73A8"/>
    <w:rsid w:val="008C787B"/>
    <w:rsid w:val="008C7884"/>
    <w:rsid w:val="008C794B"/>
    <w:rsid w:val="008D0101"/>
    <w:rsid w:val="008D08AB"/>
    <w:rsid w:val="008D0A13"/>
    <w:rsid w:val="008D0FC7"/>
    <w:rsid w:val="008D12E0"/>
    <w:rsid w:val="008D1569"/>
    <w:rsid w:val="008D16A9"/>
    <w:rsid w:val="008D1767"/>
    <w:rsid w:val="008D187D"/>
    <w:rsid w:val="008D18C1"/>
    <w:rsid w:val="008D1929"/>
    <w:rsid w:val="008D20AA"/>
    <w:rsid w:val="008D2903"/>
    <w:rsid w:val="008D2B50"/>
    <w:rsid w:val="008D34F1"/>
    <w:rsid w:val="008D3E2E"/>
    <w:rsid w:val="008D416E"/>
    <w:rsid w:val="008D46B4"/>
    <w:rsid w:val="008D4732"/>
    <w:rsid w:val="008D48D3"/>
    <w:rsid w:val="008D4A85"/>
    <w:rsid w:val="008D593B"/>
    <w:rsid w:val="008D5A20"/>
    <w:rsid w:val="008D5DF6"/>
    <w:rsid w:val="008D5FBE"/>
    <w:rsid w:val="008D683F"/>
    <w:rsid w:val="008D6933"/>
    <w:rsid w:val="008D6B64"/>
    <w:rsid w:val="008D6F6E"/>
    <w:rsid w:val="008D7971"/>
    <w:rsid w:val="008D7A4B"/>
    <w:rsid w:val="008E08D2"/>
    <w:rsid w:val="008E0B18"/>
    <w:rsid w:val="008E0EF9"/>
    <w:rsid w:val="008E122F"/>
    <w:rsid w:val="008E1647"/>
    <w:rsid w:val="008E1CB2"/>
    <w:rsid w:val="008E1CF6"/>
    <w:rsid w:val="008E22A9"/>
    <w:rsid w:val="008E279B"/>
    <w:rsid w:val="008E3338"/>
    <w:rsid w:val="008E4361"/>
    <w:rsid w:val="008E445A"/>
    <w:rsid w:val="008E44E4"/>
    <w:rsid w:val="008E458E"/>
    <w:rsid w:val="008E4A1B"/>
    <w:rsid w:val="008E4D05"/>
    <w:rsid w:val="008E56B7"/>
    <w:rsid w:val="008E5859"/>
    <w:rsid w:val="008E58C2"/>
    <w:rsid w:val="008E6960"/>
    <w:rsid w:val="008E72D8"/>
    <w:rsid w:val="008E7793"/>
    <w:rsid w:val="008E7E6B"/>
    <w:rsid w:val="008F0170"/>
    <w:rsid w:val="008F0459"/>
    <w:rsid w:val="008F0503"/>
    <w:rsid w:val="008F0C97"/>
    <w:rsid w:val="008F1123"/>
    <w:rsid w:val="008F12C0"/>
    <w:rsid w:val="008F1438"/>
    <w:rsid w:val="008F16ED"/>
    <w:rsid w:val="008F1A7E"/>
    <w:rsid w:val="008F1A87"/>
    <w:rsid w:val="008F1F69"/>
    <w:rsid w:val="008F1FAB"/>
    <w:rsid w:val="008F22B7"/>
    <w:rsid w:val="008F287A"/>
    <w:rsid w:val="008F31BB"/>
    <w:rsid w:val="008F33D9"/>
    <w:rsid w:val="008F33F9"/>
    <w:rsid w:val="008F387B"/>
    <w:rsid w:val="008F3901"/>
    <w:rsid w:val="008F3AEE"/>
    <w:rsid w:val="008F3B0B"/>
    <w:rsid w:val="008F3E5F"/>
    <w:rsid w:val="008F455C"/>
    <w:rsid w:val="008F4A27"/>
    <w:rsid w:val="008F5D4F"/>
    <w:rsid w:val="008F6DD3"/>
    <w:rsid w:val="008F71BA"/>
    <w:rsid w:val="008F71D3"/>
    <w:rsid w:val="008F726E"/>
    <w:rsid w:val="008F7341"/>
    <w:rsid w:val="008F75D5"/>
    <w:rsid w:val="008F7CB3"/>
    <w:rsid w:val="008F7F40"/>
    <w:rsid w:val="0090151C"/>
    <w:rsid w:val="00901602"/>
    <w:rsid w:val="00901D08"/>
    <w:rsid w:val="00902021"/>
    <w:rsid w:val="009021D8"/>
    <w:rsid w:val="009025B9"/>
    <w:rsid w:val="009026BB"/>
    <w:rsid w:val="00902A25"/>
    <w:rsid w:val="00902EDD"/>
    <w:rsid w:val="0090306B"/>
    <w:rsid w:val="009033C4"/>
    <w:rsid w:val="00903716"/>
    <w:rsid w:val="00903B70"/>
    <w:rsid w:val="00903C32"/>
    <w:rsid w:val="00903F44"/>
    <w:rsid w:val="00904311"/>
    <w:rsid w:val="00904E81"/>
    <w:rsid w:val="0090584A"/>
    <w:rsid w:val="0090594B"/>
    <w:rsid w:val="00905E31"/>
    <w:rsid w:val="009065DB"/>
    <w:rsid w:val="00906994"/>
    <w:rsid w:val="00906A05"/>
    <w:rsid w:val="00906BF6"/>
    <w:rsid w:val="00907857"/>
    <w:rsid w:val="00907869"/>
    <w:rsid w:val="00907CC1"/>
    <w:rsid w:val="00907DA6"/>
    <w:rsid w:val="00910112"/>
    <w:rsid w:val="0091066C"/>
    <w:rsid w:val="00910B70"/>
    <w:rsid w:val="00910FC9"/>
    <w:rsid w:val="00912720"/>
    <w:rsid w:val="00912969"/>
    <w:rsid w:val="00912AEF"/>
    <w:rsid w:val="00912BA3"/>
    <w:rsid w:val="00912FFA"/>
    <w:rsid w:val="00913A1D"/>
    <w:rsid w:val="00913F53"/>
    <w:rsid w:val="00914149"/>
    <w:rsid w:val="009141AA"/>
    <w:rsid w:val="00915307"/>
    <w:rsid w:val="009155F5"/>
    <w:rsid w:val="0091586C"/>
    <w:rsid w:val="00915BE0"/>
    <w:rsid w:val="009171B1"/>
    <w:rsid w:val="00920136"/>
    <w:rsid w:val="00920624"/>
    <w:rsid w:val="00920772"/>
    <w:rsid w:val="009208CB"/>
    <w:rsid w:val="00921060"/>
    <w:rsid w:val="009212E5"/>
    <w:rsid w:val="00921B01"/>
    <w:rsid w:val="00921CBC"/>
    <w:rsid w:val="009220B4"/>
    <w:rsid w:val="00922550"/>
    <w:rsid w:val="009226AB"/>
    <w:rsid w:val="00922FF7"/>
    <w:rsid w:val="009237EC"/>
    <w:rsid w:val="00923BE8"/>
    <w:rsid w:val="00924152"/>
    <w:rsid w:val="009243FE"/>
    <w:rsid w:val="00924A8A"/>
    <w:rsid w:val="009255DD"/>
    <w:rsid w:val="00925878"/>
    <w:rsid w:val="00925A05"/>
    <w:rsid w:val="00925BEE"/>
    <w:rsid w:val="00925F05"/>
    <w:rsid w:val="0092633A"/>
    <w:rsid w:val="00926B82"/>
    <w:rsid w:val="00926DB0"/>
    <w:rsid w:val="00927C06"/>
    <w:rsid w:val="00930B3E"/>
    <w:rsid w:val="00930EBA"/>
    <w:rsid w:val="009312A3"/>
    <w:rsid w:val="009315E0"/>
    <w:rsid w:val="009322BA"/>
    <w:rsid w:val="00932321"/>
    <w:rsid w:val="00932776"/>
    <w:rsid w:val="00932AD2"/>
    <w:rsid w:val="00932B7E"/>
    <w:rsid w:val="0093348E"/>
    <w:rsid w:val="00933AC0"/>
    <w:rsid w:val="00933BFC"/>
    <w:rsid w:val="00934194"/>
    <w:rsid w:val="00935040"/>
    <w:rsid w:val="009350DF"/>
    <w:rsid w:val="009351AB"/>
    <w:rsid w:val="009353FD"/>
    <w:rsid w:val="00935594"/>
    <w:rsid w:val="00935C74"/>
    <w:rsid w:val="00936ABE"/>
    <w:rsid w:val="00937163"/>
    <w:rsid w:val="00937570"/>
    <w:rsid w:val="00937574"/>
    <w:rsid w:val="009376A3"/>
    <w:rsid w:val="00937917"/>
    <w:rsid w:val="00937DB4"/>
    <w:rsid w:val="009410FB"/>
    <w:rsid w:val="0094132C"/>
    <w:rsid w:val="00941F64"/>
    <w:rsid w:val="009425DC"/>
    <w:rsid w:val="00942D0F"/>
    <w:rsid w:val="00942FF2"/>
    <w:rsid w:val="009430BC"/>
    <w:rsid w:val="00943758"/>
    <w:rsid w:val="00943A76"/>
    <w:rsid w:val="00943D0E"/>
    <w:rsid w:val="00943D53"/>
    <w:rsid w:val="009446FA"/>
    <w:rsid w:val="009449A2"/>
    <w:rsid w:val="00944EED"/>
    <w:rsid w:val="0094533B"/>
    <w:rsid w:val="009453B9"/>
    <w:rsid w:val="00945D79"/>
    <w:rsid w:val="00945D8F"/>
    <w:rsid w:val="00946AEB"/>
    <w:rsid w:val="0094708A"/>
    <w:rsid w:val="0094734C"/>
    <w:rsid w:val="009500C1"/>
    <w:rsid w:val="009505E3"/>
    <w:rsid w:val="009506C5"/>
    <w:rsid w:val="00950867"/>
    <w:rsid w:val="00950FB6"/>
    <w:rsid w:val="009517EA"/>
    <w:rsid w:val="00951A29"/>
    <w:rsid w:val="00951F54"/>
    <w:rsid w:val="00952011"/>
    <w:rsid w:val="0095241F"/>
    <w:rsid w:val="00952431"/>
    <w:rsid w:val="0095250E"/>
    <w:rsid w:val="00952E0C"/>
    <w:rsid w:val="00952E13"/>
    <w:rsid w:val="009532A2"/>
    <w:rsid w:val="0095361D"/>
    <w:rsid w:val="00953D89"/>
    <w:rsid w:val="00953DE9"/>
    <w:rsid w:val="00954455"/>
    <w:rsid w:val="00954643"/>
    <w:rsid w:val="009548EA"/>
    <w:rsid w:val="00955561"/>
    <w:rsid w:val="00955A12"/>
    <w:rsid w:val="00955DA8"/>
    <w:rsid w:val="00955E7D"/>
    <w:rsid w:val="009561E3"/>
    <w:rsid w:val="009565A8"/>
    <w:rsid w:val="00956754"/>
    <w:rsid w:val="0095679E"/>
    <w:rsid w:val="009567BF"/>
    <w:rsid w:val="009567F3"/>
    <w:rsid w:val="00957AD1"/>
    <w:rsid w:val="0096033B"/>
    <w:rsid w:val="00960B03"/>
    <w:rsid w:val="00961331"/>
    <w:rsid w:val="009613FF"/>
    <w:rsid w:val="009617BF"/>
    <w:rsid w:val="00962E9F"/>
    <w:rsid w:val="009634AD"/>
    <w:rsid w:val="00963667"/>
    <w:rsid w:val="0096380D"/>
    <w:rsid w:val="00963BC8"/>
    <w:rsid w:val="009642A5"/>
    <w:rsid w:val="009646AD"/>
    <w:rsid w:val="0096484B"/>
    <w:rsid w:val="00964B06"/>
    <w:rsid w:val="00964B72"/>
    <w:rsid w:val="00965223"/>
    <w:rsid w:val="009656CF"/>
    <w:rsid w:val="009666D2"/>
    <w:rsid w:val="00967061"/>
    <w:rsid w:val="00967297"/>
    <w:rsid w:val="00967712"/>
    <w:rsid w:val="00967A7F"/>
    <w:rsid w:val="00970311"/>
    <w:rsid w:val="009705A5"/>
    <w:rsid w:val="009706AD"/>
    <w:rsid w:val="00970A2F"/>
    <w:rsid w:val="00970EFB"/>
    <w:rsid w:val="009713FF"/>
    <w:rsid w:val="00971DF0"/>
    <w:rsid w:val="00971E38"/>
    <w:rsid w:val="0097205C"/>
    <w:rsid w:val="009723BA"/>
    <w:rsid w:val="0097250A"/>
    <w:rsid w:val="0097292C"/>
    <w:rsid w:val="00972B0E"/>
    <w:rsid w:val="00972C63"/>
    <w:rsid w:val="009736A3"/>
    <w:rsid w:val="00973914"/>
    <w:rsid w:val="00973CC1"/>
    <w:rsid w:val="009741F2"/>
    <w:rsid w:val="009741FE"/>
    <w:rsid w:val="00976503"/>
    <w:rsid w:val="00977446"/>
    <w:rsid w:val="0097758C"/>
    <w:rsid w:val="00977EDE"/>
    <w:rsid w:val="0098032C"/>
    <w:rsid w:val="00980924"/>
    <w:rsid w:val="00981056"/>
    <w:rsid w:val="00981358"/>
    <w:rsid w:val="009819D4"/>
    <w:rsid w:val="00982483"/>
    <w:rsid w:val="00982FA2"/>
    <w:rsid w:val="0098364E"/>
    <w:rsid w:val="009838DF"/>
    <w:rsid w:val="00983916"/>
    <w:rsid w:val="00983BDB"/>
    <w:rsid w:val="00983D2A"/>
    <w:rsid w:val="0098452A"/>
    <w:rsid w:val="00984773"/>
    <w:rsid w:val="009849C7"/>
    <w:rsid w:val="00984DAB"/>
    <w:rsid w:val="009852CF"/>
    <w:rsid w:val="009854D9"/>
    <w:rsid w:val="00985556"/>
    <w:rsid w:val="00985743"/>
    <w:rsid w:val="00986882"/>
    <w:rsid w:val="00986F7B"/>
    <w:rsid w:val="00987519"/>
    <w:rsid w:val="009875E2"/>
    <w:rsid w:val="00987AC0"/>
    <w:rsid w:val="00990F71"/>
    <w:rsid w:val="0099124B"/>
    <w:rsid w:val="00991422"/>
    <w:rsid w:val="0099171D"/>
    <w:rsid w:val="0099174F"/>
    <w:rsid w:val="00991BBF"/>
    <w:rsid w:val="00991D7B"/>
    <w:rsid w:val="00991F2C"/>
    <w:rsid w:val="00992015"/>
    <w:rsid w:val="009923B8"/>
    <w:rsid w:val="00993E7E"/>
    <w:rsid w:val="009942C1"/>
    <w:rsid w:val="0099461C"/>
    <w:rsid w:val="00994C32"/>
    <w:rsid w:val="009952D5"/>
    <w:rsid w:val="00995635"/>
    <w:rsid w:val="009957BF"/>
    <w:rsid w:val="009958A6"/>
    <w:rsid w:val="009958F6"/>
    <w:rsid w:val="00995D8E"/>
    <w:rsid w:val="00996206"/>
    <w:rsid w:val="00996902"/>
    <w:rsid w:val="00996C55"/>
    <w:rsid w:val="00996CEA"/>
    <w:rsid w:val="00996DFB"/>
    <w:rsid w:val="009970EE"/>
    <w:rsid w:val="00997454"/>
    <w:rsid w:val="00997CF7"/>
    <w:rsid w:val="009A0D57"/>
    <w:rsid w:val="009A10EE"/>
    <w:rsid w:val="009A17E0"/>
    <w:rsid w:val="009A1C87"/>
    <w:rsid w:val="009A2313"/>
    <w:rsid w:val="009A35A4"/>
    <w:rsid w:val="009A3A27"/>
    <w:rsid w:val="009A3C71"/>
    <w:rsid w:val="009A4738"/>
    <w:rsid w:val="009A53AB"/>
    <w:rsid w:val="009A53C6"/>
    <w:rsid w:val="009A5811"/>
    <w:rsid w:val="009A60A3"/>
    <w:rsid w:val="009A6425"/>
    <w:rsid w:val="009A6E74"/>
    <w:rsid w:val="009A7E56"/>
    <w:rsid w:val="009A7F4F"/>
    <w:rsid w:val="009A7FD1"/>
    <w:rsid w:val="009B09D3"/>
    <w:rsid w:val="009B0AB6"/>
    <w:rsid w:val="009B1415"/>
    <w:rsid w:val="009B16C4"/>
    <w:rsid w:val="009B1995"/>
    <w:rsid w:val="009B1A3F"/>
    <w:rsid w:val="009B1D3D"/>
    <w:rsid w:val="009B2270"/>
    <w:rsid w:val="009B2B5C"/>
    <w:rsid w:val="009B337B"/>
    <w:rsid w:val="009B3EB3"/>
    <w:rsid w:val="009B41DF"/>
    <w:rsid w:val="009B42D0"/>
    <w:rsid w:val="009B44B1"/>
    <w:rsid w:val="009B472E"/>
    <w:rsid w:val="009B49CA"/>
    <w:rsid w:val="009B4BAF"/>
    <w:rsid w:val="009B4CED"/>
    <w:rsid w:val="009B4E19"/>
    <w:rsid w:val="009B60F4"/>
    <w:rsid w:val="009B6FA4"/>
    <w:rsid w:val="009B7E96"/>
    <w:rsid w:val="009B7FD7"/>
    <w:rsid w:val="009C00C1"/>
    <w:rsid w:val="009C02BB"/>
    <w:rsid w:val="009C04E5"/>
    <w:rsid w:val="009C056E"/>
    <w:rsid w:val="009C0A08"/>
    <w:rsid w:val="009C0A39"/>
    <w:rsid w:val="009C0D8D"/>
    <w:rsid w:val="009C1ACA"/>
    <w:rsid w:val="009C1B7D"/>
    <w:rsid w:val="009C2890"/>
    <w:rsid w:val="009C3236"/>
    <w:rsid w:val="009C3613"/>
    <w:rsid w:val="009C3BCE"/>
    <w:rsid w:val="009C457E"/>
    <w:rsid w:val="009C621E"/>
    <w:rsid w:val="009C69A8"/>
    <w:rsid w:val="009C6A82"/>
    <w:rsid w:val="009C7003"/>
    <w:rsid w:val="009C730B"/>
    <w:rsid w:val="009C7572"/>
    <w:rsid w:val="009C79C4"/>
    <w:rsid w:val="009D03D8"/>
    <w:rsid w:val="009D05B7"/>
    <w:rsid w:val="009D0724"/>
    <w:rsid w:val="009D0AE8"/>
    <w:rsid w:val="009D0DC1"/>
    <w:rsid w:val="009D13DB"/>
    <w:rsid w:val="009D1424"/>
    <w:rsid w:val="009D157D"/>
    <w:rsid w:val="009D17AC"/>
    <w:rsid w:val="009D1E4F"/>
    <w:rsid w:val="009D2355"/>
    <w:rsid w:val="009D341C"/>
    <w:rsid w:val="009D382F"/>
    <w:rsid w:val="009D3BF6"/>
    <w:rsid w:val="009D3C73"/>
    <w:rsid w:val="009D3E32"/>
    <w:rsid w:val="009D3FA8"/>
    <w:rsid w:val="009D4442"/>
    <w:rsid w:val="009D4C36"/>
    <w:rsid w:val="009D58C1"/>
    <w:rsid w:val="009D66E8"/>
    <w:rsid w:val="009D67D2"/>
    <w:rsid w:val="009D69C2"/>
    <w:rsid w:val="009D74AB"/>
    <w:rsid w:val="009D7595"/>
    <w:rsid w:val="009D7C7F"/>
    <w:rsid w:val="009D7CE4"/>
    <w:rsid w:val="009E04F8"/>
    <w:rsid w:val="009E069F"/>
    <w:rsid w:val="009E0F8A"/>
    <w:rsid w:val="009E1020"/>
    <w:rsid w:val="009E1048"/>
    <w:rsid w:val="009E11D2"/>
    <w:rsid w:val="009E1ED3"/>
    <w:rsid w:val="009E20A4"/>
    <w:rsid w:val="009E296F"/>
    <w:rsid w:val="009E297A"/>
    <w:rsid w:val="009E2E7E"/>
    <w:rsid w:val="009E3153"/>
    <w:rsid w:val="009E417C"/>
    <w:rsid w:val="009E4288"/>
    <w:rsid w:val="009E44B2"/>
    <w:rsid w:val="009E48D2"/>
    <w:rsid w:val="009E490A"/>
    <w:rsid w:val="009E53A4"/>
    <w:rsid w:val="009E5C0B"/>
    <w:rsid w:val="009E647E"/>
    <w:rsid w:val="009E6C57"/>
    <w:rsid w:val="009E6D00"/>
    <w:rsid w:val="009E7920"/>
    <w:rsid w:val="009E79D1"/>
    <w:rsid w:val="009E7A1D"/>
    <w:rsid w:val="009E7AE1"/>
    <w:rsid w:val="009F0295"/>
    <w:rsid w:val="009F134F"/>
    <w:rsid w:val="009F1AF0"/>
    <w:rsid w:val="009F1F0F"/>
    <w:rsid w:val="009F2388"/>
    <w:rsid w:val="009F298F"/>
    <w:rsid w:val="009F2B62"/>
    <w:rsid w:val="009F2E04"/>
    <w:rsid w:val="009F31C1"/>
    <w:rsid w:val="009F3D45"/>
    <w:rsid w:val="009F4890"/>
    <w:rsid w:val="009F502E"/>
    <w:rsid w:val="009F5260"/>
    <w:rsid w:val="009F5A3A"/>
    <w:rsid w:val="009F5B53"/>
    <w:rsid w:val="009F6307"/>
    <w:rsid w:val="009F64EE"/>
    <w:rsid w:val="009F6851"/>
    <w:rsid w:val="009F73FF"/>
    <w:rsid w:val="009F7644"/>
    <w:rsid w:val="009F78F3"/>
    <w:rsid w:val="009F7E2B"/>
    <w:rsid w:val="009F7FA4"/>
    <w:rsid w:val="00A012CE"/>
    <w:rsid w:val="00A016E4"/>
    <w:rsid w:val="00A01977"/>
    <w:rsid w:val="00A01ABD"/>
    <w:rsid w:val="00A01C2D"/>
    <w:rsid w:val="00A0200D"/>
    <w:rsid w:val="00A03393"/>
    <w:rsid w:val="00A03881"/>
    <w:rsid w:val="00A03A8A"/>
    <w:rsid w:val="00A0419B"/>
    <w:rsid w:val="00A04820"/>
    <w:rsid w:val="00A04FA9"/>
    <w:rsid w:val="00A05036"/>
    <w:rsid w:val="00A058EF"/>
    <w:rsid w:val="00A05B2D"/>
    <w:rsid w:val="00A05D07"/>
    <w:rsid w:val="00A05F9F"/>
    <w:rsid w:val="00A063AE"/>
    <w:rsid w:val="00A0666D"/>
    <w:rsid w:val="00A06E59"/>
    <w:rsid w:val="00A0734F"/>
    <w:rsid w:val="00A074EF"/>
    <w:rsid w:val="00A10050"/>
    <w:rsid w:val="00A1014A"/>
    <w:rsid w:val="00A11534"/>
    <w:rsid w:val="00A12144"/>
    <w:rsid w:val="00A12334"/>
    <w:rsid w:val="00A129FC"/>
    <w:rsid w:val="00A12A19"/>
    <w:rsid w:val="00A134BF"/>
    <w:rsid w:val="00A135EE"/>
    <w:rsid w:val="00A1381C"/>
    <w:rsid w:val="00A13C92"/>
    <w:rsid w:val="00A141D0"/>
    <w:rsid w:val="00A14321"/>
    <w:rsid w:val="00A14B7A"/>
    <w:rsid w:val="00A14DFF"/>
    <w:rsid w:val="00A15202"/>
    <w:rsid w:val="00A15216"/>
    <w:rsid w:val="00A15301"/>
    <w:rsid w:val="00A15FF5"/>
    <w:rsid w:val="00A162E1"/>
    <w:rsid w:val="00A16D92"/>
    <w:rsid w:val="00A17707"/>
    <w:rsid w:val="00A178DC"/>
    <w:rsid w:val="00A17B5C"/>
    <w:rsid w:val="00A17C0C"/>
    <w:rsid w:val="00A17D5B"/>
    <w:rsid w:val="00A20164"/>
    <w:rsid w:val="00A20E9A"/>
    <w:rsid w:val="00A21933"/>
    <w:rsid w:val="00A21BA6"/>
    <w:rsid w:val="00A21F83"/>
    <w:rsid w:val="00A222BE"/>
    <w:rsid w:val="00A223BF"/>
    <w:rsid w:val="00A2292B"/>
    <w:rsid w:val="00A22973"/>
    <w:rsid w:val="00A22EC5"/>
    <w:rsid w:val="00A22F7B"/>
    <w:rsid w:val="00A23075"/>
    <w:rsid w:val="00A2319B"/>
    <w:rsid w:val="00A234E0"/>
    <w:rsid w:val="00A23962"/>
    <w:rsid w:val="00A239FB"/>
    <w:rsid w:val="00A23E80"/>
    <w:rsid w:val="00A24121"/>
    <w:rsid w:val="00A2486E"/>
    <w:rsid w:val="00A2499F"/>
    <w:rsid w:val="00A24D58"/>
    <w:rsid w:val="00A25355"/>
    <w:rsid w:val="00A255F1"/>
    <w:rsid w:val="00A25E21"/>
    <w:rsid w:val="00A268B8"/>
    <w:rsid w:val="00A26C20"/>
    <w:rsid w:val="00A26DA6"/>
    <w:rsid w:val="00A27434"/>
    <w:rsid w:val="00A27A84"/>
    <w:rsid w:val="00A30314"/>
    <w:rsid w:val="00A308E4"/>
    <w:rsid w:val="00A30D48"/>
    <w:rsid w:val="00A3100C"/>
    <w:rsid w:val="00A3154F"/>
    <w:rsid w:val="00A31810"/>
    <w:rsid w:val="00A3356D"/>
    <w:rsid w:val="00A33D00"/>
    <w:rsid w:val="00A34011"/>
    <w:rsid w:val="00A344F4"/>
    <w:rsid w:val="00A34C4F"/>
    <w:rsid w:val="00A34E71"/>
    <w:rsid w:val="00A3569F"/>
    <w:rsid w:val="00A35F35"/>
    <w:rsid w:val="00A36287"/>
    <w:rsid w:val="00A36323"/>
    <w:rsid w:val="00A3655E"/>
    <w:rsid w:val="00A365A3"/>
    <w:rsid w:val="00A369AC"/>
    <w:rsid w:val="00A37263"/>
    <w:rsid w:val="00A37916"/>
    <w:rsid w:val="00A379D8"/>
    <w:rsid w:val="00A40D19"/>
    <w:rsid w:val="00A411FC"/>
    <w:rsid w:val="00A41367"/>
    <w:rsid w:val="00A41747"/>
    <w:rsid w:val="00A417EE"/>
    <w:rsid w:val="00A42150"/>
    <w:rsid w:val="00A42215"/>
    <w:rsid w:val="00A4234C"/>
    <w:rsid w:val="00A4248A"/>
    <w:rsid w:val="00A4300D"/>
    <w:rsid w:val="00A43284"/>
    <w:rsid w:val="00A436F6"/>
    <w:rsid w:val="00A441B8"/>
    <w:rsid w:val="00A44243"/>
    <w:rsid w:val="00A44532"/>
    <w:rsid w:val="00A4462A"/>
    <w:rsid w:val="00A44CC6"/>
    <w:rsid w:val="00A457E7"/>
    <w:rsid w:val="00A45AFA"/>
    <w:rsid w:val="00A45D80"/>
    <w:rsid w:val="00A463AC"/>
    <w:rsid w:val="00A46AC5"/>
    <w:rsid w:val="00A47155"/>
    <w:rsid w:val="00A47291"/>
    <w:rsid w:val="00A47330"/>
    <w:rsid w:val="00A4782F"/>
    <w:rsid w:val="00A47B70"/>
    <w:rsid w:val="00A50C5B"/>
    <w:rsid w:val="00A50CDE"/>
    <w:rsid w:val="00A515C5"/>
    <w:rsid w:val="00A519B7"/>
    <w:rsid w:val="00A51C5C"/>
    <w:rsid w:val="00A52DB5"/>
    <w:rsid w:val="00A534C1"/>
    <w:rsid w:val="00A538BC"/>
    <w:rsid w:val="00A53FDE"/>
    <w:rsid w:val="00A54A7F"/>
    <w:rsid w:val="00A55939"/>
    <w:rsid w:val="00A55B6A"/>
    <w:rsid w:val="00A567E6"/>
    <w:rsid w:val="00A573A0"/>
    <w:rsid w:val="00A57AFB"/>
    <w:rsid w:val="00A57BAB"/>
    <w:rsid w:val="00A57C28"/>
    <w:rsid w:val="00A57FAD"/>
    <w:rsid w:val="00A60C23"/>
    <w:rsid w:val="00A611CC"/>
    <w:rsid w:val="00A61493"/>
    <w:rsid w:val="00A61B6D"/>
    <w:rsid w:val="00A61BDA"/>
    <w:rsid w:val="00A63540"/>
    <w:rsid w:val="00A63744"/>
    <w:rsid w:val="00A639A5"/>
    <w:rsid w:val="00A63B23"/>
    <w:rsid w:val="00A64414"/>
    <w:rsid w:val="00A6496A"/>
    <w:rsid w:val="00A64A7C"/>
    <w:rsid w:val="00A64A87"/>
    <w:rsid w:val="00A6516C"/>
    <w:rsid w:val="00A6540E"/>
    <w:rsid w:val="00A6616B"/>
    <w:rsid w:val="00A66856"/>
    <w:rsid w:val="00A670D9"/>
    <w:rsid w:val="00A672D3"/>
    <w:rsid w:val="00A704B7"/>
    <w:rsid w:val="00A70729"/>
    <w:rsid w:val="00A70ADC"/>
    <w:rsid w:val="00A70F21"/>
    <w:rsid w:val="00A712DA"/>
    <w:rsid w:val="00A713AC"/>
    <w:rsid w:val="00A71534"/>
    <w:rsid w:val="00A71ACF"/>
    <w:rsid w:val="00A71EB8"/>
    <w:rsid w:val="00A72366"/>
    <w:rsid w:val="00A7261A"/>
    <w:rsid w:val="00A7262F"/>
    <w:rsid w:val="00A72877"/>
    <w:rsid w:val="00A72D29"/>
    <w:rsid w:val="00A73716"/>
    <w:rsid w:val="00A7371A"/>
    <w:rsid w:val="00A73AB8"/>
    <w:rsid w:val="00A73E7A"/>
    <w:rsid w:val="00A7440C"/>
    <w:rsid w:val="00A745E8"/>
    <w:rsid w:val="00A74E92"/>
    <w:rsid w:val="00A750A9"/>
    <w:rsid w:val="00A756E6"/>
    <w:rsid w:val="00A7578F"/>
    <w:rsid w:val="00A7580E"/>
    <w:rsid w:val="00A7596B"/>
    <w:rsid w:val="00A75B21"/>
    <w:rsid w:val="00A76943"/>
    <w:rsid w:val="00A76F45"/>
    <w:rsid w:val="00A772DF"/>
    <w:rsid w:val="00A773EE"/>
    <w:rsid w:val="00A7776B"/>
    <w:rsid w:val="00A77F75"/>
    <w:rsid w:val="00A8009C"/>
    <w:rsid w:val="00A802EB"/>
    <w:rsid w:val="00A81118"/>
    <w:rsid w:val="00A81B60"/>
    <w:rsid w:val="00A81FCA"/>
    <w:rsid w:val="00A82074"/>
    <w:rsid w:val="00A8252D"/>
    <w:rsid w:val="00A827B0"/>
    <w:rsid w:val="00A82B8A"/>
    <w:rsid w:val="00A82C5F"/>
    <w:rsid w:val="00A82D05"/>
    <w:rsid w:val="00A82D14"/>
    <w:rsid w:val="00A831E1"/>
    <w:rsid w:val="00A8399E"/>
    <w:rsid w:val="00A83D8A"/>
    <w:rsid w:val="00A84116"/>
    <w:rsid w:val="00A84126"/>
    <w:rsid w:val="00A845A3"/>
    <w:rsid w:val="00A84C67"/>
    <w:rsid w:val="00A8652C"/>
    <w:rsid w:val="00A86D09"/>
    <w:rsid w:val="00A86F99"/>
    <w:rsid w:val="00A87843"/>
    <w:rsid w:val="00A87B84"/>
    <w:rsid w:val="00A90637"/>
    <w:rsid w:val="00A90D6E"/>
    <w:rsid w:val="00A910CE"/>
    <w:rsid w:val="00A91195"/>
    <w:rsid w:val="00A915C0"/>
    <w:rsid w:val="00A9174D"/>
    <w:rsid w:val="00A91C92"/>
    <w:rsid w:val="00A920B8"/>
    <w:rsid w:val="00A92BF8"/>
    <w:rsid w:val="00A92CB2"/>
    <w:rsid w:val="00A933C3"/>
    <w:rsid w:val="00A943D4"/>
    <w:rsid w:val="00A94754"/>
    <w:rsid w:val="00A947A3"/>
    <w:rsid w:val="00A94F52"/>
    <w:rsid w:val="00A95010"/>
    <w:rsid w:val="00A95470"/>
    <w:rsid w:val="00A95BFA"/>
    <w:rsid w:val="00A96A52"/>
    <w:rsid w:val="00A96BC5"/>
    <w:rsid w:val="00A972A9"/>
    <w:rsid w:val="00A97E55"/>
    <w:rsid w:val="00A97EFE"/>
    <w:rsid w:val="00A97F35"/>
    <w:rsid w:val="00AA04D6"/>
    <w:rsid w:val="00AA1756"/>
    <w:rsid w:val="00AA20A1"/>
    <w:rsid w:val="00AA20EF"/>
    <w:rsid w:val="00AA22A7"/>
    <w:rsid w:val="00AA2725"/>
    <w:rsid w:val="00AA2E2A"/>
    <w:rsid w:val="00AA3CC6"/>
    <w:rsid w:val="00AA42D2"/>
    <w:rsid w:val="00AA4F56"/>
    <w:rsid w:val="00AA4FD0"/>
    <w:rsid w:val="00AA50C3"/>
    <w:rsid w:val="00AA590B"/>
    <w:rsid w:val="00AA60A5"/>
    <w:rsid w:val="00AA68A4"/>
    <w:rsid w:val="00AA68D6"/>
    <w:rsid w:val="00AA6A15"/>
    <w:rsid w:val="00AA6C34"/>
    <w:rsid w:val="00AA70DB"/>
    <w:rsid w:val="00AA73B1"/>
    <w:rsid w:val="00AA78F3"/>
    <w:rsid w:val="00AA7CFE"/>
    <w:rsid w:val="00AB005D"/>
    <w:rsid w:val="00AB030F"/>
    <w:rsid w:val="00AB0FA1"/>
    <w:rsid w:val="00AB104A"/>
    <w:rsid w:val="00AB10B4"/>
    <w:rsid w:val="00AB12FA"/>
    <w:rsid w:val="00AB16ED"/>
    <w:rsid w:val="00AB18B3"/>
    <w:rsid w:val="00AB1BBB"/>
    <w:rsid w:val="00AB2480"/>
    <w:rsid w:val="00AB2B1E"/>
    <w:rsid w:val="00AB2DF5"/>
    <w:rsid w:val="00AB2FD7"/>
    <w:rsid w:val="00AB3330"/>
    <w:rsid w:val="00AB3755"/>
    <w:rsid w:val="00AB3C11"/>
    <w:rsid w:val="00AB3C40"/>
    <w:rsid w:val="00AB3C70"/>
    <w:rsid w:val="00AB3CD2"/>
    <w:rsid w:val="00AB3F02"/>
    <w:rsid w:val="00AB45C9"/>
    <w:rsid w:val="00AB484B"/>
    <w:rsid w:val="00AB49D2"/>
    <w:rsid w:val="00AB519D"/>
    <w:rsid w:val="00AB51D0"/>
    <w:rsid w:val="00AB5341"/>
    <w:rsid w:val="00AB55E1"/>
    <w:rsid w:val="00AB66AF"/>
    <w:rsid w:val="00AB6B65"/>
    <w:rsid w:val="00AB70AB"/>
    <w:rsid w:val="00AB7420"/>
    <w:rsid w:val="00AB787A"/>
    <w:rsid w:val="00AB78A1"/>
    <w:rsid w:val="00AB7D2F"/>
    <w:rsid w:val="00AC054B"/>
    <w:rsid w:val="00AC08F4"/>
    <w:rsid w:val="00AC090D"/>
    <w:rsid w:val="00AC131D"/>
    <w:rsid w:val="00AC18FF"/>
    <w:rsid w:val="00AC1F94"/>
    <w:rsid w:val="00AC269B"/>
    <w:rsid w:val="00AC29F8"/>
    <w:rsid w:val="00AC2B18"/>
    <w:rsid w:val="00AC3097"/>
    <w:rsid w:val="00AC30F1"/>
    <w:rsid w:val="00AC36F8"/>
    <w:rsid w:val="00AC3E25"/>
    <w:rsid w:val="00AC3FFE"/>
    <w:rsid w:val="00AC43B9"/>
    <w:rsid w:val="00AC5DBF"/>
    <w:rsid w:val="00AC5FC5"/>
    <w:rsid w:val="00AC68D0"/>
    <w:rsid w:val="00AC72D2"/>
    <w:rsid w:val="00AC7E1F"/>
    <w:rsid w:val="00AD019F"/>
    <w:rsid w:val="00AD08C4"/>
    <w:rsid w:val="00AD0E74"/>
    <w:rsid w:val="00AD12DB"/>
    <w:rsid w:val="00AD1358"/>
    <w:rsid w:val="00AD197E"/>
    <w:rsid w:val="00AD261C"/>
    <w:rsid w:val="00AD2905"/>
    <w:rsid w:val="00AD2D85"/>
    <w:rsid w:val="00AD3244"/>
    <w:rsid w:val="00AD4565"/>
    <w:rsid w:val="00AD4830"/>
    <w:rsid w:val="00AD502F"/>
    <w:rsid w:val="00AD526F"/>
    <w:rsid w:val="00AD59DB"/>
    <w:rsid w:val="00AD67D4"/>
    <w:rsid w:val="00AD6AC0"/>
    <w:rsid w:val="00AD6C48"/>
    <w:rsid w:val="00AD71EB"/>
    <w:rsid w:val="00AE0010"/>
    <w:rsid w:val="00AE01F5"/>
    <w:rsid w:val="00AE0FC9"/>
    <w:rsid w:val="00AE118B"/>
    <w:rsid w:val="00AE1B8B"/>
    <w:rsid w:val="00AE1ED8"/>
    <w:rsid w:val="00AE3368"/>
    <w:rsid w:val="00AE4B7D"/>
    <w:rsid w:val="00AE5024"/>
    <w:rsid w:val="00AE6286"/>
    <w:rsid w:val="00AE64F6"/>
    <w:rsid w:val="00AE6762"/>
    <w:rsid w:val="00AE6931"/>
    <w:rsid w:val="00AE6C59"/>
    <w:rsid w:val="00AE7DB7"/>
    <w:rsid w:val="00AF0314"/>
    <w:rsid w:val="00AF04B0"/>
    <w:rsid w:val="00AF20EE"/>
    <w:rsid w:val="00AF2242"/>
    <w:rsid w:val="00AF2660"/>
    <w:rsid w:val="00AF2B05"/>
    <w:rsid w:val="00AF30E4"/>
    <w:rsid w:val="00AF31D9"/>
    <w:rsid w:val="00AF43D8"/>
    <w:rsid w:val="00AF50E4"/>
    <w:rsid w:val="00AF52BF"/>
    <w:rsid w:val="00AF547C"/>
    <w:rsid w:val="00AF5495"/>
    <w:rsid w:val="00AF5A55"/>
    <w:rsid w:val="00AF5F0D"/>
    <w:rsid w:val="00AF5FC0"/>
    <w:rsid w:val="00AF6CDB"/>
    <w:rsid w:val="00AF7866"/>
    <w:rsid w:val="00AF7922"/>
    <w:rsid w:val="00AF7AE0"/>
    <w:rsid w:val="00AF7D1B"/>
    <w:rsid w:val="00AF7DEF"/>
    <w:rsid w:val="00B00135"/>
    <w:rsid w:val="00B0037E"/>
    <w:rsid w:val="00B01BC4"/>
    <w:rsid w:val="00B01BC6"/>
    <w:rsid w:val="00B0201A"/>
    <w:rsid w:val="00B0236E"/>
    <w:rsid w:val="00B024AB"/>
    <w:rsid w:val="00B0290C"/>
    <w:rsid w:val="00B02BC0"/>
    <w:rsid w:val="00B02E57"/>
    <w:rsid w:val="00B03035"/>
    <w:rsid w:val="00B033E4"/>
    <w:rsid w:val="00B038DE"/>
    <w:rsid w:val="00B03AB0"/>
    <w:rsid w:val="00B03F06"/>
    <w:rsid w:val="00B043A9"/>
    <w:rsid w:val="00B0448C"/>
    <w:rsid w:val="00B04493"/>
    <w:rsid w:val="00B046CA"/>
    <w:rsid w:val="00B04E1B"/>
    <w:rsid w:val="00B05054"/>
    <w:rsid w:val="00B051AE"/>
    <w:rsid w:val="00B058D7"/>
    <w:rsid w:val="00B05CE5"/>
    <w:rsid w:val="00B0613E"/>
    <w:rsid w:val="00B06257"/>
    <w:rsid w:val="00B067A2"/>
    <w:rsid w:val="00B06A10"/>
    <w:rsid w:val="00B06D3B"/>
    <w:rsid w:val="00B070F4"/>
    <w:rsid w:val="00B07560"/>
    <w:rsid w:val="00B075A1"/>
    <w:rsid w:val="00B076C0"/>
    <w:rsid w:val="00B07EFD"/>
    <w:rsid w:val="00B07F6D"/>
    <w:rsid w:val="00B1061C"/>
    <w:rsid w:val="00B1077D"/>
    <w:rsid w:val="00B10A7A"/>
    <w:rsid w:val="00B116E2"/>
    <w:rsid w:val="00B1175D"/>
    <w:rsid w:val="00B11A8A"/>
    <w:rsid w:val="00B11AA0"/>
    <w:rsid w:val="00B11F7F"/>
    <w:rsid w:val="00B12455"/>
    <w:rsid w:val="00B12917"/>
    <w:rsid w:val="00B12E71"/>
    <w:rsid w:val="00B140B8"/>
    <w:rsid w:val="00B14E74"/>
    <w:rsid w:val="00B1509F"/>
    <w:rsid w:val="00B1554A"/>
    <w:rsid w:val="00B167C0"/>
    <w:rsid w:val="00B16956"/>
    <w:rsid w:val="00B16A39"/>
    <w:rsid w:val="00B17477"/>
    <w:rsid w:val="00B17C25"/>
    <w:rsid w:val="00B17CE3"/>
    <w:rsid w:val="00B200C4"/>
    <w:rsid w:val="00B20261"/>
    <w:rsid w:val="00B20C69"/>
    <w:rsid w:val="00B2106C"/>
    <w:rsid w:val="00B21A5D"/>
    <w:rsid w:val="00B22966"/>
    <w:rsid w:val="00B22DFB"/>
    <w:rsid w:val="00B231DC"/>
    <w:rsid w:val="00B23B01"/>
    <w:rsid w:val="00B23C65"/>
    <w:rsid w:val="00B2435F"/>
    <w:rsid w:val="00B24911"/>
    <w:rsid w:val="00B2568D"/>
    <w:rsid w:val="00B2654F"/>
    <w:rsid w:val="00B2682C"/>
    <w:rsid w:val="00B2691F"/>
    <w:rsid w:val="00B27D9A"/>
    <w:rsid w:val="00B27F6E"/>
    <w:rsid w:val="00B30232"/>
    <w:rsid w:val="00B30B70"/>
    <w:rsid w:val="00B3112A"/>
    <w:rsid w:val="00B31AA5"/>
    <w:rsid w:val="00B3206D"/>
    <w:rsid w:val="00B32403"/>
    <w:rsid w:val="00B32EE0"/>
    <w:rsid w:val="00B331B1"/>
    <w:rsid w:val="00B335EC"/>
    <w:rsid w:val="00B33B77"/>
    <w:rsid w:val="00B33F7E"/>
    <w:rsid w:val="00B34908"/>
    <w:rsid w:val="00B34978"/>
    <w:rsid w:val="00B34A4B"/>
    <w:rsid w:val="00B34B59"/>
    <w:rsid w:val="00B34F46"/>
    <w:rsid w:val="00B350A6"/>
    <w:rsid w:val="00B350C6"/>
    <w:rsid w:val="00B359EF"/>
    <w:rsid w:val="00B35C54"/>
    <w:rsid w:val="00B36027"/>
    <w:rsid w:val="00B3728A"/>
    <w:rsid w:val="00B37348"/>
    <w:rsid w:val="00B3777F"/>
    <w:rsid w:val="00B37997"/>
    <w:rsid w:val="00B37A20"/>
    <w:rsid w:val="00B405C5"/>
    <w:rsid w:val="00B406AC"/>
    <w:rsid w:val="00B40F68"/>
    <w:rsid w:val="00B416A3"/>
    <w:rsid w:val="00B42975"/>
    <w:rsid w:val="00B42AE2"/>
    <w:rsid w:val="00B4335F"/>
    <w:rsid w:val="00B433EA"/>
    <w:rsid w:val="00B43860"/>
    <w:rsid w:val="00B43F8E"/>
    <w:rsid w:val="00B444E7"/>
    <w:rsid w:val="00B44604"/>
    <w:rsid w:val="00B447A3"/>
    <w:rsid w:val="00B44820"/>
    <w:rsid w:val="00B44E38"/>
    <w:rsid w:val="00B454B5"/>
    <w:rsid w:val="00B45879"/>
    <w:rsid w:val="00B4616C"/>
    <w:rsid w:val="00B46572"/>
    <w:rsid w:val="00B4678D"/>
    <w:rsid w:val="00B46B74"/>
    <w:rsid w:val="00B46F23"/>
    <w:rsid w:val="00B474CB"/>
    <w:rsid w:val="00B479B8"/>
    <w:rsid w:val="00B5073E"/>
    <w:rsid w:val="00B50B59"/>
    <w:rsid w:val="00B50C06"/>
    <w:rsid w:val="00B50F16"/>
    <w:rsid w:val="00B511B0"/>
    <w:rsid w:val="00B5194D"/>
    <w:rsid w:val="00B51C89"/>
    <w:rsid w:val="00B51F61"/>
    <w:rsid w:val="00B51F98"/>
    <w:rsid w:val="00B52B4A"/>
    <w:rsid w:val="00B534DA"/>
    <w:rsid w:val="00B53B5A"/>
    <w:rsid w:val="00B5483D"/>
    <w:rsid w:val="00B54861"/>
    <w:rsid w:val="00B548C3"/>
    <w:rsid w:val="00B54942"/>
    <w:rsid w:val="00B54A89"/>
    <w:rsid w:val="00B55BE1"/>
    <w:rsid w:val="00B55D01"/>
    <w:rsid w:val="00B56B3B"/>
    <w:rsid w:val="00B56ED3"/>
    <w:rsid w:val="00B56FE3"/>
    <w:rsid w:val="00B5706E"/>
    <w:rsid w:val="00B57A75"/>
    <w:rsid w:val="00B60197"/>
    <w:rsid w:val="00B607BA"/>
    <w:rsid w:val="00B60A5A"/>
    <w:rsid w:val="00B61135"/>
    <w:rsid w:val="00B61FBD"/>
    <w:rsid w:val="00B622B8"/>
    <w:rsid w:val="00B6267C"/>
    <w:rsid w:val="00B629F0"/>
    <w:rsid w:val="00B630B9"/>
    <w:rsid w:val="00B6332D"/>
    <w:rsid w:val="00B63590"/>
    <w:rsid w:val="00B63F67"/>
    <w:rsid w:val="00B64AA5"/>
    <w:rsid w:val="00B64DDF"/>
    <w:rsid w:val="00B64F3B"/>
    <w:rsid w:val="00B66018"/>
    <w:rsid w:val="00B66193"/>
    <w:rsid w:val="00B66430"/>
    <w:rsid w:val="00B666D6"/>
    <w:rsid w:val="00B66DA2"/>
    <w:rsid w:val="00B66F75"/>
    <w:rsid w:val="00B6792C"/>
    <w:rsid w:val="00B67DE2"/>
    <w:rsid w:val="00B704BE"/>
    <w:rsid w:val="00B706EB"/>
    <w:rsid w:val="00B7082C"/>
    <w:rsid w:val="00B71068"/>
    <w:rsid w:val="00B710FD"/>
    <w:rsid w:val="00B71120"/>
    <w:rsid w:val="00B71311"/>
    <w:rsid w:val="00B71440"/>
    <w:rsid w:val="00B72359"/>
    <w:rsid w:val="00B7279A"/>
    <w:rsid w:val="00B72BF2"/>
    <w:rsid w:val="00B72C7E"/>
    <w:rsid w:val="00B735CF"/>
    <w:rsid w:val="00B74E91"/>
    <w:rsid w:val="00B74FDC"/>
    <w:rsid w:val="00B76149"/>
    <w:rsid w:val="00B76675"/>
    <w:rsid w:val="00B766BC"/>
    <w:rsid w:val="00B76812"/>
    <w:rsid w:val="00B76C59"/>
    <w:rsid w:val="00B76FE0"/>
    <w:rsid w:val="00B772C5"/>
    <w:rsid w:val="00B779EF"/>
    <w:rsid w:val="00B80312"/>
    <w:rsid w:val="00B8076F"/>
    <w:rsid w:val="00B80E69"/>
    <w:rsid w:val="00B80F26"/>
    <w:rsid w:val="00B811B1"/>
    <w:rsid w:val="00B8251E"/>
    <w:rsid w:val="00B826BC"/>
    <w:rsid w:val="00B827B6"/>
    <w:rsid w:val="00B82918"/>
    <w:rsid w:val="00B8314F"/>
    <w:rsid w:val="00B8338D"/>
    <w:rsid w:val="00B8343C"/>
    <w:rsid w:val="00B834B6"/>
    <w:rsid w:val="00B83DD6"/>
    <w:rsid w:val="00B83F36"/>
    <w:rsid w:val="00B83F3A"/>
    <w:rsid w:val="00B84235"/>
    <w:rsid w:val="00B84D09"/>
    <w:rsid w:val="00B8516A"/>
    <w:rsid w:val="00B85B21"/>
    <w:rsid w:val="00B86111"/>
    <w:rsid w:val="00B8632E"/>
    <w:rsid w:val="00B868A1"/>
    <w:rsid w:val="00B868EF"/>
    <w:rsid w:val="00B8701B"/>
    <w:rsid w:val="00B8768B"/>
    <w:rsid w:val="00B87C09"/>
    <w:rsid w:val="00B90795"/>
    <w:rsid w:val="00B907DD"/>
    <w:rsid w:val="00B90FFB"/>
    <w:rsid w:val="00B9151B"/>
    <w:rsid w:val="00B91696"/>
    <w:rsid w:val="00B91C20"/>
    <w:rsid w:val="00B9289B"/>
    <w:rsid w:val="00B92A9B"/>
    <w:rsid w:val="00B92B4F"/>
    <w:rsid w:val="00B94006"/>
    <w:rsid w:val="00B94ACC"/>
    <w:rsid w:val="00B94EAB"/>
    <w:rsid w:val="00B951C0"/>
    <w:rsid w:val="00B95F25"/>
    <w:rsid w:val="00B96711"/>
    <w:rsid w:val="00B96D06"/>
    <w:rsid w:val="00B97A08"/>
    <w:rsid w:val="00B97C10"/>
    <w:rsid w:val="00BA04AD"/>
    <w:rsid w:val="00BA0692"/>
    <w:rsid w:val="00BA09F5"/>
    <w:rsid w:val="00BA0EEB"/>
    <w:rsid w:val="00BA10BC"/>
    <w:rsid w:val="00BA1258"/>
    <w:rsid w:val="00BA161D"/>
    <w:rsid w:val="00BA1743"/>
    <w:rsid w:val="00BA192A"/>
    <w:rsid w:val="00BA1DCF"/>
    <w:rsid w:val="00BA1F81"/>
    <w:rsid w:val="00BA20FD"/>
    <w:rsid w:val="00BA2458"/>
    <w:rsid w:val="00BA24C2"/>
    <w:rsid w:val="00BA2AAA"/>
    <w:rsid w:val="00BA462A"/>
    <w:rsid w:val="00BA4AC5"/>
    <w:rsid w:val="00BA527F"/>
    <w:rsid w:val="00BA58C1"/>
    <w:rsid w:val="00BA5A1F"/>
    <w:rsid w:val="00BA5AC7"/>
    <w:rsid w:val="00BA5E97"/>
    <w:rsid w:val="00BA6B3D"/>
    <w:rsid w:val="00BA76C2"/>
    <w:rsid w:val="00BA7803"/>
    <w:rsid w:val="00BA7969"/>
    <w:rsid w:val="00BA7C2A"/>
    <w:rsid w:val="00BA7EFF"/>
    <w:rsid w:val="00BA7F8D"/>
    <w:rsid w:val="00BB0069"/>
    <w:rsid w:val="00BB012F"/>
    <w:rsid w:val="00BB07A4"/>
    <w:rsid w:val="00BB1D71"/>
    <w:rsid w:val="00BB23C9"/>
    <w:rsid w:val="00BB2A7A"/>
    <w:rsid w:val="00BB31F0"/>
    <w:rsid w:val="00BB37E2"/>
    <w:rsid w:val="00BB458D"/>
    <w:rsid w:val="00BB47D1"/>
    <w:rsid w:val="00BB4864"/>
    <w:rsid w:val="00BB501E"/>
    <w:rsid w:val="00BB6774"/>
    <w:rsid w:val="00BB7BAF"/>
    <w:rsid w:val="00BC01F0"/>
    <w:rsid w:val="00BC038C"/>
    <w:rsid w:val="00BC0488"/>
    <w:rsid w:val="00BC05D4"/>
    <w:rsid w:val="00BC084F"/>
    <w:rsid w:val="00BC0857"/>
    <w:rsid w:val="00BC1098"/>
    <w:rsid w:val="00BC15BF"/>
    <w:rsid w:val="00BC1CFA"/>
    <w:rsid w:val="00BC1FA1"/>
    <w:rsid w:val="00BC214F"/>
    <w:rsid w:val="00BC21BE"/>
    <w:rsid w:val="00BC2709"/>
    <w:rsid w:val="00BC28ED"/>
    <w:rsid w:val="00BC2F42"/>
    <w:rsid w:val="00BC30EA"/>
    <w:rsid w:val="00BC31EF"/>
    <w:rsid w:val="00BC325B"/>
    <w:rsid w:val="00BC3523"/>
    <w:rsid w:val="00BC3E74"/>
    <w:rsid w:val="00BC428B"/>
    <w:rsid w:val="00BC4534"/>
    <w:rsid w:val="00BC52B6"/>
    <w:rsid w:val="00BC5348"/>
    <w:rsid w:val="00BC6306"/>
    <w:rsid w:val="00BC65B7"/>
    <w:rsid w:val="00BC693E"/>
    <w:rsid w:val="00BC748D"/>
    <w:rsid w:val="00BC7A41"/>
    <w:rsid w:val="00BD0035"/>
    <w:rsid w:val="00BD0257"/>
    <w:rsid w:val="00BD0514"/>
    <w:rsid w:val="00BD090E"/>
    <w:rsid w:val="00BD0AB7"/>
    <w:rsid w:val="00BD1809"/>
    <w:rsid w:val="00BD1AEF"/>
    <w:rsid w:val="00BD2BCF"/>
    <w:rsid w:val="00BD2F31"/>
    <w:rsid w:val="00BD362B"/>
    <w:rsid w:val="00BD3826"/>
    <w:rsid w:val="00BD3B79"/>
    <w:rsid w:val="00BD3DB8"/>
    <w:rsid w:val="00BD47A2"/>
    <w:rsid w:val="00BD4A5A"/>
    <w:rsid w:val="00BD4CEE"/>
    <w:rsid w:val="00BD4D46"/>
    <w:rsid w:val="00BD4E27"/>
    <w:rsid w:val="00BD4FA3"/>
    <w:rsid w:val="00BD504B"/>
    <w:rsid w:val="00BD511B"/>
    <w:rsid w:val="00BD54BB"/>
    <w:rsid w:val="00BD5C3B"/>
    <w:rsid w:val="00BD5CC4"/>
    <w:rsid w:val="00BD5F20"/>
    <w:rsid w:val="00BD6775"/>
    <w:rsid w:val="00BD67AF"/>
    <w:rsid w:val="00BD6F34"/>
    <w:rsid w:val="00BD7708"/>
    <w:rsid w:val="00BD7778"/>
    <w:rsid w:val="00BD79F4"/>
    <w:rsid w:val="00BE11D0"/>
    <w:rsid w:val="00BE12CB"/>
    <w:rsid w:val="00BE1899"/>
    <w:rsid w:val="00BE28C0"/>
    <w:rsid w:val="00BE2B97"/>
    <w:rsid w:val="00BE30E1"/>
    <w:rsid w:val="00BE36E7"/>
    <w:rsid w:val="00BE36FA"/>
    <w:rsid w:val="00BE3834"/>
    <w:rsid w:val="00BE3AA7"/>
    <w:rsid w:val="00BE3D98"/>
    <w:rsid w:val="00BE429E"/>
    <w:rsid w:val="00BE463F"/>
    <w:rsid w:val="00BE4CBC"/>
    <w:rsid w:val="00BE504C"/>
    <w:rsid w:val="00BE552A"/>
    <w:rsid w:val="00BE5A81"/>
    <w:rsid w:val="00BE5B05"/>
    <w:rsid w:val="00BE5FC2"/>
    <w:rsid w:val="00BE6174"/>
    <w:rsid w:val="00BE67C5"/>
    <w:rsid w:val="00BE68A2"/>
    <w:rsid w:val="00BE7412"/>
    <w:rsid w:val="00BE7455"/>
    <w:rsid w:val="00BE74D9"/>
    <w:rsid w:val="00BE77E5"/>
    <w:rsid w:val="00BE784C"/>
    <w:rsid w:val="00BE7C17"/>
    <w:rsid w:val="00BF00CF"/>
    <w:rsid w:val="00BF0160"/>
    <w:rsid w:val="00BF0CE8"/>
    <w:rsid w:val="00BF109B"/>
    <w:rsid w:val="00BF184D"/>
    <w:rsid w:val="00BF1DB8"/>
    <w:rsid w:val="00BF2429"/>
    <w:rsid w:val="00BF251C"/>
    <w:rsid w:val="00BF27E8"/>
    <w:rsid w:val="00BF2B18"/>
    <w:rsid w:val="00BF3569"/>
    <w:rsid w:val="00BF39EF"/>
    <w:rsid w:val="00BF4180"/>
    <w:rsid w:val="00BF4224"/>
    <w:rsid w:val="00BF45E4"/>
    <w:rsid w:val="00BF4615"/>
    <w:rsid w:val="00BF46C7"/>
    <w:rsid w:val="00BF47D3"/>
    <w:rsid w:val="00BF4B30"/>
    <w:rsid w:val="00BF55B5"/>
    <w:rsid w:val="00BF5874"/>
    <w:rsid w:val="00BF5B97"/>
    <w:rsid w:val="00BF5D4A"/>
    <w:rsid w:val="00BF5EC7"/>
    <w:rsid w:val="00BF6704"/>
    <w:rsid w:val="00BF7193"/>
    <w:rsid w:val="00BF726B"/>
    <w:rsid w:val="00BF778E"/>
    <w:rsid w:val="00BF7AA2"/>
    <w:rsid w:val="00BF7B70"/>
    <w:rsid w:val="00BF7E75"/>
    <w:rsid w:val="00C00000"/>
    <w:rsid w:val="00C002DF"/>
    <w:rsid w:val="00C00578"/>
    <w:rsid w:val="00C006D9"/>
    <w:rsid w:val="00C00A8F"/>
    <w:rsid w:val="00C00FDF"/>
    <w:rsid w:val="00C015D6"/>
    <w:rsid w:val="00C01B21"/>
    <w:rsid w:val="00C02222"/>
    <w:rsid w:val="00C0311B"/>
    <w:rsid w:val="00C0368F"/>
    <w:rsid w:val="00C0416D"/>
    <w:rsid w:val="00C05058"/>
    <w:rsid w:val="00C050C0"/>
    <w:rsid w:val="00C0542D"/>
    <w:rsid w:val="00C05531"/>
    <w:rsid w:val="00C0593B"/>
    <w:rsid w:val="00C05E4C"/>
    <w:rsid w:val="00C07257"/>
    <w:rsid w:val="00C073AF"/>
    <w:rsid w:val="00C107E5"/>
    <w:rsid w:val="00C10A16"/>
    <w:rsid w:val="00C112FD"/>
    <w:rsid w:val="00C11399"/>
    <w:rsid w:val="00C11B6A"/>
    <w:rsid w:val="00C11E1E"/>
    <w:rsid w:val="00C125AF"/>
    <w:rsid w:val="00C12959"/>
    <w:rsid w:val="00C12A9C"/>
    <w:rsid w:val="00C14593"/>
    <w:rsid w:val="00C14DAD"/>
    <w:rsid w:val="00C14FA0"/>
    <w:rsid w:val="00C15109"/>
    <w:rsid w:val="00C15268"/>
    <w:rsid w:val="00C15367"/>
    <w:rsid w:val="00C15AD4"/>
    <w:rsid w:val="00C162B6"/>
    <w:rsid w:val="00C164BF"/>
    <w:rsid w:val="00C167F6"/>
    <w:rsid w:val="00C16980"/>
    <w:rsid w:val="00C16D29"/>
    <w:rsid w:val="00C16E31"/>
    <w:rsid w:val="00C172B6"/>
    <w:rsid w:val="00C17E7D"/>
    <w:rsid w:val="00C20270"/>
    <w:rsid w:val="00C21291"/>
    <w:rsid w:val="00C2206D"/>
    <w:rsid w:val="00C22120"/>
    <w:rsid w:val="00C22125"/>
    <w:rsid w:val="00C2225E"/>
    <w:rsid w:val="00C223C3"/>
    <w:rsid w:val="00C225A6"/>
    <w:rsid w:val="00C22A23"/>
    <w:rsid w:val="00C23348"/>
    <w:rsid w:val="00C23A70"/>
    <w:rsid w:val="00C23FF6"/>
    <w:rsid w:val="00C24185"/>
    <w:rsid w:val="00C243A1"/>
    <w:rsid w:val="00C2496C"/>
    <w:rsid w:val="00C2502C"/>
    <w:rsid w:val="00C26B2A"/>
    <w:rsid w:val="00C27A43"/>
    <w:rsid w:val="00C27B46"/>
    <w:rsid w:val="00C27B93"/>
    <w:rsid w:val="00C30100"/>
    <w:rsid w:val="00C30957"/>
    <w:rsid w:val="00C31228"/>
    <w:rsid w:val="00C31E1A"/>
    <w:rsid w:val="00C32B6D"/>
    <w:rsid w:val="00C32FDC"/>
    <w:rsid w:val="00C3307B"/>
    <w:rsid w:val="00C33090"/>
    <w:rsid w:val="00C3309B"/>
    <w:rsid w:val="00C3349A"/>
    <w:rsid w:val="00C33C7A"/>
    <w:rsid w:val="00C33F3A"/>
    <w:rsid w:val="00C344A2"/>
    <w:rsid w:val="00C34CF3"/>
    <w:rsid w:val="00C34DC9"/>
    <w:rsid w:val="00C34E21"/>
    <w:rsid w:val="00C34FD1"/>
    <w:rsid w:val="00C35052"/>
    <w:rsid w:val="00C359B9"/>
    <w:rsid w:val="00C362E5"/>
    <w:rsid w:val="00C367A9"/>
    <w:rsid w:val="00C36909"/>
    <w:rsid w:val="00C36C60"/>
    <w:rsid w:val="00C36F88"/>
    <w:rsid w:val="00C37841"/>
    <w:rsid w:val="00C37F65"/>
    <w:rsid w:val="00C4015F"/>
    <w:rsid w:val="00C40AD4"/>
    <w:rsid w:val="00C40E19"/>
    <w:rsid w:val="00C40F1B"/>
    <w:rsid w:val="00C40FA4"/>
    <w:rsid w:val="00C4234D"/>
    <w:rsid w:val="00C42490"/>
    <w:rsid w:val="00C42804"/>
    <w:rsid w:val="00C42C8C"/>
    <w:rsid w:val="00C4352B"/>
    <w:rsid w:val="00C43B76"/>
    <w:rsid w:val="00C43BCF"/>
    <w:rsid w:val="00C43D6A"/>
    <w:rsid w:val="00C43E96"/>
    <w:rsid w:val="00C43FCF"/>
    <w:rsid w:val="00C4437F"/>
    <w:rsid w:val="00C44624"/>
    <w:rsid w:val="00C446DD"/>
    <w:rsid w:val="00C447CE"/>
    <w:rsid w:val="00C44CD4"/>
    <w:rsid w:val="00C456F3"/>
    <w:rsid w:val="00C45A72"/>
    <w:rsid w:val="00C45D2E"/>
    <w:rsid w:val="00C45E7D"/>
    <w:rsid w:val="00C460A0"/>
    <w:rsid w:val="00C46164"/>
    <w:rsid w:val="00C4661A"/>
    <w:rsid w:val="00C46C33"/>
    <w:rsid w:val="00C4722D"/>
    <w:rsid w:val="00C50E4C"/>
    <w:rsid w:val="00C5148D"/>
    <w:rsid w:val="00C5209D"/>
    <w:rsid w:val="00C5266D"/>
    <w:rsid w:val="00C52DDC"/>
    <w:rsid w:val="00C52EB1"/>
    <w:rsid w:val="00C53DE1"/>
    <w:rsid w:val="00C54749"/>
    <w:rsid w:val="00C54851"/>
    <w:rsid w:val="00C54878"/>
    <w:rsid w:val="00C55042"/>
    <w:rsid w:val="00C550EA"/>
    <w:rsid w:val="00C551E7"/>
    <w:rsid w:val="00C553F7"/>
    <w:rsid w:val="00C55443"/>
    <w:rsid w:val="00C55479"/>
    <w:rsid w:val="00C55738"/>
    <w:rsid w:val="00C55CDF"/>
    <w:rsid w:val="00C55DB5"/>
    <w:rsid w:val="00C56147"/>
    <w:rsid w:val="00C56612"/>
    <w:rsid w:val="00C56D09"/>
    <w:rsid w:val="00C56EC5"/>
    <w:rsid w:val="00C56FEB"/>
    <w:rsid w:val="00C56FEC"/>
    <w:rsid w:val="00C574E1"/>
    <w:rsid w:val="00C576D7"/>
    <w:rsid w:val="00C57791"/>
    <w:rsid w:val="00C57800"/>
    <w:rsid w:val="00C579DE"/>
    <w:rsid w:val="00C57D51"/>
    <w:rsid w:val="00C604A1"/>
    <w:rsid w:val="00C6091B"/>
    <w:rsid w:val="00C612B2"/>
    <w:rsid w:val="00C61930"/>
    <w:rsid w:val="00C62112"/>
    <w:rsid w:val="00C629E9"/>
    <w:rsid w:val="00C62C7A"/>
    <w:rsid w:val="00C634DA"/>
    <w:rsid w:val="00C636C3"/>
    <w:rsid w:val="00C638A4"/>
    <w:rsid w:val="00C6399C"/>
    <w:rsid w:val="00C63B6E"/>
    <w:rsid w:val="00C651D9"/>
    <w:rsid w:val="00C65A1B"/>
    <w:rsid w:val="00C6635D"/>
    <w:rsid w:val="00C66638"/>
    <w:rsid w:val="00C679EE"/>
    <w:rsid w:val="00C67B72"/>
    <w:rsid w:val="00C71006"/>
    <w:rsid w:val="00C71079"/>
    <w:rsid w:val="00C7138D"/>
    <w:rsid w:val="00C717A3"/>
    <w:rsid w:val="00C71837"/>
    <w:rsid w:val="00C7190F"/>
    <w:rsid w:val="00C719B2"/>
    <w:rsid w:val="00C71ECE"/>
    <w:rsid w:val="00C71FC1"/>
    <w:rsid w:val="00C71FF6"/>
    <w:rsid w:val="00C72577"/>
    <w:rsid w:val="00C73CA4"/>
    <w:rsid w:val="00C74FD7"/>
    <w:rsid w:val="00C75B47"/>
    <w:rsid w:val="00C75BA0"/>
    <w:rsid w:val="00C7612D"/>
    <w:rsid w:val="00C7618F"/>
    <w:rsid w:val="00C76445"/>
    <w:rsid w:val="00C766AD"/>
    <w:rsid w:val="00C76D39"/>
    <w:rsid w:val="00C77491"/>
    <w:rsid w:val="00C811D3"/>
    <w:rsid w:val="00C81590"/>
    <w:rsid w:val="00C81A6D"/>
    <w:rsid w:val="00C821E1"/>
    <w:rsid w:val="00C823FC"/>
    <w:rsid w:val="00C82829"/>
    <w:rsid w:val="00C8306C"/>
    <w:rsid w:val="00C83CCA"/>
    <w:rsid w:val="00C83E27"/>
    <w:rsid w:val="00C844D6"/>
    <w:rsid w:val="00C846BA"/>
    <w:rsid w:val="00C849D1"/>
    <w:rsid w:val="00C84BDF"/>
    <w:rsid w:val="00C84EF5"/>
    <w:rsid w:val="00C857B5"/>
    <w:rsid w:val="00C86083"/>
    <w:rsid w:val="00C86728"/>
    <w:rsid w:val="00C868C4"/>
    <w:rsid w:val="00C86BF1"/>
    <w:rsid w:val="00C86C70"/>
    <w:rsid w:val="00C873D5"/>
    <w:rsid w:val="00C878D3"/>
    <w:rsid w:val="00C87CBE"/>
    <w:rsid w:val="00C87F69"/>
    <w:rsid w:val="00C87FFA"/>
    <w:rsid w:val="00C900C2"/>
    <w:rsid w:val="00C90569"/>
    <w:rsid w:val="00C90891"/>
    <w:rsid w:val="00C90C15"/>
    <w:rsid w:val="00C90C58"/>
    <w:rsid w:val="00C91325"/>
    <w:rsid w:val="00C913CD"/>
    <w:rsid w:val="00C91492"/>
    <w:rsid w:val="00C915FE"/>
    <w:rsid w:val="00C91C1C"/>
    <w:rsid w:val="00C9239B"/>
    <w:rsid w:val="00C930BB"/>
    <w:rsid w:val="00C9350F"/>
    <w:rsid w:val="00C936D0"/>
    <w:rsid w:val="00C9373B"/>
    <w:rsid w:val="00C939D0"/>
    <w:rsid w:val="00C93D5C"/>
    <w:rsid w:val="00C94155"/>
    <w:rsid w:val="00C944A6"/>
    <w:rsid w:val="00C944E5"/>
    <w:rsid w:val="00C944ED"/>
    <w:rsid w:val="00C946E3"/>
    <w:rsid w:val="00C94F11"/>
    <w:rsid w:val="00C95090"/>
    <w:rsid w:val="00C950B8"/>
    <w:rsid w:val="00C952E5"/>
    <w:rsid w:val="00C95416"/>
    <w:rsid w:val="00C95B97"/>
    <w:rsid w:val="00C96E47"/>
    <w:rsid w:val="00C96E5A"/>
    <w:rsid w:val="00C97741"/>
    <w:rsid w:val="00C97F14"/>
    <w:rsid w:val="00CA0176"/>
    <w:rsid w:val="00CA04B2"/>
    <w:rsid w:val="00CA07C2"/>
    <w:rsid w:val="00CA0FB4"/>
    <w:rsid w:val="00CA149F"/>
    <w:rsid w:val="00CA16CB"/>
    <w:rsid w:val="00CA24DC"/>
    <w:rsid w:val="00CA25F1"/>
    <w:rsid w:val="00CA26B7"/>
    <w:rsid w:val="00CA32B3"/>
    <w:rsid w:val="00CA3557"/>
    <w:rsid w:val="00CA48D9"/>
    <w:rsid w:val="00CA49F7"/>
    <w:rsid w:val="00CA4CDA"/>
    <w:rsid w:val="00CA673F"/>
    <w:rsid w:val="00CA6C79"/>
    <w:rsid w:val="00CA7719"/>
    <w:rsid w:val="00CA7F0C"/>
    <w:rsid w:val="00CB07E7"/>
    <w:rsid w:val="00CB0879"/>
    <w:rsid w:val="00CB13A8"/>
    <w:rsid w:val="00CB1741"/>
    <w:rsid w:val="00CB1836"/>
    <w:rsid w:val="00CB1864"/>
    <w:rsid w:val="00CB1E8B"/>
    <w:rsid w:val="00CB22E9"/>
    <w:rsid w:val="00CB2D1F"/>
    <w:rsid w:val="00CB2F9E"/>
    <w:rsid w:val="00CB3352"/>
    <w:rsid w:val="00CB3499"/>
    <w:rsid w:val="00CB45E4"/>
    <w:rsid w:val="00CB4646"/>
    <w:rsid w:val="00CB4E85"/>
    <w:rsid w:val="00CB4F9B"/>
    <w:rsid w:val="00CB51AA"/>
    <w:rsid w:val="00CB590A"/>
    <w:rsid w:val="00CB5C31"/>
    <w:rsid w:val="00CB647E"/>
    <w:rsid w:val="00CB651D"/>
    <w:rsid w:val="00CB694D"/>
    <w:rsid w:val="00CB6CBB"/>
    <w:rsid w:val="00CB6CD2"/>
    <w:rsid w:val="00CB78C0"/>
    <w:rsid w:val="00CB7BCB"/>
    <w:rsid w:val="00CB7FEC"/>
    <w:rsid w:val="00CC01AB"/>
    <w:rsid w:val="00CC0A51"/>
    <w:rsid w:val="00CC2871"/>
    <w:rsid w:val="00CC29AE"/>
    <w:rsid w:val="00CC2AA3"/>
    <w:rsid w:val="00CC37CD"/>
    <w:rsid w:val="00CC391A"/>
    <w:rsid w:val="00CC396E"/>
    <w:rsid w:val="00CC3C3A"/>
    <w:rsid w:val="00CC3C98"/>
    <w:rsid w:val="00CC4172"/>
    <w:rsid w:val="00CC44E4"/>
    <w:rsid w:val="00CC4737"/>
    <w:rsid w:val="00CC5119"/>
    <w:rsid w:val="00CC5287"/>
    <w:rsid w:val="00CC5DBF"/>
    <w:rsid w:val="00CC5E37"/>
    <w:rsid w:val="00CC67E0"/>
    <w:rsid w:val="00CC702E"/>
    <w:rsid w:val="00CC798D"/>
    <w:rsid w:val="00CD00E4"/>
    <w:rsid w:val="00CD030E"/>
    <w:rsid w:val="00CD0703"/>
    <w:rsid w:val="00CD075A"/>
    <w:rsid w:val="00CD0C9E"/>
    <w:rsid w:val="00CD0E1E"/>
    <w:rsid w:val="00CD0F53"/>
    <w:rsid w:val="00CD1085"/>
    <w:rsid w:val="00CD14E2"/>
    <w:rsid w:val="00CD2644"/>
    <w:rsid w:val="00CD2901"/>
    <w:rsid w:val="00CD2BDE"/>
    <w:rsid w:val="00CD33F3"/>
    <w:rsid w:val="00CD343D"/>
    <w:rsid w:val="00CD35A7"/>
    <w:rsid w:val="00CD39FA"/>
    <w:rsid w:val="00CD40B2"/>
    <w:rsid w:val="00CD41EB"/>
    <w:rsid w:val="00CD4653"/>
    <w:rsid w:val="00CD489D"/>
    <w:rsid w:val="00CD4B71"/>
    <w:rsid w:val="00CD5286"/>
    <w:rsid w:val="00CD5A06"/>
    <w:rsid w:val="00CD5C09"/>
    <w:rsid w:val="00CD5FE4"/>
    <w:rsid w:val="00CD7AB3"/>
    <w:rsid w:val="00CD7ECB"/>
    <w:rsid w:val="00CD7FE7"/>
    <w:rsid w:val="00CE0A89"/>
    <w:rsid w:val="00CE0DD4"/>
    <w:rsid w:val="00CE1216"/>
    <w:rsid w:val="00CE199C"/>
    <w:rsid w:val="00CE1C92"/>
    <w:rsid w:val="00CE1CB3"/>
    <w:rsid w:val="00CE1D57"/>
    <w:rsid w:val="00CE2831"/>
    <w:rsid w:val="00CE2918"/>
    <w:rsid w:val="00CE2B3C"/>
    <w:rsid w:val="00CE2D81"/>
    <w:rsid w:val="00CE30A1"/>
    <w:rsid w:val="00CE32C9"/>
    <w:rsid w:val="00CE367E"/>
    <w:rsid w:val="00CE3BEF"/>
    <w:rsid w:val="00CE3F98"/>
    <w:rsid w:val="00CE4510"/>
    <w:rsid w:val="00CE46FB"/>
    <w:rsid w:val="00CE4B9F"/>
    <w:rsid w:val="00CE4CD8"/>
    <w:rsid w:val="00CE4FA2"/>
    <w:rsid w:val="00CE514B"/>
    <w:rsid w:val="00CE5B4A"/>
    <w:rsid w:val="00CE654E"/>
    <w:rsid w:val="00CE6AFC"/>
    <w:rsid w:val="00CE6DD1"/>
    <w:rsid w:val="00CE7442"/>
    <w:rsid w:val="00CE79BC"/>
    <w:rsid w:val="00CE7DCA"/>
    <w:rsid w:val="00CF02EA"/>
    <w:rsid w:val="00CF0341"/>
    <w:rsid w:val="00CF03B2"/>
    <w:rsid w:val="00CF04E2"/>
    <w:rsid w:val="00CF120A"/>
    <w:rsid w:val="00CF1231"/>
    <w:rsid w:val="00CF1346"/>
    <w:rsid w:val="00CF1504"/>
    <w:rsid w:val="00CF1776"/>
    <w:rsid w:val="00CF1AA0"/>
    <w:rsid w:val="00CF1F8C"/>
    <w:rsid w:val="00CF20A5"/>
    <w:rsid w:val="00CF2836"/>
    <w:rsid w:val="00CF2AFD"/>
    <w:rsid w:val="00CF2B0E"/>
    <w:rsid w:val="00CF2BDB"/>
    <w:rsid w:val="00CF3A8F"/>
    <w:rsid w:val="00CF3A92"/>
    <w:rsid w:val="00CF40D7"/>
    <w:rsid w:val="00CF4147"/>
    <w:rsid w:val="00CF4FAD"/>
    <w:rsid w:val="00CF5593"/>
    <w:rsid w:val="00CF5F06"/>
    <w:rsid w:val="00CF67F2"/>
    <w:rsid w:val="00CF68FB"/>
    <w:rsid w:val="00CF6BAF"/>
    <w:rsid w:val="00CF7C3C"/>
    <w:rsid w:val="00D00060"/>
    <w:rsid w:val="00D00E0B"/>
    <w:rsid w:val="00D01923"/>
    <w:rsid w:val="00D02427"/>
    <w:rsid w:val="00D02835"/>
    <w:rsid w:val="00D02D17"/>
    <w:rsid w:val="00D02F7B"/>
    <w:rsid w:val="00D0323B"/>
    <w:rsid w:val="00D038E8"/>
    <w:rsid w:val="00D039F4"/>
    <w:rsid w:val="00D03A3B"/>
    <w:rsid w:val="00D04B74"/>
    <w:rsid w:val="00D05B58"/>
    <w:rsid w:val="00D05C90"/>
    <w:rsid w:val="00D073D1"/>
    <w:rsid w:val="00D104EE"/>
    <w:rsid w:val="00D10957"/>
    <w:rsid w:val="00D10EC2"/>
    <w:rsid w:val="00D11185"/>
    <w:rsid w:val="00D112EC"/>
    <w:rsid w:val="00D113A0"/>
    <w:rsid w:val="00D117A7"/>
    <w:rsid w:val="00D12D31"/>
    <w:rsid w:val="00D145E1"/>
    <w:rsid w:val="00D14821"/>
    <w:rsid w:val="00D1506B"/>
    <w:rsid w:val="00D150C6"/>
    <w:rsid w:val="00D154A7"/>
    <w:rsid w:val="00D155AF"/>
    <w:rsid w:val="00D15731"/>
    <w:rsid w:val="00D158B1"/>
    <w:rsid w:val="00D16146"/>
    <w:rsid w:val="00D16B2A"/>
    <w:rsid w:val="00D17009"/>
    <w:rsid w:val="00D172D8"/>
    <w:rsid w:val="00D172DC"/>
    <w:rsid w:val="00D1748B"/>
    <w:rsid w:val="00D17576"/>
    <w:rsid w:val="00D200B8"/>
    <w:rsid w:val="00D204D0"/>
    <w:rsid w:val="00D20F54"/>
    <w:rsid w:val="00D2150A"/>
    <w:rsid w:val="00D218A8"/>
    <w:rsid w:val="00D21C2E"/>
    <w:rsid w:val="00D21D16"/>
    <w:rsid w:val="00D21F65"/>
    <w:rsid w:val="00D221C3"/>
    <w:rsid w:val="00D22352"/>
    <w:rsid w:val="00D22498"/>
    <w:rsid w:val="00D22BCB"/>
    <w:rsid w:val="00D22EDB"/>
    <w:rsid w:val="00D23156"/>
    <w:rsid w:val="00D2360B"/>
    <w:rsid w:val="00D23B2B"/>
    <w:rsid w:val="00D23D8F"/>
    <w:rsid w:val="00D25131"/>
    <w:rsid w:val="00D25E47"/>
    <w:rsid w:val="00D260C7"/>
    <w:rsid w:val="00D27727"/>
    <w:rsid w:val="00D27AF2"/>
    <w:rsid w:val="00D301F9"/>
    <w:rsid w:val="00D309F0"/>
    <w:rsid w:val="00D31043"/>
    <w:rsid w:val="00D31577"/>
    <w:rsid w:val="00D317DD"/>
    <w:rsid w:val="00D320CD"/>
    <w:rsid w:val="00D324FE"/>
    <w:rsid w:val="00D325BA"/>
    <w:rsid w:val="00D32A9C"/>
    <w:rsid w:val="00D32B0B"/>
    <w:rsid w:val="00D32FA4"/>
    <w:rsid w:val="00D33132"/>
    <w:rsid w:val="00D3451F"/>
    <w:rsid w:val="00D34C89"/>
    <w:rsid w:val="00D34CDF"/>
    <w:rsid w:val="00D351B7"/>
    <w:rsid w:val="00D3538C"/>
    <w:rsid w:val="00D35599"/>
    <w:rsid w:val="00D35B9E"/>
    <w:rsid w:val="00D35CA9"/>
    <w:rsid w:val="00D35EFD"/>
    <w:rsid w:val="00D36447"/>
    <w:rsid w:val="00D36A48"/>
    <w:rsid w:val="00D37384"/>
    <w:rsid w:val="00D375A7"/>
    <w:rsid w:val="00D37850"/>
    <w:rsid w:val="00D37B26"/>
    <w:rsid w:val="00D414D6"/>
    <w:rsid w:val="00D41526"/>
    <w:rsid w:val="00D4184B"/>
    <w:rsid w:val="00D42038"/>
    <w:rsid w:val="00D42516"/>
    <w:rsid w:val="00D425C4"/>
    <w:rsid w:val="00D42970"/>
    <w:rsid w:val="00D42F9C"/>
    <w:rsid w:val="00D4375A"/>
    <w:rsid w:val="00D43BE3"/>
    <w:rsid w:val="00D44EF1"/>
    <w:rsid w:val="00D45386"/>
    <w:rsid w:val="00D4598F"/>
    <w:rsid w:val="00D46426"/>
    <w:rsid w:val="00D46543"/>
    <w:rsid w:val="00D46FA8"/>
    <w:rsid w:val="00D4709A"/>
    <w:rsid w:val="00D4733C"/>
    <w:rsid w:val="00D47DAE"/>
    <w:rsid w:val="00D47F83"/>
    <w:rsid w:val="00D50398"/>
    <w:rsid w:val="00D50CFA"/>
    <w:rsid w:val="00D50F7B"/>
    <w:rsid w:val="00D50FD4"/>
    <w:rsid w:val="00D52077"/>
    <w:rsid w:val="00D5237A"/>
    <w:rsid w:val="00D529E8"/>
    <w:rsid w:val="00D52D13"/>
    <w:rsid w:val="00D52DC7"/>
    <w:rsid w:val="00D53674"/>
    <w:rsid w:val="00D5373C"/>
    <w:rsid w:val="00D53B2D"/>
    <w:rsid w:val="00D53B58"/>
    <w:rsid w:val="00D5402B"/>
    <w:rsid w:val="00D54430"/>
    <w:rsid w:val="00D54A12"/>
    <w:rsid w:val="00D54D8C"/>
    <w:rsid w:val="00D54E08"/>
    <w:rsid w:val="00D5509E"/>
    <w:rsid w:val="00D550EE"/>
    <w:rsid w:val="00D553D5"/>
    <w:rsid w:val="00D55653"/>
    <w:rsid w:val="00D55A89"/>
    <w:rsid w:val="00D55C60"/>
    <w:rsid w:val="00D5610E"/>
    <w:rsid w:val="00D567F9"/>
    <w:rsid w:val="00D5685B"/>
    <w:rsid w:val="00D56CEE"/>
    <w:rsid w:val="00D56D8F"/>
    <w:rsid w:val="00D56DCC"/>
    <w:rsid w:val="00D571BF"/>
    <w:rsid w:val="00D57D3C"/>
    <w:rsid w:val="00D6023E"/>
    <w:rsid w:val="00D60331"/>
    <w:rsid w:val="00D627EE"/>
    <w:rsid w:val="00D63121"/>
    <w:rsid w:val="00D63A87"/>
    <w:rsid w:val="00D64174"/>
    <w:rsid w:val="00D64A8A"/>
    <w:rsid w:val="00D64F92"/>
    <w:rsid w:val="00D6504B"/>
    <w:rsid w:val="00D65181"/>
    <w:rsid w:val="00D65374"/>
    <w:rsid w:val="00D65402"/>
    <w:rsid w:val="00D665AB"/>
    <w:rsid w:val="00D66960"/>
    <w:rsid w:val="00D67A3C"/>
    <w:rsid w:val="00D67AB7"/>
    <w:rsid w:val="00D67D22"/>
    <w:rsid w:val="00D718C3"/>
    <w:rsid w:val="00D71D8E"/>
    <w:rsid w:val="00D71FCA"/>
    <w:rsid w:val="00D72DA5"/>
    <w:rsid w:val="00D73968"/>
    <w:rsid w:val="00D74AFE"/>
    <w:rsid w:val="00D74C3F"/>
    <w:rsid w:val="00D74F94"/>
    <w:rsid w:val="00D75131"/>
    <w:rsid w:val="00D7527A"/>
    <w:rsid w:val="00D759BE"/>
    <w:rsid w:val="00D771B1"/>
    <w:rsid w:val="00D773BC"/>
    <w:rsid w:val="00D7755E"/>
    <w:rsid w:val="00D77706"/>
    <w:rsid w:val="00D77E40"/>
    <w:rsid w:val="00D80F6B"/>
    <w:rsid w:val="00D81083"/>
    <w:rsid w:val="00D816A2"/>
    <w:rsid w:val="00D818C8"/>
    <w:rsid w:val="00D81B95"/>
    <w:rsid w:val="00D81C1A"/>
    <w:rsid w:val="00D820A8"/>
    <w:rsid w:val="00D831A8"/>
    <w:rsid w:val="00D84662"/>
    <w:rsid w:val="00D84AAD"/>
    <w:rsid w:val="00D85064"/>
    <w:rsid w:val="00D85122"/>
    <w:rsid w:val="00D853F7"/>
    <w:rsid w:val="00D85829"/>
    <w:rsid w:val="00D85A13"/>
    <w:rsid w:val="00D85A65"/>
    <w:rsid w:val="00D85FB7"/>
    <w:rsid w:val="00D862B9"/>
    <w:rsid w:val="00D865D1"/>
    <w:rsid w:val="00D866CF"/>
    <w:rsid w:val="00D8678B"/>
    <w:rsid w:val="00D87005"/>
    <w:rsid w:val="00D87041"/>
    <w:rsid w:val="00D870BE"/>
    <w:rsid w:val="00D87610"/>
    <w:rsid w:val="00D87760"/>
    <w:rsid w:val="00D903FA"/>
    <w:rsid w:val="00D909B8"/>
    <w:rsid w:val="00D90E06"/>
    <w:rsid w:val="00D911D1"/>
    <w:rsid w:val="00D9187F"/>
    <w:rsid w:val="00D918B6"/>
    <w:rsid w:val="00D918EC"/>
    <w:rsid w:val="00D9210F"/>
    <w:rsid w:val="00D922E1"/>
    <w:rsid w:val="00D92EB5"/>
    <w:rsid w:val="00D9363A"/>
    <w:rsid w:val="00D93B89"/>
    <w:rsid w:val="00D93D87"/>
    <w:rsid w:val="00D94724"/>
    <w:rsid w:val="00D952EB"/>
    <w:rsid w:val="00D953A8"/>
    <w:rsid w:val="00D95C3C"/>
    <w:rsid w:val="00D95EE2"/>
    <w:rsid w:val="00D962B9"/>
    <w:rsid w:val="00D970A3"/>
    <w:rsid w:val="00D97614"/>
    <w:rsid w:val="00D97E44"/>
    <w:rsid w:val="00DA051D"/>
    <w:rsid w:val="00DA1514"/>
    <w:rsid w:val="00DA1CF5"/>
    <w:rsid w:val="00DA2235"/>
    <w:rsid w:val="00DA23B7"/>
    <w:rsid w:val="00DA2D31"/>
    <w:rsid w:val="00DA2DBD"/>
    <w:rsid w:val="00DA3580"/>
    <w:rsid w:val="00DA410B"/>
    <w:rsid w:val="00DA4744"/>
    <w:rsid w:val="00DA4DBA"/>
    <w:rsid w:val="00DA4F5F"/>
    <w:rsid w:val="00DA4F6E"/>
    <w:rsid w:val="00DA5A5F"/>
    <w:rsid w:val="00DA5BAD"/>
    <w:rsid w:val="00DA5CCC"/>
    <w:rsid w:val="00DA5E8D"/>
    <w:rsid w:val="00DA6800"/>
    <w:rsid w:val="00DA7097"/>
    <w:rsid w:val="00DB0126"/>
    <w:rsid w:val="00DB0199"/>
    <w:rsid w:val="00DB02E2"/>
    <w:rsid w:val="00DB0556"/>
    <w:rsid w:val="00DB08C1"/>
    <w:rsid w:val="00DB1503"/>
    <w:rsid w:val="00DB158B"/>
    <w:rsid w:val="00DB1B4F"/>
    <w:rsid w:val="00DB1C98"/>
    <w:rsid w:val="00DB1E44"/>
    <w:rsid w:val="00DB2442"/>
    <w:rsid w:val="00DB26D7"/>
    <w:rsid w:val="00DB4587"/>
    <w:rsid w:val="00DB4BE2"/>
    <w:rsid w:val="00DB51E6"/>
    <w:rsid w:val="00DB6039"/>
    <w:rsid w:val="00DB60ED"/>
    <w:rsid w:val="00DB6DFB"/>
    <w:rsid w:val="00DB782F"/>
    <w:rsid w:val="00DC0268"/>
    <w:rsid w:val="00DC0404"/>
    <w:rsid w:val="00DC075F"/>
    <w:rsid w:val="00DC0EBC"/>
    <w:rsid w:val="00DC1899"/>
    <w:rsid w:val="00DC1962"/>
    <w:rsid w:val="00DC1B47"/>
    <w:rsid w:val="00DC1E14"/>
    <w:rsid w:val="00DC2358"/>
    <w:rsid w:val="00DC27B2"/>
    <w:rsid w:val="00DC2865"/>
    <w:rsid w:val="00DC3774"/>
    <w:rsid w:val="00DC41CB"/>
    <w:rsid w:val="00DC42C9"/>
    <w:rsid w:val="00DC4415"/>
    <w:rsid w:val="00DC4831"/>
    <w:rsid w:val="00DC4F1A"/>
    <w:rsid w:val="00DC50DB"/>
    <w:rsid w:val="00DC51B8"/>
    <w:rsid w:val="00DC53C7"/>
    <w:rsid w:val="00DC553F"/>
    <w:rsid w:val="00DC5809"/>
    <w:rsid w:val="00DC5DB1"/>
    <w:rsid w:val="00DC6059"/>
    <w:rsid w:val="00DC61DB"/>
    <w:rsid w:val="00DC6E67"/>
    <w:rsid w:val="00DC747E"/>
    <w:rsid w:val="00DC75B0"/>
    <w:rsid w:val="00DC7E8E"/>
    <w:rsid w:val="00DD03B1"/>
    <w:rsid w:val="00DD0731"/>
    <w:rsid w:val="00DD0A78"/>
    <w:rsid w:val="00DD12B9"/>
    <w:rsid w:val="00DD1897"/>
    <w:rsid w:val="00DD1FB2"/>
    <w:rsid w:val="00DD202F"/>
    <w:rsid w:val="00DD2091"/>
    <w:rsid w:val="00DD21BC"/>
    <w:rsid w:val="00DD23B3"/>
    <w:rsid w:val="00DD29D0"/>
    <w:rsid w:val="00DD360E"/>
    <w:rsid w:val="00DD3636"/>
    <w:rsid w:val="00DD36A8"/>
    <w:rsid w:val="00DD59A1"/>
    <w:rsid w:val="00DD5DA0"/>
    <w:rsid w:val="00DD5FC3"/>
    <w:rsid w:val="00DD6525"/>
    <w:rsid w:val="00DD6EAB"/>
    <w:rsid w:val="00DD754C"/>
    <w:rsid w:val="00DD7DA5"/>
    <w:rsid w:val="00DE0993"/>
    <w:rsid w:val="00DE0F20"/>
    <w:rsid w:val="00DE10DF"/>
    <w:rsid w:val="00DE1C9D"/>
    <w:rsid w:val="00DE1CC8"/>
    <w:rsid w:val="00DE2192"/>
    <w:rsid w:val="00DE23F9"/>
    <w:rsid w:val="00DE24D1"/>
    <w:rsid w:val="00DE2D4D"/>
    <w:rsid w:val="00DE2F2B"/>
    <w:rsid w:val="00DE3003"/>
    <w:rsid w:val="00DE314E"/>
    <w:rsid w:val="00DE324F"/>
    <w:rsid w:val="00DE33C6"/>
    <w:rsid w:val="00DE38CA"/>
    <w:rsid w:val="00DE3C69"/>
    <w:rsid w:val="00DE4052"/>
    <w:rsid w:val="00DE41D5"/>
    <w:rsid w:val="00DE431D"/>
    <w:rsid w:val="00DE4C45"/>
    <w:rsid w:val="00DE4E2D"/>
    <w:rsid w:val="00DE52F7"/>
    <w:rsid w:val="00DE667F"/>
    <w:rsid w:val="00DE6726"/>
    <w:rsid w:val="00DE75A8"/>
    <w:rsid w:val="00DE7983"/>
    <w:rsid w:val="00DE7C3C"/>
    <w:rsid w:val="00DF03A1"/>
    <w:rsid w:val="00DF078B"/>
    <w:rsid w:val="00DF0C94"/>
    <w:rsid w:val="00DF0C98"/>
    <w:rsid w:val="00DF1B1E"/>
    <w:rsid w:val="00DF1D7F"/>
    <w:rsid w:val="00DF27B9"/>
    <w:rsid w:val="00DF355C"/>
    <w:rsid w:val="00DF37E5"/>
    <w:rsid w:val="00DF41CD"/>
    <w:rsid w:val="00DF4910"/>
    <w:rsid w:val="00DF4B85"/>
    <w:rsid w:val="00DF542A"/>
    <w:rsid w:val="00DF58FF"/>
    <w:rsid w:val="00DF59DF"/>
    <w:rsid w:val="00DF63E6"/>
    <w:rsid w:val="00DF6AC7"/>
    <w:rsid w:val="00DF6E7D"/>
    <w:rsid w:val="00DF6FA6"/>
    <w:rsid w:val="00DF75AE"/>
    <w:rsid w:val="00E00022"/>
    <w:rsid w:val="00E00247"/>
    <w:rsid w:val="00E004FB"/>
    <w:rsid w:val="00E00873"/>
    <w:rsid w:val="00E010E2"/>
    <w:rsid w:val="00E01444"/>
    <w:rsid w:val="00E01544"/>
    <w:rsid w:val="00E01EEF"/>
    <w:rsid w:val="00E01F71"/>
    <w:rsid w:val="00E023F1"/>
    <w:rsid w:val="00E02798"/>
    <w:rsid w:val="00E027BF"/>
    <w:rsid w:val="00E03071"/>
    <w:rsid w:val="00E039F5"/>
    <w:rsid w:val="00E03C1E"/>
    <w:rsid w:val="00E03DDE"/>
    <w:rsid w:val="00E03F04"/>
    <w:rsid w:val="00E042E7"/>
    <w:rsid w:val="00E04383"/>
    <w:rsid w:val="00E0438E"/>
    <w:rsid w:val="00E049C2"/>
    <w:rsid w:val="00E0516B"/>
    <w:rsid w:val="00E053EE"/>
    <w:rsid w:val="00E058FC"/>
    <w:rsid w:val="00E05DED"/>
    <w:rsid w:val="00E063B3"/>
    <w:rsid w:val="00E067C7"/>
    <w:rsid w:val="00E072E4"/>
    <w:rsid w:val="00E0769B"/>
    <w:rsid w:val="00E07BCB"/>
    <w:rsid w:val="00E07EC0"/>
    <w:rsid w:val="00E1048B"/>
    <w:rsid w:val="00E10D62"/>
    <w:rsid w:val="00E11499"/>
    <w:rsid w:val="00E117B6"/>
    <w:rsid w:val="00E118D3"/>
    <w:rsid w:val="00E119F8"/>
    <w:rsid w:val="00E121A8"/>
    <w:rsid w:val="00E1239D"/>
    <w:rsid w:val="00E12907"/>
    <w:rsid w:val="00E13533"/>
    <w:rsid w:val="00E13689"/>
    <w:rsid w:val="00E13C33"/>
    <w:rsid w:val="00E1412E"/>
    <w:rsid w:val="00E14442"/>
    <w:rsid w:val="00E14939"/>
    <w:rsid w:val="00E14AFE"/>
    <w:rsid w:val="00E1539D"/>
    <w:rsid w:val="00E15681"/>
    <w:rsid w:val="00E15CFD"/>
    <w:rsid w:val="00E15FB2"/>
    <w:rsid w:val="00E165D9"/>
    <w:rsid w:val="00E16D6E"/>
    <w:rsid w:val="00E17556"/>
    <w:rsid w:val="00E17BCC"/>
    <w:rsid w:val="00E17FB1"/>
    <w:rsid w:val="00E20006"/>
    <w:rsid w:val="00E207AA"/>
    <w:rsid w:val="00E20986"/>
    <w:rsid w:val="00E20F37"/>
    <w:rsid w:val="00E2180D"/>
    <w:rsid w:val="00E21BCF"/>
    <w:rsid w:val="00E2278E"/>
    <w:rsid w:val="00E22C62"/>
    <w:rsid w:val="00E231DA"/>
    <w:rsid w:val="00E2464C"/>
    <w:rsid w:val="00E24A6D"/>
    <w:rsid w:val="00E24A91"/>
    <w:rsid w:val="00E24E8A"/>
    <w:rsid w:val="00E25281"/>
    <w:rsid w:val="00E256C7"/>
    <w:rsid w:val="00E256E2"/>
    <w:rsid w:val="00E2584F"/>
    <w:rsid w:val="00E2593A"/>
    <w:rsid w:val="00E25B32"/>
    <w:rsid w:val="00E25CBC"/>
    <w:rsid w:val="00E25CCE"/>
    <w:rsid w:val="00E26B93"/>
    <w:rsid w:val="00E26F21"/>
    <w:rsid w:val="00E271EB"/>
    <w:rsid w:val="00E273D7"/>
    <w:rsid w:val="00E2779A"/>
    <w:rsid w:val="00E2794F"/>
    <w:rsid w:val="00E27A54"/>
    <w:rsid w:val="00E27D84"/>
    <w:rsid w:val="00E304B2"/>
    <w:rsid w:val="00E305A6"/>
    <w:rsid w:val="00E3089C"/>
    <w:rsid w:val="00E30C57"/>
    <w:rsid w:val="00E31EB7"/>
    <w:rsid w:val="00E327F4"/>
    <w:rsid w:val="00E32B6D"/>
    <w:rsid w:val="00E32C43"/>
    <w:rsid w:val="00E32DC7"/>
    <w:rsid w:val="00E33349"/>
    <w:rsid w:val="00E333D2"/>
    <w:rsid w:val="00E3379C"/>
    <w:rsid w:val="00E338D0"/>
    <w:rsid w:val="00E343E5"/>
    <w:rsid w:val="00E35362"/>
    <w:rsid w:val="00E35615"/>
    <w:rsid w:val="00E3605A"/>
    <w:rsid w:val="00E36123"/>
    <w:rsid w:val="00E36140"/>
    <w:rsid w:val="00E361A2"/>
    <w:rsid w:val="00E365AB"/>
    <w:rsid w:val="00E3700F"/>
    <w:rsid w:val="00E372A7"/>
    <w:rsid w:val="00E37453"/>
    <w:rsid w:val="00E37462"/>
    <w:rsid w:val="00E375ED"/>
    <w:rsid w:val="00E37A20"/>
    <w:rsid w:val="00E37C2E"/>
    <w:rsid w:val="00E4012E"/>
    <w:rsid w:val="00E40383"/>
    <w:rsid w:val="00E403C9"/>
    <w:rsid w:val="00E404B5"/>
    <w:rsid w:val="00E41203"/>
    <w:rsid w:val="00E414BF"/>
    <w:rsid w:val="00E424C3"/>
    <w:rsid w:val="00E42565"/>
    <w:rsid w:val="00E429FB"/>
    <w:rsid w:val="00E43053"/>
    <w:rsid w:val="00E43313"/>
    <w:rsid w:val="00E43543"/>
    <w:rsid w:val="00E4383C"/>
    <w:rsid w:val="00E440CF"/>
    <w:rsid w:val="00E44562"/>
    <w:rsid w:val="00E448A4"/>
    <w:rsid w:val="00E44937"/>
    <w:rsid w:val="00E44BB7"/>
    <w:rsid w:val="00E44C94"/>
    <w:rsid w:val="00E45C43"/>
    <w:rsid w:val="00E45DA2"/>
    <w:rsid w:val="00E4650E"/>
    <w:rsid w:val="00E472AE"/>
    <w:rsid w:val="00E4767B"/>
    <w:rsid w:val="00E504C7"/>
    <w:rsid w:val="00E512A2"/>
    <w:rsid w:val="00E516B3"/>
    <w:rsid w:val="00E51764"/>
    <w:rsid w:val="00E5182E"/>
    <w:rsid w:val="00E519A4"/>
    <w:rsid w:val="00E51A74"/>
    <w:rsid w:val="00E51CA4"/>
    <w:rsid w:val="00E525C3"/>
    <w:rsid w:val="00E52D2E"/>
    <w:rsid w:val="00E53264"/>
    <w:rsid w:val="00E53A10"/>
    <w:rsid w:val="00E54092"/>
    <w:rsid w:val="00E54200"/>
    <w:rsid w:val="00E542F7"/>
    <w:rsid w:val="00E543E0"/>
    <w:rsid w:val="00E54625"/>
    <w:rsid w:val="00E54793"/>
    <w:rsid w:val="00E5481E"/>
    <w:rsid w:val="00E5489F"/>
    <w:rsid w:val="00E553B1"/>
    <w:rsid w:val="00E55D6F"/>
    <w:rsid w:val="00E55E6F"/>
    <w:rsid w:val="00E566DF"/>
    <w:rsid w:val="00E56CF2"/>
    <w:rsid w:val="00E56D57"/>
    <w:rsid w:val="00E570B3"/>
    <w:rsid w:val="00E604E2"/>
    <w:rsid w:val="00E617E4"/>
    <w:rsid w:val="00E61937"/>
    <w:rsid w:val="00E61EC1"/>
    <w:rsid w:val="00E6214B"/>
    <w:rsid w:val="00E62724"/>
    <w:rsid w:val="00E62CA4"/>
    <w:rsid w:val="00E62D17"/>
    <w:rsid w:val="00E62FD3"/>
    <w:rsid w:val="00E63062"/>
    <w:rsid w:val="00E636D4"/>
    <w:rsid w:val="00E6388A"/>
    <w:rsid w:val="00E63E3C"/>
    <w:rsid w:val="00E63EFF"/>
    <w:rsid w:val="00E64176"/>
    <w:rsid w:val="00E644AB"/>
    <w:rsid w:val="00E64831"/>
    <w:rsid w:val="00E64C09"/>
    <w:rsid w:val="00E660A7"/>
    <w:rsid w:val="00E66AF4"/>
    <w:rsid w:val="00E66B28"/>
    <w:rsid w:val="00E66BC3"/>
    <w:rsid w:val="00E66D10"/>
    <w:rsid w:val="00E66E76"/>
    <w:rsid w:val="00E672D3"/>
    <w:rsid w:val="00E67437"/>
    <w:rsid w:val="00E67B32"/>
    <w:rsid w:val="00E701B0"/>
    <w:rsid w:val="00E70FBA"/>
    <w:rsid w:val="00E71496"/>
    <w:rsid w:val="00E71CE5"/>
    <w:rsid w:val="00E71EE5"/>
    <w:rsid w:val="00E7225A"/>
    <w:rsid w:val="00E72E23"/>
    <w:rsid w:val="00E72E8B"/>
    <w:rsid w:val="00E7341C"/>
    <w:rsid w:val="00E73667"/>
    <w:rsid w:val="00E73BC7"/>
    <w:rsid w:val="00E73C39"/>
    <w:rsid w:val="00E74AA4"/>
    <w:rsid w:val="00E7553C"/>
    <w:rsid w:val="00E7597F"/>
    <w:rsid w:val="00E75F08"/>
    <w:rsid w:val="00E761E0"/>
    <w:rsid w:val="00E766A5"/>
    <w:rsid w:val="00E76B95"/>
    <w:rsid w:val="00E76FB9"/>
    <w:rsid w:val="00E77288"/>
    <w:rsid w:val="00E77721"/>
    <w:rsid w:val="00E777E0"/>
    <w:rsid w:val="00E77BAA"/>
    <w:rsid w:val="00E80039"/>
    <w:rsid w:val="00E80C27"/>
    <w:rsid w:val="00E812CD"/>
    <w:rsid w:val="00E816B5"/>
    <w:rsid w:val="00E823D2"/>
    <w:rsid w:val="00E8248E"/>
    <w:rsid w:val="00E826C1"/>
    <w:rsid w:val="00E8272A"/>
    <w:rsid w:val="00E82A58"/>
    <w:rsid w:val="00E83077"/>
    <w:rsid w:val="00E83289"/>
    <w:rsid w:val="00E83AB4"/>
    <w:rsid w:val="00E841B5"/>
    <w:rsid w:val="00E841DF"/>
    <w:rsid w:val="00E84302"/>
    <w:rsid w:val="00E84353"/>
    <w:rsid w:val="00E8436D"/>
    <w:rsid w:val="00E84383"/>
    <w:rsid w:val="00E8482D"/>
    <w:rsid w:val="00E85505"/>
    <w:rsid w:val="00E85588"/>
    <w:rsid w:val="00E855C5"/>
    <w:rsid w:val="00E85726"/>
    <w:rsid w:val="00E858ED"/>
    <w:rsid w:val="00E86D05"/>
    <w:rsid w:val="00E86FF5"/>
    <w:rsid w:val="00E87727"/>
    <w:rsid w:val="00E90957"/>
    <w:rsid w:val="00E909C4"/>
    <w:rsid w:val="00E91749"/>
    <w:rsid w:val="00E91C79"/>
    <w:rsid w:val="00E920E9"/>
    <w:rsid w:val="00E925A9"/>
    <w:rsid w:val="00E927C7"/>
    <w:rsid w:val="00E9299E"/>
    <w:rsid w:val="00E92A65"/>
    <w:rsid w:val="00E92FE8"/>
    <w:rsid w:val="00E93672"/>
    <w:rsid w:val="00E93B2E"/>
    <w:rsid w:val="00E93D39"/>
    <w:rsid w:val="00E93E75"/>
    <w:rsid w:val="00E94153"/>
    <w:rsid w:val="00E943DE"/>
    <w:rsid w:val="00E94BB3"/>
    <w:rsid w:val="00E94DEE"/>
    <w:rsid w:val="00E9507A"/>
    <w:rsid w:val="00E952C9"/>
    <w:rsid w:val="00E9560F"/>
    <w:rsid w:val="00E95C29"/>
    <w:rsid w:val="00E95F29"/>
    <w:rsid w:val="00E96073"/>
    <w:rsid w:val="00E96C21"/>
    <w:rsid w:val="00E975D8"/>
    <w:rsid w:val="00E97E86"/>
    <w:rsid w:val="00EA017B"/>
    <w:rsid w:val="00EA02DF"/>
    <w:rsid w:val="00EA0756"/>
    <w:rsid w:val="00EA1220"/>
    <w:rsid w:val="00EA1902"/>
    <w:rsid w:val="00EA1A94"/>
    <w:rsid w:val="00EA1B28"/>
    <w:rsid w:val="00EA1DB7"/>
    <w:rsid w:val="00EA1EF1"/>
    <w:rsid w:val="00EA2077"/>
    <w:rsid w:val="00EA2590"/>
    <w:rsid w:val="00EA3CE0"/>
    <w:rsid w:val="00EA3EAD"/>
    <w:rsid w:val="00EA4932"/>
    <w:rsid w:val="00EA4AF8"/>
    <w:rsid w:val="00EA4F9A"/>
    <w:rsid w:val="00EA52F8"/>
    <w:rsid w:val="00EA54ED"/>
    <w:rsid w:val="00EA60BA"/>
    <w:rsid w:val="00EA6107"/>
    <w:rsid w:val="00EA651A"/>
    <w:rsid w:val="00EA75D2"/>
    <w:rsid w:val="00EB0764"/>
    <w:rsid w:val="00EB0AAB"/>
    <w:rsid w:val="00EB0E27"/>
    <w:rsid w:val="00EB154A"/>
    <w:rsid w:val="00EB175B"/>
    <w:rsid w:val="00EB1EB2"/>
    <w:rsid w:val="00EB1F8D"/>
    <w:rsid w:val="00EB20CD"/>
    <w:rsid w:val="00EB2A13"/>
    <w:rsid w:val="00EB2A78"/>
    <w:rsid w:val="00EB2B66"/>
    <w:rsid w:val="00EB2BAA"/>
    <w:rsid w:val="00EB2C13"/>
    <w:rsid w:val="00EB2E16"/>
    <w:rsid w:val="00EB373B"/>
    <w:rsid w:val="00EB3F03"/>
    <w:rsid w:val="00EB4000"/>
    <w:rsid w:val="00EB4EB2"/>
    <w:rsid w:val="00EB51D8"/>
    <w:rsid w:val="00EB60AB"/>
    <w:rsid w:val="00EB6623"/>
    <w:rsid w:val="00EB6670"/>
    <w:rsid w:val="00EB6FC8"/>
    <w:rsid w:val="00EB71E2"/>
    <w:rsid w:val="00EB7EA8"/>
    <w:rsid w:val="00EC02B6"/>
    <w:rsid w:val="00EC0B63"/>
    <w:rsid w:val="00EC0C78"/>
    <w:rsid w:val="00EC0E38"/>
    <w:rsid w:val="00EC1389"/>
    <w:rsid w:val="00EC28B7"/>
    <w:rsid w:val="00EC2A3E"/>
    <w:rsid w:val="00EC32F4"/>
    <w:rsid w:val="00EC37F6"/>
    <w:rsid w:val="00EC3AAC"/>
    <w:rsid w:val="00EC3AC3"/>
    <w:rsid w:val="00EC3F7F"/>
    <w:rsid w:val="00EC41EE"/>
    <w:rsid w:val="00EC45C8"/>
    <w:rsid w:val="00EC45E4"/>
    <w:rsid w:val="00EC4A9C"/>
    <w:rsid w:val="00EC555C"/>
    <w:rsid w:val="00EC7321"/>
    <w:rsid w:val="00EC7950"/>
    <w:rsid w:val="00ED092A"/>
    <w:rsid w:val="00ED0B42"/>
    <w:rsid w:val="00ED0EFE"/>
    <w:rsid w:val="00ED0F14"/>
    <w:rsid w:val="00ED1156"/>
    <w:rsid w:val="00ED1A29"/>
    <w:rsid w:val="00ED1D21"/>
    <w:rsid w:val="00ED20A0"/>
    <w:rsid w:val="00ED215D"/>
    <w:rsid w:val="00ED228C"/>
    <w:rsid w:val="00ED2384"/>
    <w:rsid w:val="00ED2394"/>
    <w:rsid w:val="00ED24B7"/>
    <w:rsid w:val="00ED2C32"/>
    <w:rsid w:val="00ED2D25"/>
    <w:rsid w:val="00ED343E"/>
    <w:rsid w:val="00ED39E3"/>
    <w:rsid w:val="00ED3F5C"/>
    <w:rsid w:val="00ED4D03"/>
    <w:rsid w:val="00ED4E8D"/>
    <w:rsid w:val="00ED50ED"/>
    <w:rsid w:val="00ED5100"/>
    <w:rsid w:val="00ED513D"/>
    <w:rsid w:val="00ED528C"/>
    <w:rsid w:val="00ED6C14"/>
    <w:rsid w:val="00ED6D54"/>
    <w:rsid w:val="00ED6DC7"/>
    <w:rsid w:val="00ED6F25"/>
    <w:rsid w:val="00ED7009"/>
    <w:rsid w:val="00EE01C6"/>
    <w:rsid w:val="00EE06A4"/>
    <w:rsid w:val="00EE0746"/>
    <w:rsid w:val="00EE0A4D"/>
    <w:rsid w:val="00EE0A6A"/>
    <w:rsid w:val="00EE0D9B"/>
    <w:rsid w:val="00EE0EB6"/>
    <w:rsid w:val="00EE125B"/>
    <w:rsid w:val="00EE1BEA"/>
    <w:rsid w:val="00EE1DB2"/>
    <w:rsid w:val="00EE1E61"/>
    <w:rsid w:val="00EE2076"/>
    <w:rsid w:val="00EE2154"/>
    <w:rsid w:val="00EE27A3"/>
    <w:rsid w:val="00EE2BBE"/>
    <w:rsid w:val="00EE3A87"/>
    <w:rsid w:val="00EE3F10"/>
    <w:rsid w:val="00EE4918"/>
    <w:rsid w:val="00EE4DD4"/>
    <w:rsid w:val="00EE5489"/>
    <w:rsid w:val="00EE5520"/>
    <w:rsid w:val="00EE5903"/>
    <w:rsid w:val="00EE5995"/>
    <w:rsid w:val="00EE5A62"/>
    <w:rsid w:val="00EE5BB2"/>
    <w:rsid w:val="00EE5DAC"/>
    <w:rsid w:val="00EE5EF1"/>
    <w:rsid w:val="00EE5F2D"/>
    <w:rsid w:val="00EE618E"/>
    <w:rsid w:val="00EE6495"/>
    <w:rsid w:val="00EE6650"/>
    <w:rsid w:val="00EE691F"/>
    <w:rsid w:val="00EE71FA"/>
    <w:rsid w:val="00EE7AD6"/>
    <w:rsid w:val="00EF05A8"/>
    <w:rsid w:val="00EF05BC"/>
    <w:rsid w:val="00EF0C19"/>
    <w:rsid w:val="00EF0DB9"/>
    <w:rsid w:val="00EF1E9C"/>
    <w:rsid w:val="00EF1F04"/>
    <w:rsid w:val="00EF1F33"/>
    <w:rsid w:val="00EF22B1"/>
    <w:rsid w:val="00EF239D"/>
    <w:rsid w:val="00EF247F"/>
    <w:rsid w:val="00EF29AE"/>
    <w:rsid w:val="00EF2BDE"/>
    <w:rsid w:val="00EF2ED8"/>
    <w:rsid w:val="00EF36B0"/>
    <w:rsid w:val="00EF3FB0"/>
    <w:rsid w:val="00EF4A50"/>
    <w:rsid w:val="00EF4D21"/>
    <w:rsid w:val="00EF4EB4"/>
    <w:rsid w:val="00EF51ED"/>
    <w:rsid w:val="00EF577B"/>
    <w:rsid w:val="00EF5A3B"/>
    <w:rsid w:val="00EF5CDB"/>
    <w:rsid w:val="00EF606C"/>
    <w:rsid w:val="00EF670D"/>
    <w:rsid w:val="00EF6FB5"/>
    <w:rsid w:val="00EF751E"/>
    <w:rsid w:val="00EF7D04"/>
    <w:rsid w:val="00F001A4"/>
    <w:rsid w:val="00F0049D"/>
    <w:rsid w:val="00F006E7"/>
    <w:rsid w:val="00F00A18"/>
    <w:rsid w:val="00F00DDB"/>
    <w:rsid w:val="00F00DFB"/>
    <w:rsid w:val="00F00EDF"/>
    <w:rsid w:val="00F01368"/>
    <w:rsid w:val="00F017A6"/>
    <w:rsid w:val="00F018E0"/>
    <w:rsid w:val="00F01981"/>
    <w:rsid w:val="00F02191"/>
    <w:rsid w:val="00F02262"/>
    <w:rsid w:val="00F024B5"/>
    <w:rsid w:val="00F0330D"/>
    <w:rsid w:val="00F03FEA"/>
    <w:rsid w:val="00F04316"/>
    <w:rsid w:val="00F046D4"/>
    <w:rsid w:val="00F047AE"/>
    <w:rsid w:val="00F04C51"/>
    <w:rsid w:val="00F04CF2"/>
    <w:rsid w:val="00F050CB"/>
    <w:rsid w:val="00F05183"/>
    <w:rsid w:val="00F05A92"/>
    <w:rsid w:val="00F05D9E"/>
    <w:rsid w:val="00F05E65"/>
    <w:rsid w:val="00F06B76"/>
    <w:rsid w:val="00F074D6"/>
    <w:rsid w:val="00F109F1"/>
    <w:rsid w:val="00F115C7"/>
    <w:rsid w:val="00F115DE"/>
    <w:rsid w:val="00F12B8C"/>
    <w:rsid w:val="00F136D8"/>
    <w:rsid w:val="00F1397E"/>
    <w:rsid w:val="00F13ADA"/>
    <w:rsid w:val="00F14028"/>
    <w:rsid w:val="00F144D1"/>
    <w:rsid w:val="00F1498B"/>
    <w:rsid w:val="00F14A3B"/>
    <w:rsid w:val="00F14F56"/>
    <w:rsid w:val="00F162D1"/>
    <w:rsid w:val="00F16349"/>
    <w:rsid w:val="00F172EE"/>
    <w:rsid w:val="00F17D7A"/>
    <w:rsid w:val="00F17EF5"/>
    <w:rsid w:val="00F20942"/>
    <w:rsid w:val="00F2102D"/>
    <w:rsid w:val="00F21A27"/>
    <w:rsid w:val="00F21ABA"/>
    <w:rsid w:val="00F21FB6"/>
    <w:rsid w:val="00F222D4"/>
    <w:rsid w:val="00F223A6"/>
    <w:rsid w:val="00F229C4"/>
    <w:rsid w:val="00F239C4"/>
    <w:rsid w:val="00F23ABA"/>
    <w:rsid w:val="00F23BE5"/>
    <w:rsid w:val="00F24074"/>
    <w:rsid w:val="00F24B3F"/>
    <w:rsid w:val="00F2587C"/>
    <w:rsid w:val="00F2657A"/>
    <w:rsid w:val="00F266F6"/>
    <w:rsid w:val="00F26DD5"/>
    <w:rsid w:val="00F26E56"/>
    <w:rsid w:val="00F2730D"/>
    <w:rsid w:val="00F2737F"/>
    <w:rsid w:val="00F27FFD"/>
    <w:rsid w:val="00F3042B"/>
    <w:rsid w:val="00F30619"/>
    <w:rsid w:val="00F30B3F"/>
    <w:rsid w:val="00F30BF8"/>
    <w:rsid w:val="00F30FB1"/>
    <w:rsid w:val="00F312F8"/>
    <w:rsid w:val="00F3140E"/>
    <w:rsid w:val="00F315E3"/>
    <w:rsid w:val="00F31AEC"/>
    <w:rsid w:val="00F31C69"/>
    <w:rsid w:val="00F32308"/>
    <w:rsid w:val="00F324B7"/>
    <w:rsid w:val="00F326B6"/>
    <w:rsid w:val="00F33A24"/>
    <w:rsid w:val="00F33DB5"/>
    <w:rsid w:val="00F33E56"/>
    <w:rsid w:val="00F3446D"/>
    <w:rsid w:val="00F34E41"/>
    <w:rsid w:val="00F34E42"/>
    <w:rsid w:val="00F351CF"/>
    <w:rsid w:val="00F358D8"/>
    <w:rsid w:val="00F35AFF"/>
    <w:rsid w:val="00F3610E"/>
    <w:rsid w:val="00F36570"/>
    <w:rsid w:val="00F36B6A"/>
    <w:rsid w:val="00F36BD3"/>
    <w:rsid w:val="00F37060"/>
    <w:rsid w:val="00F377F6"/>
    <w:rsid w:val="00F37B22"/>
    <w:rsid w:val="00F406D4"/>
    <w:rsid w:val="00F40AFF"/>
    <w:rsid w:val="00F41696"/>
    <w:rsid w:val="00F424FE"/>
    <w:rsid w:val="00F42625"/>
    <w:rsid w:val="00F42AFC"/>
    <w:rsid w:val="00F42E89"/>
    <w:rsid w:val="00F435E6"/>
    <w:rsid w:val="00F4382A"/>
    <w:rsid w:val="00F438B5"/>
    <w:rsid w:val="00F451E7"/>
    <w:rsid w:val="00F452A7"/>
    <w:rsid w:val="00F4580D"/>
    <w:rsid w:val="00F46D5E"/>
    <w:rsid w:val="00F46E33"/>
    <w:rsid w:val="00F47044"/>
    <w:rsid w:val="00F47095"/>
    <w:rsid w:val="00F47173"/>
    <w:rsid w:val="00F479D9"/>
    <w:rsid w:val="00F47AD2"/>
    <w:rsid w:val="00F501DB"/>
    <w:rsid w:val="00F50DC2"/>
    <w:rsid w:val="00F5196A"/>
    <w:rsid w:val="00F522CD"/>
    <w:rsid w:val="00F52330"/>
    <w:rsid w:val="00F52848"/>
    <w:rsid w:val="00F52BEC"/>
    <w:rsid w:val="00F53231"/>
    <w:rsid w:val="00F5374B"/>
    <w:rsid w:val="00F53758"/>
    <w:rsid w:val="00F53927"/>
    <w:rsid w:val="00F539BF"/>
    <w:rsid w:val="00F53C56"/>
    <w:rsid w:val="00F53C85"/>
    <w:rsid w:val="00F5411D"/>
    <w:rsid w:val="00F54402"/>
    <w:rsid w:val="00F55111"/>
    <w:rsid w:val="00F556A5"/>
    <w:rsid w:val="00F5576A"/>
    <w:rsid w:val="00F55EBA"/>
    <w:rsid w:val="00F5720A"/>
    <w:rsid w:val="00F574F8"/>
    <w:rsid w:val="00F57B03"/>
    <w:rsid w:val="00F60421"/>
    <w:rsid w:val="00F604CF"/>
    <w:rsid w:val="00F6146A"/>
    <w:rsid w:val="00F6155B"/>
    <w:rsid w:val="00F61C72"/>
    <w:rsid w:val="00F61CB7"/>
    <w:rsid w:val="00F61DEF"/>
    <w:rsid w:val="00F625F8"/>
    <w:rsid w:val="00F6269D"/>
    <w:rsid w:val="00F6283B"/>
    <w:rsid w:val="00F62E1B"/>
    <w:rsid w:val="00F62EB8"/>
    <w:rsid w:val="00F63174"/>
    <w:rsid w:val="00F63265"/>
    <w:rsid w:val="00F63840"/>
    <w:rsid w:val="00F63EF1"/>
    <w:rsid w:val="00F64548"/>
    <w:rsid w:val="00F64C4F"/>
    <w:rsid w:val="00F64F95"/>
    <w:rsid w:val="00F65D63"/>
    <w:rsid w:val="00F660A1"/>
    <w:rsid w:val="00F663F3"/>
    <w:rsid w:val="00F666D2"/>
    <w:rsid w:val="00F669EC"/>
    <w:rsid w:val="00F66CF1"/>
    <w:rsid w:val="00F671B0"/>
    <w:rsid w:val="00F67321"/>
    <w:rsid w:val="00F67506"/>
    <w:rsid w:val="00F67532"/>
    <w:rsid w:val="00F67864"/>
    <w:rsid w:val="00F7072A"/>
    <w:rsid w:val="00F70985"/>
    <w:rsid w:val="00F70F9C"/>
    <w:rsid w:val="00F716E6"/>
    <w:rsid w:val="00F71D39"/>
    <w:rsid w:val="00F71D7E"/>
    <w:rsid w:val="00F71DC7"/>
    <w:rsid w:val="00F72585"/>
    <w:rsid w:val="00F72793"/>
    <w:rsid w:val="00F72924"/>
    <w:rsid w:val="00F72C98"/>
    <w:rsid w:val="00F72FFC"/>
    <w:rsid w:val="00F73819"/>
    <w:rsid w:val="00F74ECA"/>
    <w:rsid w:val="00F754F4"/>
    <w:rsid w:val="00F758FA"/>
    <w:rsid w:val="00F75902"/>
    <w:rsid w:val="00F7616B"/>
    <w:rsid w:val="00F76464"/>
    <w:rsid w:val="00F76555"/>
    <w:rsid w:val="00F769B2"/>
    <w:rsid w:val="00F76CE8"/>
    <w:rsid w:val="00F772C4"/>
    <w:rsid w:val="00F774CC"/>
    <w:rsid w:val="00F77EC4"/>
    <w:rsid w:val="00F802B4"/>
    <w:rsid w:val="00F8055E"/>
    <w:rsid w:val="00F808FA"/>
    <w:rsid w:val="00F80A98"/>
    <w:rsid w:val="00F80BD0"/>
    <w:rsid w:val="00F81169"/>
    <w:rsid w:val="00F81725"/>
    <w:rsid w:val="00F8187E"/>
    <w:rsid w:val="00F820B2"/>
    <w:rsid w:val="00F830B5"/>
    <w:rsid w:val="00F83617"/>
    <w:rsid w:val="00F83A9E"/>
    <w:rsid w:val="00F83ABD"/>
    <w:rsid w:val="00F83D11"/>
    <w:rsid w:val="00F83F85"/>
    <w:rsid w:val="00F84E8A"/>
    <w:rsid w:val="00F854C5"/>
    <w:rsid w:val="00F85C64"/>
    <w:rsid w:val="00F85DA7"/>
    <w:rsid w:val="00F85E90"/>
    <w:rsid w:val="00F8744C"/>
    <w:rsid w:val="00F87510"/>
    <w:rsid w:val="00F87D77"/>
    <w:rsid w:val="00F900C1"/>
    <w:rsid w:val="00F90513"/>
    <w:rsid w:val="00F905C2"/>
    <w:rsid w:val="00F907FE"/>
    <w:rsid w:val="00F90890"/>
    <w:rsid w:val="00F91FF9"/>
    <w:rsid w:val="00F9205E"/>
    <w:rsid w:val="00F92A6B"/>
    <w:rsid w:val="00F92B1F"/>
    <w:rsid w:val="00F92BCF"/>
    <w:rsid w:val="00F92D54"/>
    <w:rsid w:val="00F92E28"/>
    <w:rsid w:val="00F93E73"/>
    <w:rsid w:val="00F9436A"/>
    <w:rsid w:val="00F947E2"/>
    <w:rsid w:val="00F94D3A"/>
    <w:rsid w:val="00F94EBD"/>
    <w:rsid w:val="00F9597E"/>
    <w:rsid w:val="00F964C8"/>
    <w:rsid w:val="00F96652"/>
    <w:rsid w:val="00F9694F"/>
    <w:rsid w:val="00F96A8B"/>
    <w:rsid w:val="00F96DB1"/>
    <w:rsid w:val="00F96DB6"/>
    <w:rsid w:val="00F973B8"/>
    <w:rsid w:val="00F97468"/>
    <w:rsid w:val="00F97947"/>
    <w:rsid w:val="00F97CB6"/>
    <w:rsid w:val="00F97D56"/>
    <w:rsid w:val="00FA0B25"/>
    <w:rsid w:val="00FA0B2E"/>
    <w:rsid w:val="00FA13BA"/>
    <w:rsid w:val="00FA1B97"/>
    <w:rsid w:val="00FA204D"/>
    <w:rsid w:val="00FA2724"/>
    <w:rsid w:val="00FA2C61"/>
    <w:rsid w:val="00FA3204"/>
    <w:rsid w:val="00FA36DA"/>
    <w:rsid w:val="00FA4533"/>
    <w:rsid w:val="00FA4853"/>
    <w:rsid w:val="00FA5616"/>
    <w:rsid w:val="00FA5829"/>
    <w:rsid w:val="00FA5AC3"/>
    <w:rsid w:val="00FA607C"/>
    <w:rsid w:val="00FA6394"/>
    <w:rsid w:val="00FA63E2"/>
    <w:rsid w:val="00FA655B"/>
    <w:rsid w:val="00FA6689"/>
    <w:rsid w:val="00FA680F"/>
    <w:rsid w:val="00FA7922"/>
    <w:rsid w:val="00FB0047"/>
    <w:rsid w:val="00FB0427"/>
    <w:rsid w:val="00FB044F"/>
    <w:rsid w:val="00FB0707"/>
    <w:rsid w:val="00FB0821"/>
    <w:rsid w:val="00FB0D34"/>
    <w:rsid w:val="00FB11A3"/>
    <w:rsid w:val="00FB13A7"/>
    <w:rsid w:val="00FB2DBD"/>
    <w:rsid w:val="00FB2F42"/>
    <w:rsid w:val="00FB3C80"/>
    <w:rsid w:val="00FB3DA9"/>
    <w:rsid w:val="00FB3E0E"/>
    <w:rsid w:val="00FB3F15"/>
    <w:rsid w:val="00FB4176"/>
    <w:rsid w:val="00FB436B"/>
    <w:rsid w:val="00FB44C1"/>
    <w:rsid w:val="00FB558B"/>
    <w:rsid w:val="00FB6014"/>
    <w:rsid w:val="00FB6B02"/>
    <w:rsid w:val="00FB6B58"/>
    <w:rsid w:val="00FB6B77"/>
    <w:rsid w:val="00FB6CE6"/>
    <w:rsid w:val="00FB76F6"/>
    <w:rsid w:val="00FB7CC7"/>
    <w:rsid w:val="00FC02EC"/>
    <w:rsid w:val="00FC048E"/>
    <w:rsid w:val="00FC113A"/>
    <w:rsid w:val="00FC125E"/>
    <w:rsid w:val="00FC153E"/>
    <w:rsid w:val="00FC183F"/>
    <w:rsid w:val="00FC198E"/>
    <w:rsid w:val="00FC1C29"/>
    <w:rsid w:val="00FC2142"/>
    <w:rsid w:val="00FC235D"/>
    <w:rsid w:val="00FC2686"/>
    <w:rsid w:val="00FC27ED"/>
    <w:rsid w:val="00FC2C39"/>
    <w:rsid w:val="00FC3544"/>
    <w:rsid w:val="00FC3EB2"/>
    <w:rsid w:val="00FC4408"/>
    <w:rsid w:val="00FC4867"/>
    <w:rsid w:val="00FC4D6F"/>
    <w:rsid w:val="00FC4EBC"/>
    <w:rsid w:val="00FC51C6"/>
    <w:rsid w:val="00FC55C7"/>
    <w:rsid w:val="00FC5DB5"/>
    <w:rsid w:val="00FC5DDB"/>
    <w:rsid w:val="00FC6793"/>
    <w:rsid w:val="00FC7021"/>
    <w:rsid w:val="00FC7570"/>
    <w:rsid w:val="00FC79DB"/>
    <w:rsid w:val="00FC7C27"/>
    <w:rsid w:val="00FC7F5E"/>
    <w:rsid w:val="00FD0211"/>
    <w:rsid w:val="00FD099C"/>
    <w:rsid w:val="00FD1322"/>
    <w:rsid w:val="00FD1572"/>
    <w:rsid w:val="00FD15F7"/>
    <w:rsid w:val="00FD1AFE"/>
    <w:rsid w:val="00FD1CE3"/>
    <w:rsid w:val="00FD1EEF"/>
    <w:rsid w:val="00FD2725"/>
    <w:rsid w:val="00FD2C1B"/>
    <w:rsid w:val="00FD2C77"/>
    <w:rsid w:val="00FD2E4E"/>
    <w:rsid w:val="00FD31E0"/>
    <w:rsid w:val="00FD3288"/>
    <w:rsid w:val="00FD328C"/>
    <w:rsid w:val="00FD3392"/>
    <w:rsid w:val="00FD3910"/>
    <w:rsid w:val="00FD3976"/>
    <w:rsid w:val="00FD3CB5"/>
    <w:rsid w:val="00FD40C8"/>
    <w:rsid w:val="00FD456E"/>
    <w:rsid w:val="00FD4C3B"/>
    <w:rsid w:val="00FD50A8"/>
    <w:rsid w:val="00FD514E"/>
    <w:rsid w:val="00FD5237"/>
    <w:rsid w:val="00FD52D2"/>
    <w:rsid w:val="00FD5855"/>
    <w:rsid w:val="00FD5899"/>
    <w:rsid w:val="00FD5AA8"/>
    <w:rsid w:val="00FD5AD1"/>
    <w:rsid w:val="00FD67E5"/>
    <w:rsid w:val="00FD70C9"/>
    <w:rsid w:val="00FE0E81"/>
    <w:rsid w:val="00FE1A80"/>
    <w:rsid w:val="00FE2CC6"/>
    <w:rsid w:val="00FE2D38"/>
    <w:rsid w:val="00FE3C6F"/>
    <w:rsid w:val="00FE547F"/>
    <w:rsid w:val="00FE587B"/>
    <w:rsid w:val="00FE5C7E"/>
    <w:rsid w:val="00FE6C04"/>
    <w:rsid w:val="00FE6E62"/>
    <w:rsid w:val="00FE7465"/>
    <w:rsid w:val="00FE7608"/>
    <w:rsid w:val="00FE7C32"/>
    <w:rsid w:val="00FE7F24"/>
    <w:rsid w:val="00FF03B9"/>
    <w:rsid w:val="00FF15E0"/>
    <w:rsid w:val="00FF16E1"/>
    <w:rsid w:val="00FF1B59"/>
    <w:rsid w:val="00FF228F"/>
    <w:rsid w:val="00FF22F5"/>
    <w:rsid w:val="00FF27A0"/>
    <w:rsid w:val="00FF2ECD"/>
    <w:rsid w:val="00FF31F6"/>
    <w:rsid w:val="00FF395B"/>
    <w:rsid w:val="00FF3C86"/>
    <w:rsid w:val="00FF402B"/>
    <w:rsid w:val="00FF404A"/>
    <w:rsid w:val="00FF4201"/>
    <w:rsid w:val="00FF44AD"/>
    <w:rsid w:val="00FF4D9A"/>
    <w:rsid w:val="00FF4D9B"/>
    <w:rsid w:val="00FF4E82"/>
    <w:rsid w:val="00FF4E95"/>
    <w:rsid w:val="00FF50A7"/>
    <w:rsid w:val="00FF6807"/>
    <w:rsid w:val="00FF6A8B"/>
    <w:rsid w:val="00FF6D8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ACDD7"/>
  <w15:chartTrackingRefBased/>
  <w15:docId w15:val="{8D3C543F-1D54-4088-B5F0-9DA3FCD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B0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B3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0B09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B0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B78D0"/>
    <w:pPr>
      <w:keepNext/>
      <w:ind w:left="4253"/>
      <w:jc w:val="both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E4918"/>
    <w:pPr>
      <w:ind w:right="-425" w:hanging="284"/>
      <w:jc w:val="center"/>
    </w:pPr>
    <w:rPr>
      <w:rFonts w:ascii="TimokU" w:hAnsi="TimokU"/>
      <w:b/>
      <w:sz w:val="32"/>
      <w:szCs w:val="20"/>
      <w:lang w:eastAsia="en-US"/>
    </w:rPr>
  </w:style>
  <w:style w:type="paragraph" w:styleId="a5">
    <w:name w:val="header"/>
    <w:basedOn w:val="a0"/>
    <w:link w:val="a6"/>
    <w:uiPriority w:val="99"/>
    <w:rsid w:val="00EE491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a7">
    <w:name w:val="footer"/>
    <w:basedOn w:val="a0"/>
    <w:rsid w:val="001342D1"/>
    <w:pPr>
      <w:tabs>
        <w:tab w:val="center" w:pos="4536"/>
        <w:tab w:val="right" w:pos="9072"/>
      </w:tabs>
    </w:pPr>
  </w:style>
  <w:style w:type="paragraph" w:customStyle="1" w:styleId="Style">
    <w:name w:val="Style"/>
    <w:rsid w:val="00C868C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Body Text Indent"/>
    <w:basedOn w:val="a0"/>
    <w:link w:val="a9"/>
    <w:rsid w:val="004D62F9"/>
    <w:pPr>
      <w:widowControl w:val="0"/>
      <w:adjustRightInd w:val="0"/>
      <w:spacing w:line="360" w:lineRule="atLeast"/>
      <w:ind w:left="2410" w:hanging="2410"/>
      <w:jc w:val="both"/>
      <w:textAlignment w:val="baseline"/>
    </w:pPr>
    <w:rPr>
      <w:rFonts w:ascii="Book Antiqua" w:hAnsi="Book Antiqua"/>
      <w:sz w:val="28"/>
      <w:szCs w:val="20"/>
    </w:rPr>
  </w:style>
  <w:style w:type="paragraph" w:styleId="aa">
    <w:name w:val="Block Text"/>
    <w:basedOn w:val="a0"/>
    <w:rsid w:val="004D62F9"/>
    <w:pPr>
      <w:widowControl w:val="0"/>
      <w:adjustRightInd w:val="0"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</w:rPr>
  </w:style>
  <w:style w:type="character" w:styleId="ab">
    <w:name w:val="page number"/>
    <w:basedOn w:val="a1"/>
    <w:rsid w:val="004D62F9"/>
  </w:style>
  <w:style w:type="paragraph" w:styleId="ac">
    <w:name w:val="Body Text"/>
    <w:basedOn w:val="a0"/>
    <w:link w:val="ad"/>
    <w:rsid w:val="004D62F9"/>
    <w:pPr>
      <w:spacing w:after="120"/>
    </w:pPr>
  </w:style>
  <w:style w:type="paragraph" w:styleId="32">
    <w:name w:val="Body Text Indent 3"/>
    <w:basedOn w:val="a0"/>
    <w:rsid w:val="004D62F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link w:val="22"/>
    <w:rsid w:val="004D62F9"/>
    <w:pPr>
      <w:spacing w:after="120" w:line="480" w:lineRule="auto"/>
    </w:pPr>
  </w:style>
  <w:style w:type="paragraph" w:styleId="23">
    <w:name w:val="Body Text Indent 2"/>
    <w:basedOn w:val="a0"/>
    <w:rsid w:val="004D62F9"/>
    <w:pPr>
      <w:spacing w:after="120" w:line="480" w:lineRule="auto"/>
      <w:ind w:left="283"/>
    </w:pPr>
  </w:style>
  <w:style w:type="paragraph" w:styleId="ae">
    <w:name w:val="Normal (Web)"/>
    <w:aliases w:val=" Char Char Char, Char Char"/>
    <w:basedOn w:val="a0"/>
    <w:link w:val="af"/>
    <w:rsid w:val="004D62F9"/>
    <w:pPr>
      <w:spacing w:before="100" w:beforeAutospacing="1" w:after="100" w:afterAutospacing="1"/>
    </w:pPr>
  </w:style>
  <w:style w:type="character" w:customStyle="1" w:styleId="af">
    <w:name w:val="Нормален (уеб) Знак"/>
    <w:aliases w:val=" Char Char Char Знак, Char Char Знак"/>
    <w:link w:val="ae"/>
    <w:rsid w:val="004D62F9"/>
    <w:rPr>
      <w:sz w:val="24"/>
      <w:szCs w:val="24"/>
      <w:lang w:val="bg-BG" w:eastAsia="bg-BG" w:bidi="ar-SA"/>
    </w:rPr>
  </w:style>
  <w:style w:type="paragraph" w:customStyle="1" w:styleId="CharCharCharCharCharCharChar">
    <w:name w:val="Char Char Char Char Char Char Знак Char"/>
    <w:basedOn w:val="a0"/>
    <w:rsid w:val="00CD03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 Знак"/>
    <w:basedOn w:val="a0"/>
    <w:rsid w:val="002351F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">
    <w:name w:val="Char Char Char Char Char Char Знак Знак Знак Char Знак Знак Char"/>
    <w:basedOn w:val="a0"/>
    <w:rsid w:val="00FD52D2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f0">
    <w:name w:val="Table Grid"/>
    <w:basedOn w:val="a2"/>
    <w:rsid w:val="006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0"/>
    <w:next w:val="a0"/>
    <w:qFormat/>
    <w:rsid w:val="003E0A93"/>
    <w:pPr>
      <w:spacing w:before="120" w:after="120"/>
    </w:pPr>
    <w:rPr>
      <w:b/>
      <w:bCs/>
      <w:sz w:val="20"/>
      <w:szCs w:val="20"/>
    </w:rPr>
  </w:style>
  <w:style w:type="paragraph" w:customStyle="1" w:styleId="11">
    <w:name w:val="Блоков текст1"/>
    <w:basedOn w:val="a0"/>
    <w:rsid w:val="00DD754C"/>
    <w:pPr>
      <w:widowControl w:val="0"/>
      <w:suppressAutoHyphens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  <w:lang w:eastAsia="ar-SA"/>
    </w:rPr>
  </w:style>
  <w:style w:type="paragraph" w:customStyle="1" w:styleId="310">
    <w:name w:val="Основен текст с отстъп 31"/>
    <w:basedOn w:val="a0"/>
    <w:rsid w:val="007640E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7z0">
    <w:name w:val="WW8Num7z0"/>
    <w:rsid w:val="00320910"/>
    <w:rPr>
      <w:rFonts w:ascii="Wingdings" w:hAnsi="Wingdings"/>
      <w:color w:val="auto"/>
    </w:rPr>
  </w:style>
  <w:style w:type="paragraph" w:customStyle="1" w:styleId="210">
    <w:name w:val="Основен текст 21"/>
    <w:basedOn w:val="a0"/>
    <w:rsid w:val="00DC75B0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ен текст с отстъп 32"/>
    <w:basedOn w:val="a0"/>
    <w:rsid w:val="002E276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Списък на абзаци1"/>
    <w:basedOn w:val="a0"/>
    <w:qFormat/>
    <w:rsid w:val="002A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eb">
    <w:name w:val="Нормален (Web) Знак"/>
    <w:rsid w:val="008569C4"/>
    <w:rPr>
      <w:sz w:val="24"/>
      <w:szCs w:val="24"/>
      <w:lang w:val="bg-BG" w:eastAsia="bg-BG" w:bidi="ar-SA"/>
    </w:rPr>
  </w:style>
  <w:style w:type="paragraph" w:customStyle="1" w:styleId="af2">
    <w:name w:val="Знак"/>
    <w:basedOn w:val="a0"/>
    <w:rsid w:val="00CB186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F01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287A10"/>
    <w:rPr>
      <w:b/>
      <w:sz w:val="28"/>
      <w:lang w:val="bg-BG" w:eastAsia="bg-BG" w:bidi="ar-SA"/>
    </w:rPr>
  </w:style>
  <w:style w:type="character" w:styleId="af3">
    <w:name w:val="Strong"/>
    <w:qFormat/>
    <w:rsid w:val="0039505A"/>
    <w:rPr>
      <w:b/>
      <w:bCs/>
    </w:rPr>
  </w:style>
  <w:style w:type="character" w:customStyle="1" w:styleId="hps">
    <w:name w:val="hps"/>
    <w:rsid w:val="006F78FB"/>
  </w:style>
  <w:style w:type="character" w:customStyle="1" w:styleId="13">
    <w:name w:val="Бледо акцентиран1"/>
    <w:qFormat/>
    <w:rsid w:val="004241F6"/>
    <w:rPr>
      <w:i/>
      <w:iCs/>
      <w:color w:val="808080"/>
    </w:rPr>
  </w:style>
  <w:style w:type="character" w:customStyle="1" w:styleId="22">
    <w:name w:val="Основен текст 2 Знак"/>
    <w:link w:val="21"/>
    <w:rsid w:val="004643BA"/>
    <w:rPr>
      <w:sz w:val="24"/>
      <w:szCs w:val="24"/>
      <w:lang w:val="bg-BG" w:eastAsia="bg-BG" w:bidi="ar-SA"/>
    </w:rPr>
  </w:style>
  <w:style w:type="paragraph" w:customStyle="1" w:styleId="msonormalcxspmiddle">
    <w:name w:val="msonormalcxspmiddle"/>
    <w:basedOn w:val="a0"/>
    <w:rsid w:val="00384AA2"/>
    <w:pPr>
      <w:spacing w:before="100" w:beforeAutospacing="1" w:after="100" w:afterAutospacing="1"/>
    </w:pPr>
  </w:style>
  <w:style w:type="character" w:styleId="af4">
    <w:name w:val="Emphasis"/>
    <w:qFormat/>
    <w:rsid w:val="00D81C1A"/>
    <w:rPr>
      <w:i/>
      <w:iCs/>
    </w:rPr>
  </w:style>
  <w:style w:type="character" w:customStyle="1" w:styleId="apple-converted-space">
    <w:name w:val="apple-converted-space"/>
    <w:basedOn w:val="a1"/>
    <w:rsid w:val="00D81C1A"/>
  </w:style>
  <w:style w:type="paragraph" w:customStyle="1" w:styleId="CM42">
    <w:name w:val="CM4+2"/>
    <w:basedOn w:val="a0"/>
    <w:next w:val="a0"/>
    <w:rsid w:val="00881D24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5">
    <w:name w:val="Hyperlink"/>
    <w:rsid w:val="00175EE6"/>
    <w:rPr>
      <w:color w:val="0000FF"/>
      <w:u w:val="single"/>
    </w:rPr>
  </w:style>
  <w:style w:type="character" w:customStyle="1" w:styleId="14">
    <w:name w:val="Знак Знак1"/>
    <w:rsid w:val="0060043A"/>
    <w:rPr>
      <w:sz w:val="24"/>
      <w:szCs w:val="24"/>
      <w:lang w:val="bg-BG" w:eastAsia="bg-BG" w:bidi="ar-SA"/>
    </w:rPr>
  </w:style>
  <w:style w:type="character" w:customStyle="1" w:styleId="FontStyle33">
    <w:name w:val="Font Style33"/>
    <w:rsid w:val="007E5AE4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873345"/>
  </w:style>
  <w:style w:type="character" w:customStyle="1" w:styleId="notranslate">
    <w:name w:val="notranslate"/>
    <w:rsid w:val="00873345"/>
  </w:style>
  <w:style w:type="character" w:customStyle="1" w:styleId="newdocreference1">
    <w:name w:val="newdocreference1"/>
    <w:rsid w:val="00873345"/>
    <w:rPr>
      <w:i w:val="0"/>
      <w:iCs w:val="0"/>
      <w:color w:val="0000FF"/>
      <w:u w:val="single"/>
    </w:rPr>
  </w:style>
  <w:style w:type="character" w:customStyle="1" w:styleId="af6">
    <w:name w:val="Знак Знак"/>
    <w:rsid w:val="00696052"/>
    <w:rPr>
      <w:sz w:val="24"/>
      <w:szCs w:val="24"/>
      <w:lang w:val="bg-BG" w:eastAsia="bg-BG" w:bidi="ar-SA"/>
    </w:rPr>
  </w:style>
  <w:style w:type="paragraph" w:customStyle="1" w:styleId="15">
    <w:name w:val="Нормален (уеб)1"/>
    <w:basedOn w:val="a0"/>
    <w:rsid w:val="0073353E"/>
    <w:pPr>
      <w:suppressAutoHyphens/>
      <w:spacing w:before="280" w:after="280"/>
    </w:pPr>
    <w:rPr>
      <w:lang w:eastAsia="ar-SA"/>
    </w:rPr>
  </w:style>
  <w:style w:type="character" w:customStyle="1" w:styleId="FontStyle46">
    <w:name w:val="Font Style46"/>
    <w:rsid w:val="001D4F05"/>
    <w:rPr>
      <w:rFonts w:ascii="Calibri" w:hAnsi="Calibri" w:cs="Calibri"/>
      <w:sz w:val="18"/>
      <w:szCs w:val="18"/>
    </w:rPr>
  </w:style>
  <w:style w:type="paragraph" w:styleId="af7">
    <w:name w:val="List Paragraph"/>
    <w:basedOn w:val="a0"/>
    <w:uiPriority w:val="34"/>
    <w:qFormat/>
    <w:rsid w:val="007E5B9C"/>
    <w:pPr>
      <w:ind w:left="720"/>
      <w:contextualSpacing/>
    </w:pPr>
  </w:style>
  <w:style w:type="paragraph" w:customStyle="1" w:styleId="NormalWeb1">
    <w:name w:val="Normal (Web)1"/>
    <w:basedOn w:val="a0"/>
    <w:rsid w:val="005023C5"/>
    <w:pPr>
      <w:suppressAutoHyphens/>
      <w:spacing w:before="280" w:after="280"/>
    </w:pPr>
    <w:rPr>
      <w:lang w:eastAsia="ar-SA"/>
    </w:rPr>
  </w:style>
  <w:style w:type="character" w:customStyle="1" w:styleId="FontStyle17">
    <w:name w:val="Font Style17"/>
    <w:rsid w:val="000B4F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B4FF2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WW8Num17z0">
    <w:name w:val="WW8Num17z0"/>
    <w:rsid w:val="009D7595"/>
    <w:rPr>
      <w:rFonts w:ascii="Symbol" w:hAnsi="Symbol"/>
    </w:rPr>
  </w:style>
  <w:style w:type="character" w:customStyle="1" w:styleId="samedocreference1">
    <w:name w:val="samedocreference1"/>
    <w:rsid w:val="003A688D"/>
    <w:rPr>
      <w:i w:val="0"/>
      <w:iCs w:val="0"/>
      <w:color w:val="8B0000"/>
      <w:u w:val="single"/>
    </w:rPr>
  </w:style>
  <w:style w:type="character" w:customStyle="1" w:styleId="FontStyle14">
    <w:name w:val="Font Style14"/>
    <w:uiPriority w:val="99"/>
    <w:rsid w:val="0051056D"/>
    <w:rPr>
      <w:rFonts w:ascii="Times New Roman" w:hAnsi="Times New Roman" w:cs="Times New Roman"/>
      <w:sz w:val="22"/>
      <w:szCs w:val="22"/>
    </w:rPr>
  </w:style>
  <w:style w:type="paragraph" w:customStyle="1" w:styleId="33">
    <w:name w:val="Основен текст с отстъп 33"/>
    <w:basedOn w:val="a0"/>
    <w:rsid w:val="001545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ен текст 22"/>
    <w:basedOn w:val="a0"/>
    <w:rsid w:val="0095241F"/>
    <w:pPr>
      <w:suppressAutoHyphens/>
      <w:spacing w:after="120" w:line="480" w:lineRule="auto"/>
    </w:pPr>
    <w:rPr>
      <w:lang w:eastAsia="ar-SA"/>
    </w:rPr>
  </w:style>
  <w:style w:type="character" w:customStyle="1" w:styleId="WW8Num14z0">
    <w:name w:val="WW8Num14z0"/>
    <w:rsid w:val="00E5489F"/>
    <w:rPr>
      <w:rFonts w:ascii="Symbol" w:hAnsi="Symbol"/>
    </w:rPr>
  </w:style>
  <w:style w:type="paragraph" w:customStyle="1" w:styleId="Style7">
    <w:name w:val="Style7"/>
    <w:basedOn w:val="a0"/>
    <w:uiPriority w:val="99"/>
    <w:rsid w:val="00BC1CFA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2">
    <w:name w:val="Style2"/>
    <w:basedOn w:val="a0"/>
    <w:rsid w:val="00BC1CFA"/>
    <w:pPr>
      <w:widowControl w:val="0"/>
      <w:autoSpaceDE w:val="0"/>
      <w:autoSpaceDN w:val="0"/>
      <w:adjustRightInd w:val="0"/>
      <w:spacing w:line="302" w:lineRule="exact"/>
      <w:ind w:firstLine="696"/>
      <w:jc w:val="both"/>
    </w:pPr>
  </w:style>
  <w:style w:type="character" w:customStyle="1" w:styleId="WW-Absatz-Standardschriftart11">
    <w:name w:val="WW-Absatz-Standardschriftart11"/>
    <w:rsid w:val="00BC1CFA"/>
  </w:style>
  <w:style w:type="character" w:customStyle="1" w:styleId="FontStyle11">
    <w:name w:val="Font Style11"/>
    <w:rsid w:val="00301459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D25131"/>
    <w:rPr>
      <w:lang w:val="en-GB"/>
    </w:rPr>
  </w:style>
  <w:style w:type="paragraph" w:styleId="af8">
    <w:name w:val="Balloon Text"/>
    <w:basedOn w:val="a0"/>
    <w:link w:val="af9"/>
    <w:rsid w:val="00955561"/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link w:val="af8"/>
    <w:rsid w:val="00955561"/>
    <w:rPr>
      <w:rFonts w:ascii="Segoe UI" w:hAnsi="Segoe UI" w:cs="Segoe UI"/>
      <w:sz w:val="18"/>
      <w:szCs w:val="18"/>
    </w:rPr>
  </w:style>
  <w:style w:type="character" w:customStyle="1" w:styleId="24">
    <w:name w:val="Бледо акцентиран2"/>
    <w:qFormat/>
    <w:rsid w:val="00D301F9"/>
    <w:rPr>
      <w:i/>
      <w:color w:val="808080"/>
    </w:rPr>
  </w:style>
  <w:style w:type="numbering" w:customStyle="1" w:styleId="WWNum14">
    <w:name w:val="WWNum14"/>
    <w:basedOn w:val="a3"/>
    <w:rsid w:val="006E30A7"/>
    <w:pPr>
      <w:numPr>
        <w:numId w:val="24"/>
      </w:numPr>
    </w:pPr>
  </w:style>
  <w:style w:type="numbering" w:customStyle="1" w:styleId="WWNum141">
    <w:name w:val="WWNum141"/>
    <w:basedOn w:val="a3"/>
    <w:rsid w:val="00263932"/>
    <w:pPr>
      <w:numPr>
        <w:numId w:val="57"/>
      </w:numPr>
    </w:pPr>
  </w:style>
  <w:style w:type="character" w:customStyle="1" w:styleId="10">
    <w:name w:val="Заглавие 1 Знак"/>
    <w:link w:val="1"/>
    <w:rsid w:val="000B0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1">
    <w:name w:val="Заглавие 3 Знак"/>
    <w:link w:val="30"/>
    <w:rsid w:val="000B0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0B094D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List"/>
    <w:basedOn w:val="a0"/>
    <w:rsid w:val="000B094D"/>
    <w:pPr>
      <w:ind w:left="283" w:hanging="283"/>
      <w:contextualSpacing/>
    </w:pPr>
  </w:style>
  <w:style w:type="paragraph" w:styleId="25">
    <w:name w:val="List 2"/>
    <w:basedOn w:val="a0"/>
    <w:rsid w:val="000B094D"/>
    <w:pPr>
      <w:ind w:left="566" w:hanging="283"/>
      <w:contextualSpacing/>
    </w:pPr>
  </w:style>
  <w:style w:type="paragraph" w:styleId="34">
    <w:name w:val="List 3"/>
    <w:basedOn w:val="a0"/>
    <w:rsid w:val="000B094D"/>
    <w:pPr>
      <w:ind w:left="849" w:hanging="283"/>
      <w:contextualSpacing/>
    </w:pPr>
  </w:style>
  <w:style w:type="paragraph" w:styleId="41">
    <w:name w:val="List 4"/>
    <w:basedOn w:val="a0"/>
    <w:rsid w:val="000B094D"/>
    <w:pPr>
      <w:ind w:left="1132" w:hanging="283"/>
      <w:contextualSpacing/>
    </w:pPr>
  </w:style>
  <w:style w:type="paragraph" w:styleId="a">
    <w:name w:val="List Bullet"/>
    <w:basedOn w:val="a0"/>
    <w:rsid w:val="000B094D"/>
    <w:pPr>
      <w:numPr>
        <w:numId w:val="26"/>
      </w:numPr>
      <w:contextualSpacing/>
    </w:pPr>
  </w:style>
  <w:style w:type="paragraph" w:styleId="2">
    <w:name w:val="List Bullet 2"/>
    <w:basedOn w:val="a0"/>
    <w:rsid w:val="000B094D"/>
    <w:pPr>
      <w:numPr>
        <w:numId w:val="27"/>
      </w:numPr>
      <w:contextualSpacing/>
    </w:pPr>
  </w:style>
  <w:style w:type="paragraph" w:styleId="3">
    <w:name w:val="List Bullet 3"/>
    <w:basedOn w:val="a0"/>
    <w:rsid w:val="000B094D"/>
    <w:pPr>
      <w:numPr>
        <w:numId w:val="28"/>
      </w:numPr>
      <w:contextualSpacing/>
    </w:pPr>
  </w:style>
  <w:style w:type="paragraph" w:styleId="afb">
    <w:name w:val="List Continue"/>
    <w:basedOn w:val="a0"/>
    <w:rsid w:val="000B094D"/>
    <w:pPr>
      <w:spacing w:after="120"/>
      <w:ind w:left="283"/>
      <w:contextualSpacing/>
    </w:pPr>
  </w:style>
  <w:style w:type="paragraph" w:styleId="afc">
    <w:name w:val="Body Text First Indent"/>
    <w:basedOn w:val="ac"/>
    <w:link w:val="afd"/>
    <w:rsid w:val="000B094D"/>
    <w:pPr>
      <w:ind w:firstLine="210"/>
    </w:pPr>
  </w:style>
  <w:style w:type="character" w:customStyle="1" w:styleId="ad">
    <w:name w:val="Основен текст Знак"/>
    <w:link w:val="ac"/>
    <w:rsid w:val="000B094D"/>
    <w:rPr>
      <w:sz w:val="24"/>
      <w:szCs w:val="24"/>
    </w:rPr>
  </w:style>
  <w:style w:type="character" w:customStyle="1" w:styleId="afd">
    <w:name w:val="Основен текст отстъп първи ред Знак"/>
    <w:basedOn w:val="ad"/>
    <w:link w:val="afc"/>
    <w:rsid w:val="000B094D"/>
    <w:rPr>
      <w:sz w:val="24"/>
      <w:szCs w:val="24"/>
    </w:rPr>
  </w:style>
  <w:style w:type="paragraph" w:styleId="26">
    <w:name w:val="Body Text First Indent 2"/>
    <w:basedOn w:val="a8"/>
    <w:link w:val="27"/>
    <w:rsid w:val="000B094D"/>
    <w:pPr>
      <w:widowControl/>
      <w:adjustRightInd/>
      <w:spacing w:after="120" w:line="240" w:lineRule="auto"/>
      <w:ind w:left="283"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9">
    <w:name w:val="Основен текст с отстъп Знак"/>
    <w:link w:val="a8"/>
    <w:rsid w:val="000B094D"/>
    <w:rPr>
      <w:rFonts w:ascii="Book Antiqua" w:hAnsi="Book Antiqua"/>
      <w:sz w:val="28"/>
    </w:rPr>
  </w:style>
  <w:style w:type="character" w:customStyle="1" w:styleId="27">
    <w:name w:val="Основен текст отстъп първи ред 2 Знак"/>
    <w:link w:val="26"/>
    <w:rsid w:val="000B094D"/>
    <w:rPr>
      <w:rFonts w:ascii="Book Antiqua" w:hAnsi="Book Antiqua"/>
      <w:sz w:val="24"/>
      <w:szCs w:val="24"/>
    </w:rPr>
  </w:style>
  <w:style w:type="paragraph" w:styleId="afe">
    <w:name w:val="No Spacing"/>
    <w:uiPriority w:val="1"/>
    <w:qFormat/>
    <w:rsid w:val="0011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C17B-DCBC-4EE7-8169-348FBA0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RIOKOZ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MARAZOVA</dc:creator>
  <cp:keywords/>
  <dc:description/>
  <cp:lastModifiedBy>RZI-DZK-22</cp:lastModifiedBy>
  <cp:revision>530</cp:revision>
  <cp:lastPrinted>2024-02-07T07:22:00Z</cp:lastPrinted>
  <dcterms:created xsi:type="dcterms:W3CDTF">2024-02-03T06:54:00Z</dcterms:created>
  <dcterms:modified xsi:type="dcterms:W3CDTF">2024-02-14T13:12:00Z</dcterms:modified>
</cp:coreProperties>
</file>