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9A" w:rsidRPr="009E6C57" w:rsidRDefault="00C050C0" w:rsidP="00E8272A">
      <w:pPr>
        <w:ind w:left="708" w:firstLine="432"/>
        <w:jc w:val="both"/>
      </w:pPr>
      <w:r>
        <w:t xml:space="preserve"> </w:t>
      </w:r>
      <w:r w:rsidR="005034FB" w:rsidRPr="00B350A6">
        <w:tab/>
      </w:r>
    </w:p>
    <w:p w:rsidR="00924A8A" w:rsidRPr="00D81705" w:rsidRDefault="00D81705" w:rsidP="00D81705">
      <w:pPr>
        <w:jc w:val="center"/>
        <w:rPr>
          <w:b/>
          <w:bCs/>
        </w:rPr>
      </w:pPr>
      <w:r w:rsidRPr="00D81705">
        <w:rPr>
          <w:b/>
          <w:bCs/>
        </w:rPr>
        <w:t>ГОДИШЕН ОТЧЕТ за 2023 г.</w:t>
      </w:r>
    </w:p>
    <w:p w:rsidR="008E122F" w:rsidRPr="008E122F" w:rsidRDefault="008E122F" w:rsidP="008E122F">
      <w:pPr>
        <w:rPr>
          <w:color w:val="00B0F0"/>
        </w:rPr>
      </w:pPr>
    </w:p>
    <w:p w:rsidR="00061C0E" w:rsidRPr="00192C37" w:rsidRDefault="00126A2A" w:rsidP="00061C0E">
      <w:pPr>
        <w:jc w:val="both"/>
        <w:rPr>
          <w:b/>
          <w:i/>
          <w:lang w:val="ru-RU"/>
        </w:rPr>
      </w:pPr>
      <w:r w:rsidRPr="00192C37">
        <w:rPr>
          <w:b/>
          <w:i/>
          <w:lang w:val="ru-RU"/>
        </w:rPr>
        <w:t xml:space="preserve">Национален план за действие за </w:t>
      </w:r>
      <w:proofErr w:type="spellStart"/>
      <w:r w:rsidR="006C3BCD" w:rsidRPr="00192C37">
        <w:rPr>
          <w:b/>
          <w:i/>
          <w:lang w:val="ru-RU"/>
        </w:rPr>
        <w:t>намаляване</w:t>
      </w:r>
      <w:proofErr w:type="spellEnd"/>
      <w:r w:rsidR="006C3BCD" w:rsidRPr="00192C37">
        <w:rPr>
          <w:b/>
          <w:i/>
          <w:lang w:val="ru-RU"/>
        </w:rPr>
        <w:t xml:space="preserve"> </w:t>
      </w:r>
      <w:proofErr w:type="gramStart"/>
      <w:r w:rsidR="006C3BCD" w:rsidRPr="00192C37">
        <w:rPr>
          <w:b/>
          <w:i/>
          <w:lang w:val="ru-RU"/>
        </w:rPr>
        <w:t>на</w:t>
      </w:r>
      <w:r w:rsidR="00EE691F" w:rsidRPr="00192C37">
        <w:rPr>
          <w:b/>
          <w:i/>
          <w:lang w:val="ru-RU"/>
        </w:rPr>
        <w:t xml:space="preserve"> </w:t>
      </w:r>
      <w:r w:rsidR="006C3BCD" w:rsidRPr="00192C37">
        <w:rPr>
          <w:b/>
          <w:i/>
          <w:lang w:val="ru-RU"/>
        </w:rPr>
        <w:t>риска</w:t>
      </w:r>
      <w:proofErr w:type="gramEnd"/>
      <w:r w:rsidR="006C3BCD" w:rsidRPr="00192C37">
        <w:rPr>
          <w:b/>
          <w:i/>
          <w:lang w:val="ru-RU"/>
        </w:rPr>
        <w:t xml:space="preserve"> от </w:t>
      </w:r>
      <w:proofErr w:type="spellStart"/>
      <w:r w:rsidR="006C3BCD" w:rsidRPr="00192C37">
        <w:rPr>
          <w:b/>
          <w:i/>
          <w:lang w:val="ru-RU"/>
        </w:rPr>
        <w:t>облъчване</w:t>
      </w:r>
      <w:proofErr w:type="spellEnd"/>
      <w:r w:rsidR="006C3BCD" w:rsidRPr="00192C37">
        <w:rPr>
          <w:b/>
          <w:i/>
          <w:lang w:val="ru-RU"/>
        </w:rPr>
        <w:t xml:space="preserve"> от радон 2018-202</w:t>
      </w:r>
      <w:r w:rsidR="00510AAE" w:rsidRPr="00192C37">
        <w:rPr>
          <w:b/>
          <w:i/>
          <w:lang w:val="ru-RU"/>
        </w:rPr>
        <w:t>2</w:t>
      </w:r>
      <w:r w:rsidR="006C3BCD" w:rsidRPr="00192C37">
        <w:rPr>
          <w:b/>
          <w:i/>
          <w:lang w:val="ru-RU"/>
        </w:rPr>
        <w:t xml:space="preserve"> г. </w:t>
      </w:r>
      <w:proofErr w:type="spellStart"/>
      <w:r w:rsidR="006C3BCD" w:rsidRPr="00192C37">
        <w:rPr>
          <w:b/>
          <w:i/>
          <w:lang w:val="ru-RU"/>
        </w:rPr>
        <w:t>към</w:t>
      </w:r>
      <w:proofErr w:type="spellEnd"/>
      <w:r w:rsidR="006C3BCD" w:rsidRPr="00192C37">
        <w:rPr>
          <w:b/>
          <w:i/>
          <w:lang w:val="ru-RU"/>
        </w:rPr>
        <w:t xml:space="preserve"> </w:t>
      </w:r>
      <w:proofErr w:type="spellStart"/>
      <w:r w:rsidR="006C3BCD" w:rsidRPr="00192C37">
        <w:rPr>
          <w:b/>
          <w:i/>
          <w:lang w:val="ru-RU"/>
        </w:rPr>
        <w:t>Стратегията</w:t>
      </w:r>
      <w:proofErr w:type="spellEnd"/>
      <w:r w:rsidR="006C3BCD" w:rsidRPr="00192C37">
        <w:rPr>
          <w:b/>
          <w:i/>
          <w:lang w:val="ru-RU"/>
        </w:rPr>
        <w:t xml:space="preserve"> за </w:t>
      </w:r>
      <w:proofErr w:type="spellStart"/>
      <w:r w:rsidR="006C3BCD" w:rsidRPr="00192C37">
        <w:rPr>
          <w:b/>
          <w:i/>
          <w:lang w:val="ru-RU"/>
        </w:rPr>
        <w:t>намаляване</w:t>
      </w:r>
      <w:proofErr w:type="spellEnd"/>
      <w:r w:rsidR="006C3BCD" w:rsidRPr="00192C37">
        <w:rPr>
          <w:b/>
          <w:i/>
          <w:lang w:val="ru-RU"/>
        </w:rPr>
        <w:t xml:space="preserve"> на риска от </w:t>
      </w:r>
      <w:proofErr w:type="spellStart"/>
      <w:r w:rsidR="006C3BCD" w:rsidRPr="00192C37">
        <w:rPr>
          <w:b/>
          <w:i/>
          <w:lang w:val="ru-RU"/>
        </w:rPr>
        <w:t>облъчване</w:t>
      </w:r>
      <w:proofErr w:type="spellEnd"/>
      <w:r w:rsidR="006C3BCD" w:rsidRPr="00192C37">
        <w:rPr>
          <w:b/>
          <w:i/>
          <w:lang w:val="ru-RU"/>
        </w:rPr>
        <w:t xml:space="preserve"> от радон 2018-2027 г.</w:t>
      </w:r>
    </w:p>
    <w:p w:rsidR="00067BB5" w:rsidRDefault="00067BB5" w:rsidP="00067BB5">
      <w:pPr>
        <w:jc w:val="both"/>
      </w:pPr>
      <w:r>
        <w:rPr>
          <w:rFonts w:cs="Courier New"/>
        </w:rPr>
        <w:t xml:space="preserve">В началото на годината са получени от НЦРРЗ, гр. София резултати от проведеното през 2021-2022 г. </w:t>
      </w:r>
      <w:r w:rsidRPr="006E4F3D">
        <w:rPr>
          <w:rFonts w:cs="Courier New"/>
        </w:rPr>
        <w:t xml:space="preserve">проучване </w:t>
      </w:r>
      <w:r w:rsidR="006E4F3D" w:rsidRPr="006E4F3D">
        <w:rPr>
          <w:rFonts w:eastAsia="Calibri"/>
          <w:lang w:eastAsia="en-US"/>
        </w:rPr>
        <w:t>на обемна активност на радон в сгради с обществен достъп - детски градини</w:t>
      </w:r>
      <w:r w:rsidRPr="006E4F3D">
        <w:rPr>
          <w:rFonts w:cs="Courier New"/>
        </w:rPr>
        <w:t>.</w:t>
      </w:r>
      <w:r w:rsidRPr="006E4F3D">
        <w:rPr>
          <w:lang w:val="ru-RU"/>
        </w:rPr>
        <w:t xml:space="preserve"> </w:t>
      </w:r>
      <w:proofErr w:type="spellStart"/>
      <w:r w:rsidRPr="006E4F3D">
        <w:rPr>
          <w:lang w:val="ru-RU"/>
        </w:rPr>
        <w:t>Подготвени</w:t>
      </w:r>
      <w:proofErr w:type="spellEnd"/>
      <w:r w:rsidRPr="006E4F3D">
        <w:rPr>
          <w:lang w:val="ru-RU"/>
        </w:rPr>
        <w:t xml:space="preserve"> </w:t>
      </w:r>
      <w:proofErr w:type="spellStart"/>
      <w:r w:rsidRPr="006E4F3D">
        <w:rPr>
          <w:lang w:val="ru-RU"/>
        </w:rPr>
        <w:t>са</w:t>
      </w:r>
      <w:proofErr w:type="spellEnd"/>
      <w:r w:rsidRPr="006E4F3D">
        <w:rPr>
          <w:lang w:val="ru-RU"/>
        </w:rPr>
        <w:t xml:space="preserve"> </w:t>
      </w:r>
      <w:proofErr w:type="spellStart"/>
      <w:r w:rsidRPr="006E4F3D">
        <w:rPr>
          <w:lang w:val="ru-RU"/>
        </w:rPr>
        <w:t>уведомителни</w:t>
      </w:r>
      <w:proofErr w:type="spellEnd"/>
      <w:r w:rsidRPr="006E4F3D">
        <w:rPr>
          <w:lang w:val="ru-RU"/>
        </w:rPr>
        <w:t xml:space="preserve"> </w:t>
      </w:r>
      <w:proofErr w:type="spellStart"/>
      <w:r>
        <w:rPr>
          <w:lang w:val="ru-RU"/>
        </w:rPr>
        <w:t>писма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респонденти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участвали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проучването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връчени</w:t>
      </w:r>
      <w:proofErr w:type="spellEnd"/>
      <w:r>
        <w:rPr>
          <w:lang w:val="ru-RU"/>
        </w:rPr>
        <w:t xml:space="preserve"> лично.</w:t>
      </w:r>
    </w:p>
    <w:p w:rsidR="00067BB5" w:rsidRDefault="00067BB5" w:rsidP="00067BB5">
      <w:pPr>
        <w:jc w:val="both"/>
        <w:rPr>
          <w:rFonts w:cs="Courier New"/>
        </w:rPr>
      </w:pPr>
      <w:r>
        <w:t xml:space="preserve">Със Заповеди  на Директора на РЗИ-Добрич е определен Областен координатор </w:t>
      </w:r>
      <w:r>
        <w:rPr>
          <w:lang w:val="ru-RU"/>
        </w:rPr>
        <w:t xml:space="preserve">на </w:t>
      </w:r>
      <w:proofErr w:type="spellStart"/>
      <w:r>
        <w:rPr>
          <w:lang w:val="ru-RU"/>
        </w:rPr>
        <w:t>дейностите</w:t>
      </w:r>
      <w:proofErr w:type="spellEnd"/>
      <w:r>
        <w:rPr>
          <w:lang w:val="ru-RU"/>
        </w:rPr>
        <w:t xml:space="preserve"> по </w:t>
      </w:r>
      <w:r>
        <w:rPr>
          <w:iCs/>
        </w:rPr>
        <w:t>Национален план за действие за намаляване на риска от облъчване от радон 20</w:t>
      </w:r>
      <w:r w:rsidRPr="009E48D2">
        <w:rPr>
          <w:iCs/>
          <w:lang w:val="ru-RU"/>
        </w:rPr>
        <w:t>23</w:t>
      </w:r>
      <w:r>
        <w:rPr>
          <w:iCs/>
        </w:rPr>
        <w:t>-202</w:t>
      </w:r>
      <w:r w:rsidRPr="009E48D2">
        <w:rPr>
          <w:iCs/>
          <w:lang w:val="ru-RU"/>
        </w:rPr>
        <w:t>7</w:t>
      </w:r>
      <w:r>
        <w:rPr>
          <w:iCs/>
        </w:rPr>
        <w:t xml:space="preserve"> г. и е създаден </w:t>
      </w:r>
      <w:proofErr w:type="spellStart"/>
      <w:r>
        <w:rPr>
          <w:lang w:val="ru-RU"/>
        </w:rPr>
        <w:t>Областен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координационен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съвет</w:t>
      </w:r>
      <w:proofErr w:type="spellEnd"/>
      <w:r>
        <w:rPr>
          <w:lang w:val="ru-RU"/>
        </w:rPr>
        <w:t xml:space="preserve"> (ОКС) за управление на </w:t>
      </w:r>
      <w:r>
        <w:rPr>
          <w:iCs/>
        </w:rPr>
        <w:t>Национален план за действие за намаляване на риска от облъчване от радон 2023-2027 г.</w:t>
      </w:r>
    </w:p>
    <w:p w:rsidR="00067BB5" w:rsidRDefault="00067BB5" w:rsidP="00067BB5">
      <w:pPr>
        <w:jc w:val="both"/>
      </w:pPr>
      <w:r>
        <w:t>През месец април</w:t>
      </w:r>
      <w:r>
        <w:rPr>
          <w:lang w:val="ru-RU"/>
        </w:rPr>
        <w:t xml:space="preserve"> е проведено </w:t>
      </w:r>
      <w:r>
        <w:rPr>
          <w:iCs/>
          <w:lang w:val="ru-RU"/>
        </w:rPr>
        <w:t xml:space="preserve">заседание на </w:t>
      </w:r>
      <w:r>
        <w:rPr>
          <w:iCs/>
        </w:rPr>
        <w:t>Областния координационен съвет</w:t>
      </w:r>
      <w:r>
        <w:rPr>
          <w:iCs/>
          <w:lang w:val="ru-RU"/>
        </w:rPr>
        <w:t xml:space="preserve"> (ОКС) за управление на </w:t>
      </w:r>
      <w:r>
        <w:t>Национален план за действие за намаляване на риска от облъчване от радон 2023-2027 г., на което са отчетени</w:t>
      </w:r>
      <w:r>
        <w:rPr>
          <w:iCs/>
          <w:lang w:val="ru-RU"/>
        </w:rPr>
        <w:t xml:space="preserve"> </w:t>
      </w:r>
      <w:r>
        <w:t xml:space="preserve">изпълнените дейности по Национален план за действие за намаляване на риска от облъчване от радон 2018-2022 г. и са представени резултатите от проведено през 2021 – 2022 г. проучване на обемната активност на радон (ОАР) в сгради на детски градини, разположени в област Добрич. Обсъдени са измерените </w:t>
      </w:r>
      <w:proofErr w:type="spellStart"/>
      <w:r>
        <w:rPr>
          <w:lang w:val="ru-RU"/>
        </w:rPr>
        <w:t>стойност</w:t>
      </w:r>
      <w:proofErr w:type="spellEnd"/>
      <w:r>
        <w:t>и</w:t>
      </w:r>
      <w:r>
        <w:rPr>
          <w:lang w:val="ru-RU"/>
        </w:rPr>
        <w:t xml:space="preserve"> на </w:t>
      </w:r>
      <w:proofErr w:type="spellStart"/>
      <w:r>
        <w:rPr>
          <w:lang w:val="ru-RU"/>
        </w:rPr>
        <w:t>концентрацията</w:t>
      </w:r>
      <w:proofErr w:type="spellEnd"/>
      <w:r>
        <w:rPr>
          <w:lang w:val="ru-RU"/>
        </w:rPr>
        <w:t xml:space="preserve"> на радон в </w:t>
      </w:r>
      <w:r>
        <w:t>сгради на детски градини</w:t>
      </w:r>
      <w:r>
        <w:rPr>
          <w:lang w:val="ru-RU"/>
        </w:rPr>
        <w:t xml:space="preserve"> по </w:t>
      </w:r>
      <w:proofErr w:type="spellStart"/>
      <w:r>
        <w:rPr>
          <w:lang w:val="ru-RU"/>
        </w:rPr>
        <w:t>общини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областта</w:t>
      </w:r>
      <w:proofErr w:type="spellEnd"/>
      <w:r>
        <w:rPr>
          <w:lang w:val="ru-RU"/>
        </w:rPr>
        <w:t xml:space="preserve">. </w:t>
      </w:r>
    </w:p>
    <w:p w:rsidR="00067BB5" w:rsidRDefault="00067BB5" w:rsidP="00067BB5">
      <w:pPr>
        <w:pStyle w:val="210"/>
        <w:tabs>
          <w:tab w:val="left" w:pos="-180"/>
        </w:tabs>
        <w:spacing w:after="0" w:line="240" w:lineRule="auto"/>
        <w:ind w:right="-2"/>
        <w:jc w:val="both"/>
        <w:rPr>
          <w:rFonts w:cs="Courier New"/>
        </w:rPr>
      </w:pPr>
      <w:r>
        <w:t xml:space="preserve">На заседанието на членовете на ОКС са дадени разяснения и предоставени указания за стартиране през 2023 г. на подробно проучване на нивата на обемна активност на радон в жилищни сгради в област Добрич </w:t>
      </w:r>
      <w:r>
        <w:rPr>
          <w:rFonts w:cs="Courier New"/>
        </w:rPr>
        <w:t xml:space="preserve">за определяне на райони с повишен </w:t>
      </w:r>
      <w:proofErr w:type="spellStart"/>
      <w:r>
        <w:rPr>
          <w:rFonts w:cs="Courier New"/>
        </w:rPr>
        <w:t>радонов</w:t>
      </w:r>
      <w:proofErr w:type="spellEnd"/>
      <w:r>
        <w:rPr>
          <w:rFonts w:cs="Courier New"/>
        </w:rPr>
        <w:t xml:space="preserve"> риск. </w:t>
      </w:r>
      <w:r>
        <w:rPr>
          <w:iCs/>
        </w:rPr>
        <w:t>Изготвен е информационен бюлетин, който е публикуван на интернет страницата на инспекцията  и е изпратен до всички местни медийни и електронни издания</w:t>
      </w:r>
      <w:r>
        <w:rPr>
          <w:rFonts w:cs="Courier New"/>
        </w:rPr>
        <w:t>.</w:t>
      </w:r>
    </w:p>
    <w:p w:rsidR="00067BB5" w:rsidRDefault="00067BB5" w:rsidP="00067BB5">
      <w:pPr>
        <w:pStyle w:val="210"/>
        <w:tabs>
          <w:tab w:val="left" w:pos="-180"/>
        </w:tabs>
        <w:spacing w:after="0" w:line="240" w:lineRule="auto"/>
        <w:ind w:right="-2"/>
        <w:jc w:val="both"/>
        <w:rPr>
          <w:rFonts w:cs="Courier New"/>
        </w:rPr>
      </w:pPr>
      <w:r>
        <w:t xml:space="preserve">През месец април 2023 г. стартира проучването на нива на обемна активност на радон в жилищни сгради в област Добрич. </w:t>
      </w:r>
      <w:r>
        <w:rPr>
          <w:rFonts w:cs="Courier New"/>
        </w:rPr>
        <w:t>От служител на отдел ДЗК са разположени 955 бр. (от тях 20 дублиращи) детектори, съгласно получени от НЦРРЗ, гр. София указания.</w:t>
      </w:r>
    </w:p>
    <w:p w:rsidR="00067BB5" w:rsidRDefault="00067BB5" w:rsidP="00067BB5">
      <w:pPr>
        <w:tabs>
          <w:tab w:val="left" w:pos="0"/>
          <w:tab w:val="left" w:pos="426"/>
        </w:tabs>
        <w:jc w:val="both"/>
        <w:rPr>
          <w:iCs/>
        </w:rPr>
      </w:pPr>
      <w:r>
        <w:rPr>
          <w:iCs/>
        </w:rPr>
        <w:t xml:space="preserve">Във връзка с отбелязване на 7 ноември - Европейски ден на радона е изготвен информационен бюлетин, който е публикуван на интернет страницата  на инспекцията и е изпратен до местни медийни и електронни издания.  </w:t>
      </w:r>
    </w:p>
    <w:p w:rsidR="00067BB5" w:rsidRDefault="00067BB5" w:rsidP="00067BB5">
      <w:pPr>
        <w:jc w:val="both"/>
        <w:rPr>
          <w:b/>
          <w:lang w:val="ru-RU"/>
        </w:rPr>
      </w:pPr>
      <w:r>
        <w:t xml:space="preserve">Във връзка с писмо на МЗ за провеждане на работна среща относно изпълнение на </w:t>
      </w:r>
      <w:r>
        <w:rPr>
          <w:lang w:val="ru-RU"/>
        </w:rPr>
        <w:t xml:space="preserve">Национален план за действие за </w:t>
      </w:r>
      <w:proofErr w:type="spellStart"/>
      <w:r>
        <w:rPr>
          <w:lang w:val="ru-RU"/>
        </w:rPr>
        <w:t>намаляване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въздействието</w:t>
      </w:r>
      <w:proofErr w:type="spellEnd"/>
      <w:r>
        <w:rPr>
          <w:lang w:val="ru-RU"/>
        </w:rPr>
        <w:t xml:space="preserve"> на радон в </w:t>
      </w:r>
      <w:proofErr w:type="spellStart"/>
      <w:r>
        <w:rPr>
          <w:lang w:val="ru-RU"/>
        </w:rPr>
        <w:t>сгради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върху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здравето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българското</w:t>
      </w:r>
      <w:proofErr w:type="spellEnd"/>
      <w:r>
        <w:rPr>
          <w:lang w:val="ru-RU"/>
        </w:rPr>
        <w:t xml:space="preserve"> население 2023-2027 г.</w:t>
      </w:r>
      <w:r>
        <w:t>,</w:t>
      </w:r>
      <w:r>
        <w:rPr>
          <w:color w:val="FF0000"/>
        </w:rPr>
        <w:t xml:space="preserve"> </w:t>
      </w:r>
      <w:r>
        <w:t>за периода 17.05-19.05.2023 г. в гр. Поморие, участие в работната среща е взел главен инспектор (еколог) - областен координатор от отдел “Държавен здравен контрол”.</w:t>
      </w:r>
    </w:p>
    <w:p w:rsidR="00067BB5" w:rsidRDefault="00067BB5" w:rsidP="00067BB5">
      <w:pPr>
        <w:jc w:val="both"/>
      </w:pPr>
      <w:r>
        <w:rPr>
          <w:iCs/>
        </w:rPr>
        <w:t xml:space="preserve">Във връзка със Заповеди на МЗ, предоставените средства са изразходвани за транспортни  разходи за поставяне на предоставените от НЦРРЗ детектори в жилищни сгради в област Добрич, както и за отпечатване на </w:t>
      </w:r>
      <w:proofErr w:type="spellStart"/>
      <w:r>
        <w:rPr>
          <w:iCs/>
        </w:rPr>
        <w:t>промотивни</w:t>
      </w:r>
      <w:proofErr w:type="spellEnd"/>
      <w:r>
        <w:rPr>
          <w:iCs/>
        </w:rPr>
        <w:t>/ информационни материали.</w:t>
      </w:r>
      <w:bookmarkStart w:id="0" w:name="_GoBack"/>
      <w:bookmarkEnd w:id="0"/>
    </w:p>
    <w:sectPr w:rsidR="00067BB5" w:rsidSect="004E2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991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A1" w:rsidRDefault="006510A1">
      <w:r>
        <w:separator/>
      </w:r>
    </w:p>
  </w:endnote>
  <w:endnote w:type="continuationSeparator" w:id="0">
    <w:p w:rsidR="006510A1" w:rsidRDefault="006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 w:rsidP="004705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09BB" w:rsidRDefault="003F09BB" w:rsidP="00FE3C6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 w:rsidP="004705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1590">
      <w:rPr>
        <w:rStyle w:val="ab"/>
        <w:noProof/>
      </w:rPr>
      <w:t>1</w:t>
    </w:r>
    <w:r>
      <w:rPr>
        <w:rStyle w:val="ab"/>
      </w:rPr>
      <w:fldChar w:fldCharType="end"/>
    </w:r>
  </w:p>
  <w:p w:rsidR="003F09BB" w:rsidRDefault="003F09BB" w:rsidP="00FE3C6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A1" w:rsidRDefault="006510A1">
      <w:r>
        <w:separator/>
      </w:r>
    </w:p>
  </w:footnote>
  <w:footnote w:type="continuationSeparator" w:id="0">
    <w:p w:rsidR="006510A1" w:rsidRDefault="0065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470620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7CFC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3EC97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lang w:val="ru-RU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6" w15:restartNumberingAfterBreak="0">
    <w:nsid w:val="00000021"/>
    <w:multiLevelType w:val="multi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7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28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9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0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/>
      </w:rPr>
    </w:lvl>
  </w:abstractNum>
  <w:abstractNum w:abstractNumId="31" w15:restartNumberingAfterBreak="0">
    <w:nsid w:val="00000029"/>
    <w:multiLevelType w:val="multilevel"/>
    <w:tmpl w:val="00000029"/>
    <w:name w:val="WW8Num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C"/>
    <w:multiLevelType w:val="single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3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4" w15:restartNumberingAfterBreak="0">
    <w:nsid w:val="0000002F"/>
    <w:multiLevelType w:val="singleLevel"/>
    <w:tmpl w:val="0000002F"/>
    <w:name w:val="WW8Num46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</w:abstractNum>
  <w:abstractNum w:abstractNumId="35" w15:restartNumberingAfterBreak="0">
    <w:nsid w:val="00000031"/>
    <w:multiLevelType w:val="multilevel"/>
    <w:tmpl w:val="00000031"/>
    <w:name w:val="WW8Num4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6" w15:restartNumberingAfterBreak="0">
    <w:nsid w:val="00000032"/>
    <w:multiLevelType w:val="multilevel"/>
    <w:tmpl w:val="00000032"/>
    <w:name w:val="WW8Num4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32720B8"/>
    <w:multiLevelType w:val="hybridMultilevel"/>
    <w:tmpl w:val="BDD66CA6"/>
    <w:lvl w:ilvl="0" w:tplc="000000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B7E18AC"/>
    <w:multiLevelType w:val="hybridMultilevel"/>
    <w:tmpl w:val="AD2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BB251B9"/>
    <w:multiLevelType w:val="hybridMultilevel"/>
    <w:tmpl w:val="84CC1950"/>
    <w:lvl w:ilvl="0" w:tplc="8FD8E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BEC7D67"/>
    <w:multiLevelType w:val="hybridMultilevel"/>
    <w:tmpl w:val="5AD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3810D1"/>
    <w:multiLevelType w:val="hybridMultilevel"/>
    <w:tmpl w:val="CBDA090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12422DD9"/>
    <w:multiLevelType w:val="multilevel"/>
    <w:tmpl w:val="EEE217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148324A8"/>
    <w:multiLevelType w:val="hybridMultilevel"/>
    <w:tmpl w:val="E2E89AB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1B1E123D"/>
    <w:multiLevelType w:val="hybridMultilevel"/>
    <w:tmpl w:val="E31AE15C"/>
    <w:lvl w:ilvl="0" w:tplc="0402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E751A19"/>
    <w:multiLevelType w:val="hybridMultilevel"/>
    <w:tmpl w:val="D1C885F6"/>
    <w:numStyleLink w:val="WWNum141"/>
  </w:abstractNum>
  <w:abstractNum w:abstractNumId="46" w15:restartNumberingAfterBreak="0">
    <w:nsid w:val="21A908BB"/>
    <w:multiLevelType w:val="hybridMultilevel"/>
    <w:tmpl w:val="21C6EFE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5B2C69"/>
    <w:multiLevelType w:val="hybridMultilevel"/>
    <w:tmpl w:val="D0944948"/>
    <w:lvl w:ilvl="0" w:tplc="D100647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 w15:restartNumberingAfterBreak="0">
    <w:nsid w:val="22990D0C"/>
    <w:multiLevelType w:val="multilevel"/>
    <w:tmpl w:val="EDA6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9" w15:restartNumberingAfterBreak="0">
    <w:nsid w:val="275A6A9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0" w15:restartNumberingAfterBreak="0">
    <w:nsid w:val="297102D6"/>
    <w:multiLevelType w:val="hybridMultilevel"/>
    <w:tmpl w:val="19066AF6"/>
    <w:lvl w:ilvl="0" w:tplc="4C0E0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297D5D5C"/>
    <w:multiLevelType w:val="hybridMultilevel"/>
    <w:tmpl w:val="B8FC19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F954B8"/>
    <w:multiLevelType w:val="hybridMultilevel"/>
    <w:tmpl w:val="B3F444F2"/>
    <w:name w:val="WW8Num222"/>
    <w:lvl w:ilvl="0" w:tplc="6D3E7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62754E"/>
    <w:multiLevelType w:val="hybridMultilevel"/>
    <w:tmpl w:val="D7AC6E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FBF6B82"/>
    <w:multiLevelType w:val="hybridMultilevel"/>
    <w:tmpl w:val="85220500"/>
    <w:lvl w:ilvl="0" w:tplc="4C502AB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32C148F6"/>
    <w:multiLevelType w:val="hybridMultilevel"/>
    <w:tmpl w:val="7A5228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D60FFF"/>
    <w:multiLevelType w:val="hybridMultilevel"/>
    <w:tmpl w:val="DB56F1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4A7757"/>
    <w:multiLevelType w:val="hybridMultilevel"/>
    <w:tmpl w:val="1336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723D1B"/>
    <w:multiLevelType w:val="hybridMultilevel"/>
    <w:tmpl w:val="D0E09C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8B74B8"/>
    <w:multiLevelType w:val="hybridMultilevel"/>
    <w:tmpl w:val="41CE0EDC"/>
    <w:lvl w:ilvl="0" w:tplc="7264F8FA">
      <w:start w:val="1"/>
      <w:numFmt w:val="bullet"/>
      <w:lvlText w:val="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color w:val="auto"/>
        <w:lang w:val="ru-RU"/>
      </w:rPr>
    </w:lvl>
    <w:lvl w:ilvl="1" w:tplc="4D0AF8FA">
      <w:start w:val="1"/>
      <w:numFmt w:val="bullet"/>
      <w:lvlText w:val="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60" w15:restartNumberingAfterBreak="0">
    <w:nsid w:val="42770E0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 w15:restartNumberingAfterBreak="0">
    <w:nsid w:val="43D46761"/>
    <w:multiLevelType w:val="hybridMultilevel"/>
    <w:tmpl w:val="865027AE"/>
    <w:lvl w:ilvl="0" w:tplc="00000005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43E566A5"/>
    <w:multiLevelType w:val="hybridMultilevel"/>
    <w:tmpl w:val="21E482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52646E"/>
    <w:multiLevelType w:val="hybridMultilevel"/>
    <w:tmpl w:val="13947362"/>
    <w:lvl w:ilvl="0" w:tplc="0402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98B241B"/>
    <w:multiLevelType w:val="hybridMultilevel"/>
    <w:tmpl w:val="A3323F6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B534EF"/>
    <w:multiLevelType w:val="multilevel"/>
    <w:tmpl w:val="BFB4DF6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4C9704D4"/>
    <w:multiLevelType w:val="hybridMultilevel"/>
    <w:tmpl w:val="B3648916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7" w15:restartNumberingAfterBreak="0">
    <w:nsid w:val="4CE820DA"/>
    <w:multiLevelType w:val="hybridMultilevel"/>
    <w:tmpl w:val="41B04D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476674"/>
    <w:multiLevelType w:val="hybridMultilevel"/>
    <w:tmpl w:val="9BEE6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5851F10"/>
    <w:multiLevelType w:val="hybridMultilevel"/>
    <w:tmpl w:val="33FCBC68"/>
    <w:lvl w:ilvl="0" w:tplc="0402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0" w15:restartNumberingAfterBreak="0">
    <w:nsid w:val="5D765196"/>
    <w:multiLevelType w:val="hybridMultilevel"/>
    <w:tmpl w:val="28827AE4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1" w15:restartNumberingAfterBreak="0">
    <w:nsid w:val="63340EDD"/>
    <w:multiLevelType w:val="hybridMultilevel"/>
    <w:tmpl w:val="024EC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B77C0E"/>
    <w:multiLevelType w:val="hybridMultilevel"/>
    <w:tmpl w:val="0EBA420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1D397B"/>
    <w:multiLevelType w:val="hybridMultilevel"/>
    <w:tmpl w:val="EA52EE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DE0BA6"/>
    <w:multiLevelType w:val="hybridMultilevel"/>
    <w:tmpl w:val="0838A1C0"/>
    <w:lvl w:ilvl="0" w:tplc="C2B2A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C7ED6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 CYR" w:eastAsia="Times New Roman CYR" w:hAnsi="Times New Roman CYR" w:cs="Times New Roman CYR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0311FE"/>
    <w:multiLevelType w:val="hybridMultilevel"/>
    <w:tmpl w:val="D1C885F6"/>
    <w:styleLink w:val="WWNum141"/>
    <w:lvl w:ilvl="0" w:tplc="9CC6D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1B5D5B"/>
    <w:multiLevelType w:val="hybridMultilevel"/>
    <w:tmpl w:val="87F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CA168A"/>
    <w:multiLevelType w:val="hybridMultilevel"/>
    <w:tmpl w:val="D85A8AF8"/>
    <w:lvl w:ilvl="0" w:tplc="3496BC7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EE46AD"/>
    <w:multiLevelType w:val="hybridMultilevel"/>
    <w:tmpl w:val="5A1AFC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B35032"/>
    <w:multiLevelType w:val="hybridMultilevel"/>
    <w:tmpl w:val="9DA073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5A1CC1"/>
    <w:multiLevelType w:val="hybridMultilevel"/>
    <w:tmpl w:val="D1C885F6"/>
    <w:numStyleLink w:val="WWNum141"/>
  </w:abstractNum>
  <w:abstractNum w:abstractNumId="81" w15:restartNumberingAfterBreak="0">
    <w:nsid w:val="7FE84146"/>
    <w:multiLevelType w:val="hybridMultilevel"/>
    <w:tmpl w:val="18EA1010"/>
    <w:lvl w:ilvl="0" w:tplc="A7029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9"/>
  </w:num>
  <w:num w:numId="3">
    <w:abstractNumId w:val="74"/>
  </w:num>
  <w:num w:numId="4">
    <w:abstractNumId w:val="5"/>
  </w:num>
  <w:num w:numId="5">
    <w:abstractNumId w:val="75"/>
    <w:lvlOverride w:ilvl="0">
      <w:lvl w:ilvl="0" w:tplc="9CC6D44A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4"/>
          <w:szCs w:val="24"/>
        </w:rPr>
      </w:lvl>
    </w:lvlOverride>
  </w:num>
  <w:num w:numId="6">
    <w:abstractNumId w:val="15"/>
  </w:num>
  <w:num w:numId="7">
    <w:abstractNumId w:val="4"/>
  </w:num>
  <w:num w:numId="8">
    <w:abstractNumId w:val="14"/>
  </w:num>
  <w:num w:numId="9">
    <w:abstractNumId w:val="63"/>
  </w:num>
  <w:num w:numId="10">
    <w:abstractNumId w:val="12"/>
  </w:num>
  <w:num w:numId="11">
    <w:abstractNumId w:val="13"/>
  </w:num>
  <w:num w:numId="12">
    <w:abstractNumId w:val="32"/>
  </w:num>
  <w:num w:numId="13">
    <w:abstractNumId w:val="37"/>
  </w:num>
  <w:num w:numId="14">
    <w:abstractNumId w:val="48"/>
  </w:num>
  <w:num w:numId="15">
    <w:abstractNumId w:val="53"/>
  </w:num>
  <w:num w:numId="16">
    <w:abstractNumId w:val="42"/>
  </w:num>
  <w:num w:numId="17">
    <w:abstractNumId w:val="39"/>
  </w:num>
  <w:num w:numId="18">
    <w:abstractNumId w:val="70"/>
  </w:num>
  <w:num w:numId="19">
    <w:abstractNumId w:val="66"/>
  </w:num>
  <w:num w:numId="20">
    <w:abstractNumId w:val="44"/>
  </w:num>
  <w:num w:numId="21">
    <w:abstractNumId w:val="9"/>
  </w:num>
  <w:num w:numId="22">
    <w:abstractNumId w:val="3"/>
  </w:num>
  <w:num w:numId="23">
    <w:abstractNumId w:val="79"/>
  </w:num>
  <w:num w:numId="24">
    <w:abstractNumId w:val="65"/>
  </w:num>
  <w:num w:numId="25">
    <w:abstractNumId w:val="76"/>
  </w:num>
  <w:num w:numId="26">
    <w:abstractNumId w:val="2"/>
  </w:num>
  <w:num w:numId="27">
    <w:abstractNumId w:val="1"/>
  </w:num>
  <w:num w:numId="28">
    <w:abstractNumId w:val="0"/>
  </w:num>
  <w:num w:numId="29">
    <w:abstractNumId w:val="58"/>
  </w:num>
  <w:num w:numId="30">
    <w:abstractNumId w:val="59"/>
  </w:num>
  <w:num w:numId="31">
    <w:abstractNumId w:val="41"/>
  </w:num>
  <w:num w:numId="32">
    <w:abstractNumId w:val="54"/>
  </w:num>
  <w:num w:numId="33">
    <w:abstractNumId w:val="50"/>
  </w:num>
  <w:num w:numId="34">
    <w:abstractNumId w:val="81"/>
  </w:num>
  <w:num w:numId="35">
    <w:abstractNumId w:val="77"/>
  </w:num>
  <w:num w:numId="36">
    <w:abstractNumId w:val="71"/>
  </w:num>
  <w:num w:numId="37">
    <w:abstractNumId w:val="68"/>
  </w:num>
  <w:num w:numId="38">
    <w:abstractNumId w:val="57"/>
  </w:num>
  <w:num w:numId="39">
    <w:abstractNumId w:val="38"/>
  </w:num>
  <w:num w:numId="40">
    <w:abstractNumId w:val="40"/>
  </w:num>
  <w:num w:numId="41">
    <w:abstractNumId w:val="43"/>
  </w:num>
  <w:num w:numId="42">
    <w:abstractNumId w:val="51"/>
  </w:num>
  <w:num w:numId="43">
    <w:abstractNumId w:val="56"/>
  </w:num>
  <w:num w:numId="44">
    <w:abstractNumId w:val="69"/>
  </w:num>
  <w:num w:numId="45">
    <w:abstractNumId w:val="78"/>
  </w:num>
  <w:num w:numId="46">
    <w:abstractNumId w:val="55"/>
  </w:num>
  <w:num w:numId="47">
    <w:abstractNumId w:val="67"/>
  </w:num>
  <w:num w:numId="48">
    <w:abstractNumId w:val="47"/>
  </w:num>
  <w:num w:numId="49">
    <w:abstractNumId w:val="62"/>
  </w:num>
  <w:num w:numId="50">
    <w:abstractNumId w:val="80"/>
  </w:num>
  <w:num w:numId="51">
    <w:abstractNumId w:val="73"/>
  </w:num>
  <w:num w:numId="52">
    <w:abstractNumId w:val="45"/>
    <w:lvlOverride w:ilvl="0">
      <w:lvl w:ilvl="0" w:tplc="D9705F32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4"/>
          <w:szCs w:val="24"/>
        </w:rPr>
      </w:lvl>
    </w:lvlOverride>
  </w:num>
  <w:num w:numId="53">
    <w:abstractNumId w:val="46"/>
  </w:num>
  <w:num w:numId="54">
    <w:abstractNumId w:val="61"/>
  </w:num>
  <w:num w:numId="55">
    <w:abstractNumId w:val="64"/>
  </w:num>
  <w:num w:numId="56">
    <w:abstractNumId w:val="72"/>
  </w:num>
  <w:num w:numId="57">
    <w:abstractNumId w:val="7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18"/>
    <w:rsid w:val="0000045F"/>
    <w:rsid w:val="00000B1E"/>
    <w:rsid w:val="00000B90"/>
    <w:rsid w:val="00000C9A"/>
    <w:rsid w:val="000013CB"/>
    <w:rsid w:val="00001C9D"/>
    <w:rsid w:val="00001CA2"/>
    <w:rsid w:val="00001DC7"/>
    <w:rsid w:val="00002858"/>
    <w:rsid w:val="00002DDB"/>
    <w:rsid w:val="00003FB4"/>
    <w:rsid w:val="000041D7"/>
    <w:rsid w:val="00004970"/>
    <w:rsid w:val="00005467"/>
    <w:rsid w:val="00005868"/>
    <w:rsid w:val="00005DF6"/>
    <w:rsid w:val="00005EC6"/>
    <w:rsid w:val="0000626E"/>
    <w:rsid w:val="00006590"/>
    <w:rsid w:val="0000740E"/>
    <w:rsid w:val="0000796A"/>
    <w:rsid w:val="0000799D"/>
    <w:rsid w:val="00007A53"/>
    <w:rsid w:val="00007D4D"/>
    <w:rsid w:val="000102BF"/>
    <w:rsid w:val="00010490"/>
    <w:rsid w:val="000114C0"/>
    <w:rsid w:val="00011726"/>
    <w:rsid w:val="00011DB5"/>
    <w:rsid w:val="00012E5B"/>
    <w:rsid w:val="00013200"/>
    <w:rsid w:val="0001328B"/>
    <w:rsid w:val="00013320"/>
    <w:rsid w:val="000134CA"/>
    <w:rsid w:val="00014156"/>
    <w:rsid w:val="00014622"/>
    <w:rsid w:val="00014A55"/>
    <w:rsid w:val="00014AA1"/>
    <w:rsid w:val="00014DBF"/>
    <w:rsid w:val="000150D1"/>
    <w:rsid w:val="000152BE"/>
    <w:rsid w:val="000153B6"/>
    <w:rsid w:val="0001624E"/>
    <w:rsid w:val="00017BE8"/>
    <w:rsid w:val="00017CD4"/>
    <w:rsid w:val="000202E2"/>
    <w:rsid w:val="00020D8B"/>
    <w:rsid w:val="00021173"/>
    <w:rsid w:val="000213C6"/>
    <w:rsid w:val="00021423"/>
    <w:rsid w:val="00021474"/>
    <w:rsid w:val="0002155A"/>
    <w:rsid w:val="00021EA1"/>
    <w:rsid w:val="00022241"/>
    <w:rsid w:val="00022C0B"/>
    <w:rsid w:val="00023AB1"/>
    <w:rsid w:val="00024560"/>
    <w:rsid w:val="0002475E"/>
    <w:rsid w:val="000259CE"/>
    <w:rsid w:val="00026C83"/>
    <w:rsid w:val="00026D57"/>
    <w:rsid w:val="00026D59"/>
    <w:rsid w:val="00026FC7"/>
    <w:rsid w:val="00027C8F"/>
    <w:rsid w:val="00027E89"/>
    <w:rsid w:val="00027FC9"/>
    <w:rsid w:val="0003039B"/>
    <w:rsid w:val="000305ED"/>
    <w:rsid w:val="000306AA"/>
    <w:rsid w:val="000309CD"/>
    <w:rsid w:val="00031198"/>
    <w:rsid w:val="00031682"/>
    <w:rsid w:val="00031F2E"/>
    <w:rsid w:val="00032055"/>
    <w:rsid w:val="00032205"/>
    <w:rsid w:val="0003221D"/>
    <w:rsid w:val="00032552"/>
    <w:rsid w:val="00032679"/>
    <w:rsid w:val="000327E9"/>
    <w:rsid w:val="000328A0"/>
    <w:rsid w:val="00032C61"/>
    <w:rsid w:val="0003328E"/>
    <w:rsid w:val="0003349B"/>
    <w:rsid w:val="00033C72"/>
    <w:rsid w:val="000345D8"/>
    <w:rsid w:val="00034C0A"/>
    <w:rsid w:val="00034FF5"/>
    <w:rsid w:val="000350FF"/>
    <w:rsid w:val="00035312"/>
    <w:rsid w:val="00035733"/>
    <w:rsid w:val="00035C0B"/>
    <w:rsid w:val="00036707"/>
    <w:rsid w:val="00036A11"/>
    <w:rsid w:val="00036B2E"/>
    <w:rsid w:val="00037314"/>
    <w:rsid w:val="00037391"/>
    <w:rsid w:val="000375D5"/>
    <w:rsid w:val="0003771A"/>
    <w:rsid w:val="00037E30"/>
    <w:rsid w:val="000409D9"/>
    <w:rsid w:val="0004124B"/>
    <w:rsid w:val="000414EB"/>
    <w:rsid w:val="00041A67"/>
    <w:rsid w:val="00041DFE"/>
    <w:rsid w:val="00041E38"/>
    <w:rsid w:val="000425F1"/>
    <w:rsid w:val="00042B1C"/>
    <w:rsid w:val="000435F0"/>
    <w:rsid w:val="000436A9"/>
    <w:rsid w:val="00043CFE"/>
    <w:rsid w:val="000441FA"/>
    <w:rsid w:val="00044714"/>
    <w:rsid w:val="000449DA"/>
    <w:rsid w:val="000451B0"/>
    <w:rsid w:val="000452EF"/>
    <w:rsid w:val="0004673F"/>
    <w:rsid w:val="0004679D"/>
    <w:rsid w:val="00047120"/>
    <w:rsid w:val="0004734D"/>
    <w:rsid w:val="00047AA1"/>
    <w:rsid w:val="00047F1B"/>
    <w:rsid w:val="00050307"/>
    <w:rsid w:val="0005035A"/>
    <w:rsid w:val="00050C3D"/>
    <w:rsid w:val="0005175C"/>
    <w:rsid w:val="00051C2D"/>
    <w:rsid w:val="00051FD3"/>
    <w:rsid w:val="00052479"/>
    <w:rsid w:val="00053EC0"/>
    <w:rsid w:val="0005449E"/>
    <w:rsid w:val="00054550"/>
    <w:rsid w:val="000553BB"/>
    <w:rsid w:val="00055EDA"/>
    <w:rsid w:val="00056B2F"/>
    <w:rsid w:val="00056F6D"/>
    <w:rsid w:val="00057349"/>
    <w:rsid w:val="000575F0"/>
    <w:rsid w:val="000579DC"/>
    <w:rsid w:val="00057A6C"/>
    <w:rsid w:val="0006018F"/>
    <w:rsid w:val="0006080E"/>
    <w:rsid w:val="00060D35"/>
    <w:rsid w:val="00060F88"/>
    <w:rsid w:val="00061494"/>
    <w:rsid w:val="000615BC"/>
    <w:rsid w:val="00061C0E"/>
    <w:rsid w:val="0006262C"/>
    <w:rsid w:val="00062A36"/>
    <w:rsid w:val="00062AAA"/>
    <w:rsid w:val="00063388"/>
    <w:rsid w:val="00063739"/>
    <w:rsid w:val="00064487"/>
    <w:rsid w:val="000645DB"/>
    <w:rsid w:val="00064A08"/>
    <w:rsid w:val="00066768"/>
    <w:rsid w:val="00067BB5"/>
    <w:rsid w:val="00067DAA"/>
    <w:rsid w:val="00070115"/>
    <w:rsid w:val="00070591"/>
    <w:rsid w:val="00070710"/>
    <w:rsid w:val="000707B6"/>
    <w:rsid w:val="00070E7C"/>
    <w:rsid w:val="00071414"/>
    <w:rsid w:val="000716F6"/>
    <w:rsid w:val="0007200F"/>
    <w:rsid w:val="000726D9"/>
    <w:rsid w:val="000728A6"/>
    <w:rsid w:val="00072B83"/>
    <w:rsid w:val="00073403"/>
    <w:rsid w:val="00073BCC"/>
    <w:rsid w:val="00074A15"/>
    <w:rsid w:val="00074B34"/>
    <w:rsid w:val="00074E45"/>
    <w:rsid w:val="00075184"/>
    <w:rsid w:val="000755A1"/>
    <w:rsid w:val="0007563D"/>
    <w:rsid w:val="00076064"/>
    <w:rsid w:val="000763E0"/>
    <w:rsid w:val="00076573"/>
    <w:rsid w:val="0007779D"/>
    <w:rsid w:val="00077A47"/>
    <w:rsid w:val="0008075C"/>
    <w:rsid w:val="00080C43"/>
    <w:rsid w:val="00080D40"/>
    <w:rsid w:val="00082678"/>
    <w:rsid w:val="000828CA"/>
    <w:rsid w:val="00082F54"/>
    <w:rsid w:val="00083A41"/>
    <w:rsid w:val="00084399"/>
    <w:rsid w:val="00084B13"/>
    <w:rsid w:val="00084EA7"/>
    <w:rsid w:val="00084F2A"/>
    <w:rsid w:val="00084FD7"/>
    <w:rsid w:val="000850C9"/>
    <w:rsid w:val="000854AC"/>
    <w:rsid w:val="000856CB"/>
    <w:rsid w:val="000862DC"/>
    <w:rsid w:val="0008659A"/>
    <w:rsid w:val="000866B5"/>
    <w:rsid w:val="000867E9"/>
    <w:rsid w:val="000869EF"/>
    <w:rsid w:val="000902A3"/>
    <w:rsid w:val="00090E67"/>
    <w:rsid w:val="00090FBE"/>
    <w:rsid w:val="000911A1"/>
    <w:rsid w:val="00092F25"/>
    <w:rsid w:val="00093165"/>
    <w:rsid w:val="000937C1"/>
    <w:rsid w:val="000943BD"/>
    <w:rsid w:val="0009450A"/>
    <w:rsid w:val="000945D5"/>
    <w:rsid w:val="0009497A"/>
    <w:rsid w:val="00094B1A"/>
    <w:rsid w:val="00095046"/>
    <w:rsid w:val="00095414"/>
    <w:rsid w:val="000955AF"/>
    <w:rsid w:val="00095B77"/>
    <w:rsid w:val="00095CC0"/>
    <w:rsid w:val="00096080"/>
    <w:rsid w:val="00096106"/>
    <w:rsid w:val="000961EA"/>
    <w:rsid w:val="000967BF"/>
    <w:rsid w:val="000967F2"/>
    <w:rsid w:val="00096968"/>
    <w:rsid w:val="00096C27"/>
    <w:rsid w:val="000974D6"/>
    <w:rsid w:val="00097C25"/>
    <w:rsid w:val="000A01F7"/>
    <w:rsid w:val="000A1331"/>
    <w:rsid w:val="000A1606"/>
    <w:rsid w:val="000A2142"/>
    <w:rsid w:val="000A22A6"/>
    <w:rsid w:val="000A25A7"/>
    <w:rsid w:val="000A2958"/>
    <w:rsid w:val="000A29F8"/>
    <w:rsid w:val="000A3030"/>
    <w:rsid w:val="000A3484"/>
    <w:rsid w:val="000A3DE4"/>
    <w:rsid w:val="000A438E"/>
    <w:rsid w:val="000A4D58"/>
    <w:rsid w:val="000A505A"/>
    <w:rsid w:val="000A50BE"/>
    <w:rsid w:val="000A520D"/>
    <w:rsid w:val="000A53E3"/>
    <w:rsid w:val="000A6938"/>
    <w:rsid w:val="000A6CBD"/>
    <w:rsid w:val="000A704C"/>
    <w:rsid w:val="000A7A23"/>
    <w:rsid w:val="000A7DFC"/>
    <w:rsid w:val="000A7FD0"/>
    <w:rsid w:val="000B016F"/>
    <w:rsid w:val="000B094D"/>
    <w:rsid w:val="000B1566"/>
    <w:rsid w:val="000B17B8"/>
    <w:rsid w:val="000B1EE1"/>
    <w:rsid w:val="000B2227"/>
    <w:rsid w:val="000B251E"/>
    <w:rsid w:val="000B352F"/>
    <w:rsid w:val="000B4044"/>
    <w:rsid w:val="000B43F7"/>
    <w:rsid w:val="000B4CC5"/>
    <w:rsid w:val="000B4FF2"/>
    <w:rsid w:val="000B5D1F"/>
    <w:rsid w:val="000B5FB2"/>
    <w:rsid w:val="000B6241"/>
    <w:rsid w:val="000B661C"/>
    <w:rsid w:val="000B6C7A"/>
    <w:rsid w:val="000B6EE6"/>
    <w:rsid w:val="000B7E6F"/>
    <w:rsid w:val="000C092A"/>
    <w:rsid w:val="000C2CCF"/>
    <w:rsid w:val="000C3009"/>
    <w:rsid w:val="000C3157"/>
    <w:rsid w:val="000C339A"/>
    <w:rsid w:val="000C3B8D"/>
    <w:rsid w:val="000C3E7D"/>
    <w:rsid w:val="000C4374"/>
    <w:rsid w:val="000C4F97"/>
    <w:rsid w:val="000C5251"/>
    <w:rsid w:val="000C55B3"/>
    <w:rsid w:val="000C575C"/>
    <w:rsid w:val="000C5966"/>
    <w:rsid w:val="000C5EF9"/>
    <w:rsid w:val="000C6394"/>
    <w:rsid w:val="000C6806"/>
    <w:rsid w:val="000C77D8"/>
    <w:rsid w:val="000C78D8"/>
    <w:rsid w:val="000C7B31"/>
    <w:rsid w:val="000D00F5"/>
    <w:rsid w:val="000D0519"/>
    <w:rsid w:val="000D0E9D"/>
    <w:rsid w:val="000D1208"/>
    <w:rsid w:val="000D14B9"/>
    <w:rsid w:val="000D14C4"/>
    <w:rsid w:val="000D20C3"/>
    <w:rsid w:val="000D20E2"/>
    <w:rsid w:val="000D27B2"/>
    <w:rsid w:val="000D2813"/>
    <w:rsid w:val="000D3715"/>
    <w:rsid w:val="000D3B18"/>
    <w:rsid w:val="000D3E29"/>
    <w:rsid w:val="000D3EDC"/>
    <w:rsid w:val="000D431B"/>
    <w:rsid w:val="000D445C"/>
    <w:rsid w:val="000D47DF"/>
    <w:rsid w:val="000D4B53"/>
    <w:rsid w:val="000D513D"/>
    <w:rsid w:val="000D5AF2"/>
    <w:rsid w:val="000D5EAE"/>
    <w:rsid w:val="000D6FAF"/>
    <w:rsid w:val="000D784A"/>
    <w:rsid w:val="000D797F"/>
    <w:rsid w:val="000E037A"/>
    <w:rsid w:val="000E0A0D"/>
    <w:rsid w:val="000E0C7C"/>
    <w:rsid w:val="000E1430"/>
    <w:rsid w:val="000E18E1"/>
    <w:rsid w:val="000E1BE2"/>
    <w:rsid w:val="000E1DFF"/>
    <w:rsid w:val="000E2267"/>
    <w:rsid w:val="000E2316"/>
    <w:rsid w:val="000E23A5"/>
    <w:rsid w:val="000E24B9"/>
    <w:rsid w:val="000E32A2"/>
    <w:rsid w:val="000E3767"/>
    <w:rsid w:val="000E40E8"/>
    <w:rsid w:val="000E43D0"/>
    <w:rsid w:val="000E4448"/>
    <w:rsid w:val="000E4682"/>
    <w:rsid w:val="000E524E"/>
    <w:rsid w:val="000E550A"/>
    <w:rsid w:val="000E5E11"/>
    <w:rsid w:val="000E5F9A"/>
    <w:rsid w:val="000E6326"/>
    <w:rsid w:val="000E6458"/>
    <w:rsid w:val="000E6845"/>
    <w:rsid w:val="000E7435"/>
    <w:rsid w:val="000E7734"/>
    <w:rsid w:val="000E7794"/>
    <w:rsid w:val="000E7C53"/>
    <w:rsid w:val="000F007B"/>
    <w:rsid w:val="000F009E"/>
    <w:rsid w:val="000F0111"/>
    <w:rsid w:val="000F0832"/>
    <w:rsid w:val="000F0F2A"/>
    <w:rsid w:val="000F14A3"/>
    <w:rsid w:val="000F1591"/>
    <w:rsid w:val="000F1862"/>
    <w:rsid w:val="000F1955"/>
    <w:rsid w:val="000F1E07"/>
    <w:rsid w:val="000F23CD"/>
    <w:rsid w:val="000F27EF"/>
    <w:rsid w:val="000F3075"/>
    <w:rsid w:val="000F34FA"/>
    <w:rsid w:val="000F3BB6"/>
    <w:rsid w:val="000F4445"/>
    <w:rsid w:val="000F48F5"/>
    <w:rsid w:val="000F4FD3"/>
    <w:rsid w:val="000F5113"/>
    <w:rsid w:val="000F516B"/>
    <w:rsid w:val="000F5480"/>
    <w:rsid w:val="000F5529"/>
    <w:rsid w:val="000F610B"/>
    <w:rsid w:val="000F6755"/>
    <w:rsid w:val="000F6A37"/>
    <w:rsid w:val="000F6BEB"/>
    <w:rsid w:val="000F6E45"/>
    <w:rsid w:val="000F7305"/>
    <w:rsid w:val="000F79B7"/>
    <w:rsid w:val="000F7A8D"/>
    <w:rsid w:val="001006D2"/>
    <w:rsid w:val="00100743"/>
    <w:rsid w:val="001009FC"/>
    <w:rsid w:val="00100EFC"/>
    <w:rsid w:val="00101197"/>
    <w:rsid w:val="00101367"/>
    <w:rsid w:val="001013BE"/>
    <w:rsid w:val="00101585"/>
    <w:rsid w:val="0010218E"/>
    <w:rsid w:val="00102BED"/>
    <w:rsid w:val="00102C76"/>
    <w:rsid w:val="00103049"/>
    <w:rsid w:val="00103702"/>
    <w:rsid w:val="001037ED"/>
    <w:rsid w:val="001048A9"/>
    <w:rsid w:val="00104FFB"/>
    <w:rsid w:val="001054FA"/>
    <w:rsid w:val="00106A5B"/>
    <w:rsid w:val="00106FFF"/>
    <w:rsid w:val="001077B4"/>
    <w:rsid w:val="001078F3"/>
    <w:rsid w:val="00107CBD"/>
    <w:rsid w:val="00107DE7"/>
    <w:rsid w:val="00107EB3"/>
    <w:rsid w:val="00107F42"/>
    <w:rsid w:val="00110667"/>
    <w:rsid w:val="001107D4"/>
    <w:rsid w:val="00111EA5"/>
    <w:rsid w:val="00112129"/>
    <w:rsid w:val="00112A47"/>
    <w:rsid w:val="001130DC"/>
    <w:rsid w:val="0011314E"/>
    <w:rsid w:val="00113432"/>
    <w:rsid w:val="0011366F"/>
    <w:rsid w:val="00113D32"/>
    <w:rsid w:val="00113E25"/>
    <w:rsid w:val="0011434D"/>
    <w:rsid w:val="00114445"/>
    <w:rsid w:val="001145DE"/>
    <w:rsid w:val="00114663"/>
    <w:rsid w:val="00114DFB"/>
    <w:rsid w:val="001156D1"/>
    <w:rsid w:val="00115EEC"/>
    <w:rsid w:val="00116288"/>
    <w:rsid w:val="001163B6"/>
    <w:rsid w:val="00116556"/>
    <w:rsid w:val="0011673C"/>
    <w:rsid w:val="00116A9E"/>
    <w:rsid w:val="00116BE0"/>
    <w:rsid w:val="00116CE7"/>
    <w:rsid w:val="00116D4C"/>
    <w:rsid w:val="00117182"/>
    <w:rsid w:val="0011765D"/>
    <w:rsid w:val="00117864"/>
    <w:rsid w:val="00120C43"/>
    <w:rsid w:val="00120C4D"/>
    <w:rsid w:val="00120E10"/>
    <w:rsid w:val="00121740"/>
    <w:rsid w:val="00121745"/>
    <w:rsid w:val="00121D2C"/>
    <w:rsid w:val="00121DD1"/>
    <w:rsid w:val="00122127"/>
    <w:rsid w:val="00123817"/>
    <w:rsid w:val="001242B5"/>
    <w:rsid w:val="0012479C"/>
    <w:rsid w:val="00124C6C"/>
    <w:rsid w:val="001256BF"/>
    <w:rsid w:val="00126207"/>
    <w:rsid w:val="001264BB"/>
    <w:rsid w:val="0012667D"/>
    <w:rsid w:val="00126A2A"/>
    <w:rsid w:val="00126BFE"/>
    <w:rsid w:val="00126C7B"/>
    <w:rsid w:val="00126E33"/>
    <w:rsid w:val="00126F98"/>
    <w:rsid w:val="00130342"/>
    <w:rsid w:val="00130613"/>
    <w:rsid w:val="00130D84"/>
    <w:rsid w:val="0013100E"/>
    <w:rsid w:val="00131FD6"/>
    <w:rsid w:val="0013240D"/>
    <w:rsid w:val="0013278F"/>
    <w:rsid w:val="00133601"/>
    <w:rsid w:val="00133681"/>
    <w:rsid w:val="00133714"/>
    <w:rsid w:val="00133EBC"/>
    <w:rsid w:val="001342D1"/>
    <w:rsid w:val="001345AF"/>
    <w:rsid w:val="00136300"/>
    <w:rsid w:val="00140781"/>
    <w:rsid w:val="001409E7"/>
    <w:rsid w:val="00141560"/>
    <w:rsid w:val="00141697"/>
    <w:rsid w:val="001428A0"/>
    <w:rsid w:val="00142CA8"/>
    <w:rsid w:val="001430B5"/>
    <w:rsid w:val="00143BB9"/>
    <w:rsid w:val="001440A3"/>
    <w:rsid w:val="0014425E"/>
    <w:rsid w:val="00144C22"/>
    <w:rsid w:val="00145372"/>
    <w:rsid w:val="001456D6"/>
    <w:rsid w:val="00145856"/>
    <w:rsid w:val="001468C2"/>
    <w:rsid w:val="00146E66"/>
    <w:rsid w:val="00147141"/>
    <w:rsid w:val="00147490"/>
    <w:rsid w:val="001474AA"/>
    <w:rsid w:val="001474F5"/>
    <w:rsid w:val="001477C1"/>
    <w:rsid w:val="00147DAA"/>
    <w:rsid w:val="0015045B"/>
    <w:rsid w:val="00150A44"/>
    <w:rsid w:val="00151A41"/>
    <w:rsid w:val="0015260C"/>
    <w:rsid w:val="00152742"/>
    <w:rsid w:val="001538B5"/>
    <w:rsid w:val="0015447C"/>
    <w:rsid w:val="00154546"/>
    <w:rsid w:val="00154A45"/>
    <w:rsid w:val="00154ECA"/>
    <w:rsid w:val="00155048"/>
    <w:rsid w:val="00155317"/>
    <w:rsid w:val="001555CF"/>
    <w:rsid w:val="001556D4"/>
    <w:rsid w:val="001557F8"/>
    <w:rsid w:val="0015608F"/>
    <w:rsid w:val="001564B7"/>
    <w:rsid w:val="00156C0E"/>
    <w:rsid w:val="00156CA5"/>
    <w:rsid w:val="001571B7"/>
    <w:rsid w:val="00157487"/>
    <w:rsid w:val="00157780"/>
    <w:rsid w:val="0016040D"/>
    <w:rsid w:val="00160478"/>
    <w:rsid w:val="001607D0"/>
    <w:rsid w:val="001608A6"/>
    <w:rsid w:val="00160B94"/>
    <w:rsid w:val="0016137D"/>
    <w:rsid w:val="00161F56"/>
    <w:rsid w:val="0016229B"/>
    <w:rsid w:val="001636CE"/>
    <w:rsid w:val="00163A52"/>
    <w:rsid w:val="00163D1D"/>
    <w:rsid w:val="00163F75"/>
    <w:rsid w:val="001649D2"/>
    <w:rsid w:val="0016533D"/>
    <w:rsid w:val="00165895"/>
    <w:rsid w:val="00165AEF"/>
    <w:rsid w:val="00165DC7"/>
    <w:rsid w:val="001664FE"/>
    <w:rsid w:val="00166ABF"/>
    <w:rsid w:val="00166C2A"/>
    <w:rsid w:val="00166DB0"/>
    <w:rsid w:val="0016784D"/>
    <w:rsid w:val="00167B2A"/>
    <w:rsid w:val="00167FF0"/>
    <w:rsid w:val="00170594"/>
    <w:rsid w:val="00170669"/>
    <w:rsid w:val="00170695"/>
    <w:rsid w:val="00171694"/>
    <w:rsid w:val="00171793"/>
    <w:rsid w:val="00171FCB"/>
    <w:rsid w:val="001725FB"/>
    <w:rsid w:val="00172859"/>
    <w:rsid w:val="00172FE2"/>
    <w:rsid w:val="00173013"/>
    <w:rsid w:val="001739CF"/>
    <w:rsid w:val="00173DB0"/>
    <w:rsid w:val="00173DEF"/>
    <w:rsid w:val="00174007"/>
    <w:rsid w:val="001740B0"/>
    <w:rsid w:val="001744DD"/>
    <w:rsid w:val="0017459E"/>
    <w:rsid w:val="00174715"/>
    <w:rsid w:val="00174AF0"/>
    <w:rsid w:val="00174D16"/>
    <w:rsid w:val="00175018"/>
    <w:rsid w:val="001755FD"/>
    <w:rsid w:val="001756DC"/>
    <w:rsid w:val="00175838"/>
    <w:rsid w:val="00175A10"/>
    <w:rsid w:val="00175EE6"/>
    <w:rsid w:val="001763AD"/>
    <w:rsid w:val="00176580"/>
    <w:rsid w:val="001765E4"/>
    <w:rsid w:val="0017678F"/>
    <w:rsid w:val="00176854"/>
    <w:rsid w:val="00176CDC"/>
    <w:rsid w:val="00176F18"/>
    <w:rsid w:val="0017724B"/>
    <w:rsid w:val="00177311"/>
    <w:rsid w:val="0017740C"/>
    <w:rsid w:val="00177C50"/>
    <w:rsid w:val="00180A0C"/>
    <w:rsid w:val="00180EAC"/>
    <w:rsid w:val="00181854"/>
    <w:rsid w:val="00181A5B"/>
    <w:rsid w:val="00181C9E"/>
    <w:rsid w:val="00182424"/>
    <w:rsid w:val="001825D4"/>
    <w:rsid w:val="00182B6A"/>
    <w:rsid w:val="00182F1C"/>
    <w:rsid w:val="001831C2"/>
    <w:rsid w:val="00183202"/>
    <w:rsid w:val="00183314"/>
    <w:rsid w:val="00183E64"/>
    <w:rsid w:val="001840C9"/>
    <w:rsid w:val="001843DB"/>
    <w:rsid w:val="001849EE"/>
    <w:rsid w:val="00184BC2"/>
    <w:rsid w:val="0018532F"/>
    <w:rsid w:val="00185529"/>
    <w:rsid w:val="00185766"/>
    <w:rsid w:val="00186192"/>
    <w:rsid w:val="00186669"/>
    <w:rsid w:val="0018667B"/>
    <w:rsid w:val="0018701A"/>
    <w:rsid w:val="0018727D"/>
    <w:rsid w:val="001873E5"/>
    <w:rsid w:val="00187631"/>
    <w:rsid w:val="00187884"/>
    <w:rsid w:val="0018791B"/>
    <w:rsid w:val="00190CFF"/>
    <w:rsid w:val="001915D1"/>
    <w:rsid w:val="00191B57"/>
    <w:rsid w:val="0019223C"/>
    <w:rsid w:val="00192429"/>
    <w:rsid w:val="00192710"/>
    <w:rsid w:val="001927E3"/>
    <w:rsid w:val="001928D5"/>
    <w:rsid w:val="00192C37"/>
    <w:rsid w:val="00192D01"/>
    <w:rsid w:val="0019334C"/>
    <w:rsid w:val="001936E7"/>
    <w:rsid w:val="001939DC"/>
    <w:rsid w:val="00193A9E"/>
    <w:rsid w:val="00193E73"/>
    <w:rsid w:val="0019480B"/>
    <w:rsid w:val="00194B8B"/>
    <w:rsid w:val="001950C6"/>
    <w:rsid w:val="00195148"/>
    <w:rsid w:val="001953D0"/>
    <w:rsid w:val="001954F9"/>
    <w:rsid w:val="001957F3"/>
    <w:rsid w:val="00195867"/>
    <w:rsid w:val="00195C9A"/>
    <w:rsid w:val="00196024"/>
    <w:rsid w:val="00196C84"/>
    <w:rsid w:val="00197537"/>
    <w:rsid w:val="001979BE"/>
    <w:rsid w:val="00197D65"/>
    <w:rsid w:val="001A0B44"/>
    <w:rsid w:val="001A0BB3"/>
    <w:rsid w:val="001A2586"/>
    <w:rsid w:val="001A25E2"/>
    <w:rsid w:val="001A261C"/>
    <w:rsid w:val="001A2672"/>
    <w:rsid w:val="001A2706"/>
    <w:rsid w:val="001A2A18"/>
    <w:rsid w:val="001A2B18"/>
    <w:rsid w:val="001A378D"/>
    <w:rsid w:val="001A3C85"/>
    <w:rsid w:val="001A41D0"/>
    <w:rsid w:val="001A42E9"/>
    <w:rsid w:val="001A45FF"/>
    <w:rsid w:val="001A46EC"/>
    <w:rsid w:val="001A4711"/>
    <w:rsid w:val="001A4DE7"/>
    <w:rsid w:val="001A4ED6"/>
    <w:rsid w:val="001A517B"/>
    <w:rsid w:val="001A6162"/>
    <w:rsid w:val="001A66C5"/>
    <w:rsid w:val="001A6745"/>
    <w:rsid w:val="001A699C"/>
    <w:rsid w:val="001A6AA5"/>
    <w:rsid w:val="001A6B1A"/>
    <w:rsid w:val="001A6B44"/>
    <w:rsid w:val="001A6FF1"/>
    <w:rsid w:val="001A7A90"/>
    <w:rsid w:val="001A7F4E"/>
    <w:rsid w:val="001B0C4A"/>
    <w:rsid w:val="001B1237"/>
    <w:rsid w:val="001B1840"/>
    <w:rsid w:val="001B1D37"/>
    <w:rsid w:val="001B1E65"/>
    <w:rsid w:val="001B219D"/>
    <w:rsid w:val="001B221C"/>
    <w:rsid w:val="001B2345"/>
    <w:rsid w:val="001B2929"/>
    <w:rsid w:val="001B2958"/>
    <w:rsid w:val="001B2A9A"/>
    <w:rsid w:val="001B31B8"/>
    <w:rsid w:val="001B4185"/>
    <w:rsid w:val="001B4622"/>
    <w:rsid w:val="001B47F9"/>
    <w:rsid w:val="001B48BF"/>
    <w:rsid w:val="001B4AF7"/>
    <w:rsid w:val="001B5140"/>
    <w:rsid w:val="001B569F"/>
    <w:rsid w:val="001B6231"/>
    <w:rsid w:val="001B69BD"/>
    <w:rsid w:val="001B6C48"/>
    <w:rsid w:val="001B7326"/>
    <w:rsid w:val="001B7649"/>
    <w:rsid w:val="001C0222"/>
    <w:rsid w:val="001C0769"/>
    <w:rsid w:val="001C0CF8"/>
    <w:rsid w:val="001C0D2C"/>
    <w:rsid w:val="001C1AF5"/>
    <w:rsid w:val="001C2E89"/>
    <w:rsid w:val="001C2EBB"/>
    <w:rsid w:val="001C2F3C"/>
    <w:rsid w:val="001C3104"/>
    <w:rsid w:val="001C328A"/>
    <w:rsid w:val="001C3C81"/>
    <w:rsid w:val="001C4052"/>
    <w:rsid w:val="001C4FCB"/>
    <w:rsid w:val="001C5100"/>
    <w:rsid w:val="001C510A"/>
    <w:rsid w:val="001C59DC"/>
    <w:rsid w:val="001C5BF4"/>
    <w:rsid w:val="001C5CC2"/>
    <w:rsid w:val="001C5E40"/>
    <w:rsid w:val="001C5F3C"/>
    <w:rsid w:val="001C61E1"/>
    <w:rsid w:val="001C70EC"/>
    <w:rsid w:val="001C794E"/>
    <w:rsid w:val="001C7ACA"/>
    <w:rsid w:val="001D0271"/>
    <w:rsid w:val="001D1695"/>
    <w:rsid w:val="001D2BC1"/>
    <w:rsid w:val="001D2E22"/>
    <w:rsid w:val="001D314E"/>
    <w:rsid w:val="001D395A"/>
    <w:rsid w:val="001D46F9"/>
    <w:rsid w:val="001D4920"/>
    <w:rsid w:val="001D498D"/>
    <w:rsid w:val="001D4A46"/>
    <w:rsid w:val="001D4B46"/>
    <w:rsid w:val="001D4F05"/>
    <w:rsid w:val="001D5482"/>
    <w:rsid w:val="001D5DEE"/>
    <w:rsid w:val="001D6354"/>
    <w:rsid w:val="001D6527"/>
    <w:rsid w:val="001D6913"/>
    <w:rsid w:val="001D6E29"/>
    <w:rsid w:val="001D6F7A"/>
    <w:rsid w:val="001D75CE"/>
    <w:rsid w:val="001D78E5"/>
    <w:rsid w:val="001D7D32"/>
    <w:rsid w:val="001E0013"/>
    <w:rsid w:val="001E00EE"/>
    <w:rsid w:val="001E025D"/>
    <w:rsid w:val="001E0841"/>
    <w:rsid w:val="001E17C0"/>
    <w:rsid w:val="001E18E1"/>
    <w:rsid w:val="001E1EF3"/>
    <w:rsid w:val="001E2369"/>
    <w:rsid w:val="001E236E"/>
    <w:rsid w:val="001E28D1"/>
    <w:rsid w:val="001E2D4B"/>
    <w:rsid w:val="001E30A7"/>
    <w:rsid w:val="001E30D3"/>
    <w:rsid w:val="001E3EA4"/>
    <w:rsid w:val="001E40BB"/>
    <w:rsid w:val="001E4267"/>
    <w:rsid w:val="001E4330"/>
    <w:rsid w:val="001E4629"/>
    <w:rsid w:val="001E46E1"/>
    <w:rsid w:val="001E4E59"/>
    <w:rsid w:val="001E552D"/>
    <w:rsid w:val="001E5956"/>
    <w:rsid w:val="001E5A71"/>
    <w:rsid w:val="001E6832"/>
    <w:rsid w:val="001E6D84"/>
    <w:rsid w:val="001E7057"/>
    <w:rsid w:val="001E7A57"/>
    <w:rsid w:val="001F09BB"/>
    <w:rsid w:val="001F15FE"/>
    <w:rsid w:val="001F1ACB"/>
    <w:rsid w:val="001F25F3"/>
    <w:rsid w:val="001F2B7D"/>
    <w:rsid w:val="001F2C8E"/>
    <w:rsid w:val="001F2F2A"/>
    <w:rsid w:val="001F30D5"/>
    <w:rsid w:val="001F45E6"/>
    <w:rsid w:val="001F4BCD"/>
    <w:rsid w:val="001F5C2C"/>
    <w:rsid w:val="001F6136"/>
    <w:rsid w:val="001F6298"/>
    <w:rsid w:val="001F65B7"/>
    <w:rsid w:val="001F6C47"/>
    <w:rsid w:val="001F73C2"/>
    <w:rsid w:val="001F7781"/>
    <w:rsid w:val="001F77C1"/>
    <w:rsid w:val="001F7AB4"/>
    <w:rsid w:val="00200346"/>
    <w:rsid w:val="0020092C"/>
    <w:rsid w:val="00200A6C"/>
    <w:rsid w:val="00200A83"/>
    <w:rsid w:val="00200BC2"/>
    <w:rsid w:val="002011A0"/>
    <w:rsid w:val="00202DD7"/>
    <w:rsid w:val="0020322D"/>
    <w:rsid w:val="0020326E"/>
    <w:rsid w:val="00203286"/>
    <w:rsid w:val="0020395D"/>
    <w:rsid w:val="00203F9B"/>
    <w:rsid w:val="002041C1"/>
    <w:rsid w:val="00204270"/>
    <w:rsid w:val="0020474D"/>
    <w:rsid w:val="00204DDE"/>
    <w:rsid w:val="0020554E"/>
    <w:rsid w:val="00205667"/>
    <w:rsid w:val="00205FAE"/>
    <w:rsid w:val="0020720C"/>
    <w:rsid w:val="0020767B"/>
    <w:rsid w:val="00207971"/>
    <w:rsid w:val="002101FC"/>
    <w:rsid w:val="0021196E"/>
    <w:rsid w:val="00211F78"/>
    <w:rsid w:val="00212515"/>
    <w:rsid w:val="0021276A"/>
    <w:rsid w:val="00212E3A"/>
    <w:rsid w:val="002134F1"/>
    <w:rsid w:val="002134FD"/>
    <w:rsid w:val="00213679"/>
    <w:rsid w:val="00213755"/>
    <w:rsid w:val="002137C1"/>
    <w:rsid w:val="00213A78"/>
    <w:rsid w:val="00213B87"/>
    <w:rsid w:val="002148D2"/>
    <w:rsid w:val="00214C30"/>
    <w:rsid w:val="002152E7"/>
    <w:rsid w:val="0021541E"/>
    <w:rsid w:val="002155EE"/>
    <w:rsid w:val="00215E9E"/>
    <w:rsid w:val="002161CC"/>
    <w:rsid w:val="002163EE"/>
    <w:rsid w:val="002167FB"/>
    <w:rsid w:val="00216DD8"/>
    <w:rsid w:val="00217177"/>
    <w:rsid w:val="002174C4"/>
    <w:rsid w:val="00217707"/>
    <w:rsid w:val="00217D67"/>
    <w:rsid w:val="00217F83"/>
    <w:rsid w:val="00217FB2"/>
    <w:rsid w:val="0022172A"/>
    <w:rsid w:val="00221A81"/>
    <w:rsid w:val="00221ED6"/>
    <w:rsid w:val="0022220A"/>
    <w:rsid w:val="002222BF"/>
    <w:rsid w:val="00223146"/>
    <w:rsid w:val="00223243"/>
    <w:rsid w:val="0022354E"/>
    <w:rsid w:val="002235A6"/>
    <w:rsid w:val="0022376D"/>
    <w:rsid w:val="00223958"/>
    <w:rsid w:val="00223E6C"/>
    <w:rsid w:val="002242F4"/>
    <w:rsid w:val="002251D3"/>
    <w:rsid w:val="002251D4"/>
    <w:rsid w:val="0022543F"/>
    <w:rsid w:val="00225529"/>
    <w:rsid w:val="00226192"/>
    <w:rsid w:val="002264FF"/>
    <w:rsid w:val="0022698E"/>
    <w:rsid w:val="002276E1"/>
    <w:rsid w:val="00227735"/>
    <w:rsid w:val="002277A3"/>
    <w:rsid w:val="00227BD5"/>
    <w:rsid w:val="00227F11"/>
    <w:rsid w:val="00230288"/>
    <w:rsid w:val="00231822"/>
    <w:rsid w:val="00231A70"/>
    <w:rsid w:val="00232A31"/>
    <w:rsid w:val="0023323A"/>
    <w:rsid w:val="0023353D"/>
    <w:rsid w:val="00233593"/>
    <w:rsid w:val="00233A0F"/>
    <w:rsid w:val="002343F2"/>
    <w:rsid w:val="0023453A"/>
    <w:rsid w:val="00234791"/>
    <w:rsid w:val="00234DE4"/>
    <w:rsid w:val="0023515A"/>
    <w:rsid w:val="002351F0"/>
    <w:rsid w:val="0023520C"/>
    <w:rsid w:val="00235256"/>
    <w:rsid w:val="0023642B"/>
    <w:rsid w:val="00236507"/>
    <w:rsid w:val="00236657"/>
    <w:rsid w:val="0023669A"/>
    <w:rsid w:val="0024001B"/>
    <w:rsid w:val="00241645"/>
    <w:rsid w:val="002416BB"/>
    <w:rsid w:val="00242235"/>
    <w:rsid w:val="0024259B"/>
    <w:rsid w:val="002432E2"/>
    <w:rsid w:val="0024380F"/>
    <w:rsid w:val="00243ED6"/>
    <w:rsid w:val="00243F89"/>
    <w:rsid w:val="002449C2"/>
    <w:rsid w:val="00244C2C"/>
    <w:rsid w:val="0024508B"/>
    <w:rsid w:val="002461C9"/>
    <w:rsid w:val="0024689F"/>
    <w:rsid w:val="0024732A"/>
    <w:rsid w:val="002474C5"/>
    <w:rsid w:val="00247AB2"/>
    <w:rsid w:val="002506B3"/>
    <w:rsid w:val="00251025"/>
    <w:rsid w:val="00251A1E"/>
    <w:rsid w:val="00251A21"/>
    <w:rsid w:val="00252748"/>
    <w:rsid w:val="00252F61"/>
    <w:rsid w:val="00253844"/>
    <w:rsid w:val="00253AFD"/>
    <w:rsid w:val="00253DD4"/>
    <w:rsid w:val="0025448C"/>
    <w:rsid w:val="00254844"/>
    <w:rsid w:val="0025492E"/>
    <w:rsid w:val="0025494B"/>
    <w:rsid w:val="00254F3D"/>
    <w:rsid w:val="00255207"/>
    <w:rsid w:val="002553B6"/>
    <w:rsid w:val="00255916"/>
    <w:rsid w:val="00255C4A"/>
    <w:rsid w:val="002560E4"/>
    <w:rsid w:val="0025717F"/>
    <w:rsid w:val="0025789F"/>
    <w:rsid w:val="00260367"/>
    <w:rsid w:val="0026071A"/>
    <w:rsid w:val="00261622"/>
    <w:rsid w:val="00261E3E"/>
    <w:rsid w:val="0026249D"/>
    <w:rsid w:val="002629AD"/>
    <w:rsid w:val="002629D7"/>
    <w:rsid w:val="00262B87"/>
    <w:rsid w:val="00262C9D"/>
    <w:rsid w:val="002632A2"/>
    <w:rsid w:val="00263342"/>
    <w:rsid w:val="0026338B"/>
    <w:rsid w:val="002637E7"/>
    <w:rsid w:val="00263932"/>
    <w:rsid w:val="00263C0C"/>
    <w:rsid w:val="00263E7E"/>
    <w:rsid w:val="0026410F"/>
    <w:rsid w:val="0026413C"/>
    <w:rsid w:val="00264733"/>
    <w:rsid w:val="0026504F"/>
    <w:rsid w:val="0026534B"/>
    <w:rsid w:val="0026554D"/>
    <w:rsid w:val="00265D27"/>
    <w:rsid w:val="00266716"/>
    <w:rsid w:val="00266AB2"/>
    <w:rsid w:val="00267C59"/>
    <w:rsid w:val="002702BE"/>
    <w:rsid w:val="0027080B"/>
    <w:rsid w:val="002712CF"/>
    <w:rsid w:val="002714CF"/>
    <w:rsid w:val="00272030"/>
    <w:rsid w:val="002723C9"/>
    <w:rsid w:val="00272A1A"/>
    <w:rsid w:val="00273862"/>
    <w:rsid w:val="00273E33"/>
    <w:rsid w:val="00274289"/>
    <w:rsid w:val="00274EB8"/>
    <w:rsid w:val="00274F1B"/>
    <w:rsid w:val="0027555D"/>
    <w:rsid w:val="00275CE3"/>
    <w:rsid w:val="00275E9A"/>
    <w:rsid w:val="0027656E"/>
    <w:rsid w:val="00276710"/>
    <w:rsid w:val="00276F4E"/>
    <w:rsid w:val="00276F85"/>
    <w:rsid w:val="00277010"/>
    <w:rsid w:val="002778C6"/>
    <w:rsid w:val="002801F8"/>
    <w:rsid w:val="002816C9"/>
    <w:rsid w:val="00281E28"/>
    <w:rsid w:val="002829D9"/>
    <w:rsid w:val="00282BA7"/>
    <w:rsid w:val="00282BD4"/>
    <w:rsid w:val="00282C17"/>
    <w:rsid w:val="00283C17"/>
    <w:rsid w:val="00283D37"/>
    <w:rsid w:val="00283E31"/>
    <w:rsid w:val="0028408B"/>
    <w:rsid w:val="0028409E"/>
    <w:rsid w:val="00284211"/>
    <w:rsid w:val="00284D2C"/>
    <w:rsid w:val="00284E05"/>
    <w:rsid w:val="00284FBE"/>
    <w:rsid w:val="002853FC"/>
    <w:rsid w:val="00285508"/>
    <w:rsid w:val="002856FC"/>
    <w:rsid w:val="00285781"/>
    <w:rsid w:val="00285B4C"/>
    <w:rsid w:val="00286010"/>
    <w:rsid w:val="002865D1"/>
    <w:rsid w:val="00286A51"/>
    <w:rsid w:val="00286C99"/>
    <w:rsid w:val="00286E7B"/>
    <w:rsid w:val="00286FFC"/>
    <w:rsid w:val="0028711C"/>
    <w:rsid w:val="0028740C"/>
    <w:rsid w:val="00287A10"/>
    <w:rsid w:val="0029024B"/>
    <w:rsid w:val="00290303"/>
    <w:rsid w:val="002908E7"/>
    <w:rsid w:val="00290A51"/>
    <w:rsid w:val="00290E30"/>
    <w:rsid w:val="002911DD"/>
    <w:rsid w:val="0029164E"/>
    <w:rsid w:val="00292095"/>
    <w:rsid w:val="00292588"/>
    <w:rsid w:val="00292919"/>
    <w:rsid w:val="0029293A"/>
    <w:rsid w:val="002929A8"/>
    <w:rsid w:val="00292C9E"/>
    <w:rsid w:val="002930CD"/>
    <w:rsid w:val="00293308"/>
    <w:rsid w:val="00293803"/>
    <w:rsid w:val="0029398B"/>
    <w:rsid w:val="002939D8"/>
    <w:rsid w:val="00293AFA"/>
    <w:rsid w:val="00294266"/>
    <w:rsid w:val="0029445D"/>
    <w:rsid w:val="00294D02"/>
    <w:rsid w:val="00295330"/>
    <w:rsid w:val="002958B4"/>
    <w:rsid w:val="0029618E"/>
    <w:rsid w:val="002968CA"/>
    <w:rsid w:val="00296D41"/>
    <w:rsid w:val="0029757B"/>
    <w:rsid w:val="00297DB9"/>
    <w:rsid w:val="002A01EE"/>
    <w:rsid w:val="002A09A6"/>
    <w:rsid w:val="002A0FA6"/>
    <w:rsid w:val="002A1524"/>
    <w:rsid w:val="002A1674"/>
    <w:rsid w:val="002A16FF"/>
    <w:rsid w:val="002A1C79"/>
    <w:rsid w:val="002A1CC2"/>
    <w:rsid w:val="002A1F85"/>
    <w:rsid w:val="002A2366"/>
    <w:rsid w:val="002A2679"/>
    <w:rsid w:val="002A2B15"/>
    <w:rsid w:val="002A3004"/>
    <w:rsid w:val="002A3229"/>
    <w:rsid w:val="002A3292"/>
    <w:rsid w:val="002A36DC"/>
    <w:rsid w:val="002A3B67"/>
    <w:rsid w:val="002A48C8"/>
    <w:rsid w:val="002A4B63"/>
    <w:rsid w:val="002A4F91"/>
    <w:rsid w:val="002A56BE"/>
    <w:rsid w:val="002A5807"/>
    <w:rsid w:val="002A5967"/>
    <w:rsid w:val="002A59BC"/>
    <w:rsid w:val="002A6456"/>
    <w:rsid w:val="002A700B"/>
    <w:rsid w:val="002A723A"/>
    <w:rsid w:val="002A7467"/>
    <w:rsid w:val="002B007D"/>
    <w:rsid w:val="002B008F"/>
    <w:rsid w:val="002B0BE4"/>
    <w:rsid w:val="002B0FC0"/>
    <w:rsid w:val="002B1023"/>
    <w:rsid w:val="002B1307"/>
    <w:rsid w:val="002B13F5"/>
    <w:rsid w:val="002B1455"/>
    <w:rsid w:val="002B1949"/>
    <w:rsid w:val="002B23E4"/>
    <w:rsid w:val="002B23F3"/>
    <w:rsid w:val="002B30C9"/>
    <w:rsid w:val="002B3ED2"/>
    <w:rsid w:val="002B4AFE"/>
    <w:rsid w:val="002B4D3E"/>
    <w:rsid w:val="002B5BB4"/>
    <w:rsid w:val="002B6378"/>
    <w:rsid w:val="002B63BF"/>
    <w:rsid w:val="002B6827"/>
    <w:rsid w:val="002B684D"/>
    <w:rsid w:val="002B6971"/>
    <w:rsid w:val="002B70D8"/>
    <w:rsid w:val="002B7206"/>
    <w:rsid w:val="002B7E60"/>
    <w:rsid w:val="002C000D"/>
    <w:rsid w:val="002C048C"/>
    <w:rsid w:val="002C0A63"/>
    <w:rsid w:val="002C0DFC"/>
    <w:rsid w:val="002C1427"/>
    <w:rsid w:val="002C15F8"/>
    <w:rsid w:val="002C1916"/>
    <w:rsid w:val="002C1922"/>
    <w:rsid w:val="002C1AC6"/>
    <w:rsid w:val="002C1DE4"/>
    <w:rsid w:val="002C1F6E"/>
    <w:rsid w:val="002C208C"/>
    <w:rsid w:val="002C2D68"/>
    <w:rsid w:val="002C4054"/>
    <w:rsid w:val="002C4219"/>
    <w:rsid w:val="002C45DA"/>
    <w:rsid w:val="002C4D38"/>
    <w:rsid w:val="002C5122"/>
    <w:rsid w:val="002C51B3"/>
    <w:rsid w:val="002C5C15"/>
    <w:rsid w:val="002C6148"/>
    <w:rsid w:val="002C698D"/>
    <w:rsid w:val="002C73CD"/>
    <w:rsid w:val="002C7A5B"/>
    <w:rsid w:val="002C7BAD"/>
    <w:rsid w:val="002C7FE8"/>
    <w:rsid w:val="002D011F"/>
    <w:rsid w:val="002D0363"/>
    <w:rsid w:val="002D071B"/>
    <w:rsid w:val="002D0B99"/>
    <w:rsid w:val="002D0CD6"/>
    <w:rsid w:val="002D13DF"/>
    <w:rsid w:val="002D14F4"/>
    <w:rsid w:val="002D156A"/>
    <w:rsid w:val="002D1765"/>
    <w:rsid w:val="002D1CA7"/>
    <w:rsid w:val="002D29EB"/>
    <w:rsid w:val="002D39C1"/>
    <w:rsid w:val="002D3A1B"/>
    <w:rsid w:val="002D3E8A"/>
    <w:rsid w:val="002D40D5"/>
    <w:rsid w:val="002D44CF"/>
    <w:rsid w:val="002D4E2E"/>
    <w:rsid w:val="002D517D"/>
    <w:rsid w:val="002D53A9"/>
    <w:rsid w:val="002D59DB"/>
    <w:rsid w:val="002D5E03"/>
    <w:rsid w:val="002D5F0D"/>
    <w:rsid w:val="002D6028"/>
    <w:rsid w:val="002D637C"/>
    <w:rsid w:val="002D71F2"/>
    <w:rsid w:val="002D74F6"/>
    <w:rsid w:val="002D7DCA"/>
    <w:rsid w:val="002D7E0B"/>
    <w:rsid w:val="002D7EC8"/>
    <w:rsid w:val="002E0404"/>
    <w:rsid w:val="002E06A6"/>
    <w:rsid w:val="002E0789"/>
    <w:rsid w:val="002E0790"/>
    <w:rsid w:val="002E126D"/>
    <w:rsid w:val="002E13AE"/>
    <w:rsid w:val="002E150E"/>
    <w:rsid w:val="002E1CBD"/>
    <w:rsid w:val="002E229F"/>
    <w:rsid w:val="002E2767"/>
    <w:rsid w:val="002E31A9"/>
    <w:rsid w:val="002E39A2"/>
    <w:rsid w:val="002E424C"/>
    <w:rsid w:val="002E48FF"/>
    <w:rsid w:val="002E49C6"/>
    <w:rsid w:val="002E4C63"/>
    <w:rsid w:val="002E4D8B"/>
    <w:rsid w:val="002E4DE1"/>
    <w:rsid w:val="002E67EF"/>
    <w:rsid w:val="002E6B3D"/>
    <w:rsid w:val="002E7289"/>
    <w:rsid w:val="002E76F3"/>
    <w:rsid w:val="002E7734"/>
    <w:rsid w:val="002F0CDA"/>
    <w:rsid w:val="002F0F76"/>
    <w:rsid w:val="002F1CA5"/>
    <w:rsid w:val="002F28E5"/>
    <w:rsid w:val="002F2978"/>
    <w:rsid w:val="002F2D6B"/>
    <w:rsid w:val="002F2EE5"/>
    <w:rsid w:val="002F2F23"/>
    <w:rsid w:val="002F35C2"/>
    <w:rsid w:val="002F4039"/>
    <w:rsid w:val="002F43EA"/>
    <w:rsid w:val="002F4780"/>
    <w:rsid w:val="002F487A"/>
    <w:rsid w:val="002F4E8C"/>
    <w:rsid w:val="002F5436"/>
    <w:rsid w:val="002F592F"/>
    <w:rsid w:val="002F5DC6"/>
    <w:rsid w:val="002F6294"/>
    <w:rsid w:val="002F7AB2"/>
    <w:rsid w:val="002F7CF5"/>
    <w:rsid w:val="0030001A"/>
    <w:rsid w:val="00300337"/>
    <w:rsid w:val="00300A6A"/>
    <w:rsid w:val="00301459"/>
    <w:rsid w:val="0030158D"/>
    <w:rsid w:val="00301B0C"/>
    <w:rsid w:val="00301C8B"/>
    <w:rsid w:val="00301F0A"/>
    <w:rsid w:val="0030222C"/>
    <w:rsid w:val="00302761"/>
    <w:rsid w:val="003027AF"/>
    <w:rsid w:val="0030298D"/>
    <w:rsid w:val="00303212"/>
    <w:rsid w:val="0030329D"/>
    <w:rsid w:val="00303797"/>
    <w:rsid w:val="00303F18"/>
    <w:rsid w:val="003048E7"/>
    <w:rsid w:val="003050BE"/>
    <w:rsid w:val="00305298"/>
    <w:rsid w:val="0030576D"/>
    <w:rsid w:val="003059D6"/>
    <w:rsid w:val="0030607B"/>
    <w:rsid w:val="003068C5"/>
    <w:rsid w:val="003069B5"/>
    <w:rsid w:val="00306E93"/>
    <w:rsid w:val="003077F8"/>
    <w:rsid w:val="00310112"/>
    <w:rsid w:val="003108AD"/>
    <w:rsid w:val="00310C57"/>
    <w:rsid w:val="00310DC4"/>
    <w:rsid w:val="0031109E"/>
    <w:rsid w:val="003110D9"/>
    <w:rsid w:val="0031126C"/>
    <w:rsid w:val="00311E02"/>
    <w:rsid w:val="00311FAF"/>
    <w:rsid w:val="0031226A"/>
    <w:rsid w:val="00312B3D"/>
    <w:rsid w:val="00312D11"/>
    <w:rsid w:val="00312E74"/>
    <w:rsid w:val="003131DE"/>
    <w:rsid w:val="00313A90"/>
    <w:rsid w:val="00313C60"/>
    <w:rsid w:val="00313E88"/>
    <w:rsid w:val="0031498B"/>
    <w:rsid w:val="00314EC6"/>
    <w:rsid w:val="00314EF8"/>
    <w:rsid w:val="0031505D"/>
    <w:rsid w:val="00315D15"/>
    <w:rsid w:val="00316348"/>
    <w:rsid w:val="0031655A"/>
    <w:rsid w:val="0031699C"/>
    <w:rsid w:val="00316A6C"/>
    <w:rsid w:val="00316F84"/>
    <w:rsid w:val="0031701B"/>
    <w:rsid w:val="003172C6"/>
    <w:rsid w:val="00317ABB"/>
    <w:rsid w:val="003205BC"/>
    <w:rsid w:val="00320910"/>
    <w:rsid w:val="00320C83"/>
    <w:rsid w:val="00321491"/>
    <w:rsid w:val="00321E74"/>
    <w:rsid w:val="00321E98"/>
    <w:rsid w:val="003220B2"/>
    <w:rsid w:val="003220CE"/>
    <w:rsid w:val="00322859"/>
    <w:rsid w:val="0032289D"/>
    <w:rsid w:val="00322DEE"/>
    <w:rsid w:val="00322E71"/>
    <w:rsid w:val="00322F3A"/>
    <w:rsid w:val="00323056"/>
    <w:rsid w:val="0032372D"/>
    <w:rsid w:val="0032386E"/>
    <w:rsid w:val="00323A3B"/>
    <w:rsid w:val="00323F6A"/>
    <w:rsid w:val="00324159"/>
    <w:rsid w:val="003243E3"/>
    <w:rsid w:val="00324B3A"/>
    <w:rsid w:val="00324BB7"/>
    <w:rsid w:val="00325AD4"/>
    <w:rsid w:val="00325AD6"/>
    <w:rsid w:val="00325AED"/>
    <w:rsid w:val="00325BEE"/>
    <w:rsid w:val="00325F01"/>
    <w:rsid w:val="0032705A"/>
    <w:rsid w:val="00327755"/>
    <w:rsid w:val="003277E4"/>
    <w:rsid w:val="00327FA2"/>
    <w:rsid w:val="00330395"/>
    <w:rsid w:val="0033063D"/>
    <w:rsid w:val="00330799"/>
    <w:rsid w:val="0033196A"/>
    <w:rsid w:val="00332319"/>
    <w:rsid w:val="0033243A"/>
    <w:rsid w:val="003324DC"/>
    <w:rsid w:val="00332D19"/>
    <w:rsid w:val="00333148"/>
    <w:rsid w:val="003335D0"/>
    <w:rsid w:val="0033383A"/>
    <w:rsid w:val="00333A7F"/>
    <w:rsid w:val="00333B28"/>
    <w:rsid w:val="00333D78"/>
    <w:rsid w:val="00333D9A"/>
    <w:rsid w:val="00334136"/>
    <w:rsid w:val="00334236"/>
    <w:rsid w:val="0033448C"/>
    <w:rsid w:val="003345BF"/>
    <w:rsid w:val="00335A8A"/>
    <w:rsid w:val="00335D4C"/>
    <w:rsid w:val="00335EF0"/>
    <w:rsid w:val="00336135"/>
    <w:rsid w:val="00336511"/>
    <w:rsid w:val="0033671D"/>
    <w:rsid w:val="0033694C"/>
    <w:rsid w:val="00336B17"/>
    <w:rsid w:val="00336B95"/>
    <w:rsid w:val="00336CDA"/>
    <w:rsid w:val="00337779"/>
    <w:rsid w:val="003400DB"/>
    <w:rsid w:val="003401D6"/>
    <w:rsid w:val="003408FB"/>
    <w:rsid w:val="00340D4D"/>
    <w:rsid w:val="00341410"/>
    <w:rsid w:val="0034180B"/>
    <w:rsid w:val="00341954"/>
    <w:rsid w:val="003419AE"/>
    <w:rsid w:val="00341F69"/>
    <w:rsid w:val="003425B8"/>
    <w:rsid w:val="0034269A"/>
    <w:rsid w:val="00342B3E"/>
    <w:rsid w:val="00342CFF"/>
    <w:rsid w:val="00342D3F"/>
    <w:rsid w:val="0034376F"/>
    <w:rsid w:val="00343A69"/>
    <w:rsid w:val="00344377"/>
    <w:rsid w:val="003451C4"/>
    <w:rsid w:val="003451E1"/>
    <w:rsid w:val="00345A54"/>
    <w:rsid w:val="00346725"/>
    <w:rsid w:val="00346BA0"/>
    <w:rsid w:val="0034784C"/>
    <w:rsid w:val="00347BE4"/>
    <w:rsid w:val="003503BD"/>
    <w:rsid w:val="00350748"/>
    <w:rsid w:val="00350B08"/>
    <w:rsid w:val="00350BDF"/>
    <w:rsid w:val="00351250"/>
    <w:rsid w:val="00351538"/>
    <w:rsid w:val="00351553"/>
    <w:rsid w:val="003516AD"/>
    <w:rsid w:val="00351A71"/>
    <w:rsid w:val="0035210D"/>
    <w:rsid w:val="003523BE"/>
    <w:rsid w:val="00352678"/>
    <w:rsid w:val="00352BC1"/>
    <w:rsid w:val="003530A0"/>
    <w:rsid w:val="00353495"/>
    <w:rsid w:val="0035424C"/>
    <w:rsid w:val="00354590"/>
    <w:rsid w:val="00354775"/>
    <w:rsid w:val="00355293"/>
    <w:rsid w:val="0035589D"/>
    <w:rsid w:val="00355EF2"/>
    <w:rsid w:val="00355F08"/>
    <w:rsid w:val="003560D3"/>
    <w:rsid w:val="003566DA"/>
    <w:rsid w:val="00356BD1"/>
    <w:rsid w:val="00356E84"/>
    <w:rsid w:val="003574C3"/>
    <w:rsid w:val="00357C08"/>
    <w:rsid w:val="0036053A"/>
    <w:rsid w:val="00360ECA"/>
    <w:rsid w:val="003612A4"/>
    <w:rsid w:val="0036154A"/>
    <w:rsid w:val="003618D9"/>
    <w:rsid w:val="00361947"/>
    <w:rsid w:val="003621DE"/>
    <w:rsid w:val="00362336"/>
    <w:rsid w:val="0036234B"/>
    <w:rsid w:val="0036263C"/>
    <w:rsid w:val="00362C12"/>
    <w:rsid w:val="00363225"/>
    <w:rsid w:val="0036413E"/>
    <w:rsid w:val="00364214"/>
    <w:rsid w:val="00364246"/>
    <w:rsid w:val="003645B3"/>
    <w:rsid w:val="00364FF3"/>
    <w:rsid w:val="00365103"/>
    <w:rsid w:val="003651F5"/>
    <w:rsid w:val="00365810"/>
    <w:rsid w:val="00365A60"/>
    <w:rsid w:val="00365E80"/>
    <w:rsid w:val="00365F76"/>
    <w:rsid w:val="003661B9"/>
    <w:rsid w:val="00366513"/>
    <w:rsid w:val="0036687C"/>
    <w:rsid w:val="0036703E"/>
    <w:rsid w:val="003679D7"/>
    <w:rsid w:val="00367E12"/>
    <w:rsid w:val="003708C8"/>
    <w:rsid w:val="003708CF"/>
    <w:rsid w:val="00370980"/>
    <w:rsid w:val="003721A0"/>
    <w:rsid w:val="0037222A"/>
    <w:rsid w:val="00372A1B"/>
    <w:rsid w:val="00373886"/>
    <w:rsid w:val="00373E6C"/>
    <w:rsid w:val="00373E73"/>
    <w:rsid w:val="0037437F"/>
    <w:rsid w:val="00375129"/>
    <w:rsid w:val="00375293"/>
    <w:rsid w:val="0037549E"/>
    <w:rsid w:val="003768B3"/>
    <w:rsid w:val="003768B7"/>
    <w:rsid w:val="003768E9"/>
    <w:rsid w:val="00377514"/>
    <w:rsid w:val="00377A07"/>
    <w:rsid w:val="00377A1E"/>
    <w:rsid w:val="00377E7A"/>
    <w:rsid w:val="0038011F"/>
    <w:rsid w:val="003802A8"/>
    <w:rsid w:val="0038048D"/>
    <w:rsid w:val="003806B9"/>
    <w:rsid w:val="00380CE5"/>
    <w:rsid w:val="00380E00"/>
    <w:rsid w:val="00380F1C"/>
    <w:rsid w:val="003822D8"/>
    <w:rsid w:val="00382612"/>
    <w:rsid w:val="00383067"/>
    <w:rsid w:val="003830A0"/>
    <w:rsid w:val="00383F15"/>
    <w:rsid w:val="00384138"/>
    <w:rsid w:val="00384201"/>
    <w:rsid w:val="00384AA2"/>
    <w:rsid w:val="00384D93"/>
    <w:rsid w:val="003852FF"/>
    <w:rsid w:val="00386B94"/>
    <w:rsid w:val="00387056"/>
    <w:rsid w:val="003870A4"/>
    <w:rsid w:val="0038765D"/>
    <w:rsid w:val="00387855"/>
    <w:rsid w:val="00390AD6"/>
    <w:rsid w:val="00390BA2"/>
    <w:rsid w:val="00390E19"/>
    <w:rsid w:val="00391160"/>
    <w:rsid w:val="0039157B"/>
    <w:rsid w:val="003918FF"/>
    <w:rsid w:val="00391BA0"/>
    <w:rsid w:val="00391C52"/>
    <w:rsid w:val="0039246C"/>
    <w:rsid w:val="0039262D"/>
    <w:rsid w:val="0039278C"/>
    <w:rsid w:val="00392955"/>
    <w:rsid w:val="00392F36"/>
    <w:rsid w:val="00393595"/>
    <w:rsid w:val="00393CCA"/>
    <w:rsid w:val="00393DA0"/>
    <w:rsid w:val="0039411D"/>
    <w:rsid w:val="003943FC"/>
    <w:rsid w:val="0039505A"/>
    <w:rsid w:val="00395180"/>
    <w:rsid w:val="00395D5D"/>
    <w:rsid w:val="0039612B"/>
    <w:rsid w:val="0039662D"/>
    <w:rsid w:val="003967C8"/>
    <w:rsid w:val="003969D1"/>
    <w:rsid w:val="00397238"/>
    <w:rsid w:val="00397EA5"/>
    <w:rsid w:val="00397FC6"/>
    <w:rsid w:val="003A04DA"/>
    <w:rsid w:val="003A09E1"/>
    <w:rsid w:val="003A0B84"/>
    <w:rsid w:val="003A10D6"/>
    <w:rsid w:val="003A13D0"/>
    <w:rsid w:val="003A1539"/>
    <w:rsid w:val="003A1C10"/>
    <w:rsid w:val="003A21CE"/>
    <w:rsid w:val="003A27BE"/>
    <w:rsid w:val="003A28BA"/>
    <w:rsid w:val="003A2AD0"/>
    <w:rsid w:val="003A2C5C"/>
    <w:rsid w:val="003A2D4A"/>
    <w:rsid w:val="003A384E"/>
    <w:rsid w:val="003A3866"/>
    <w:rsid w:val="003A4C6D"/>
    <w:rsid w:val="003A51D0"/>
    <w:rsid w:val="003A5214"/>
    <w:rsid w:val="003A546A"/>
    <w:rsid w:val="003A55BF"/>
    <w:rsid w:val="003A58FA"/>
    <w:rsid w:val="003A60A1"/>
    <w:rsid w:val="003A628C"/>
    <w:rsid w:val="003A688D"/>
    <w:rsid w:val="003A6ECF"/>
    <w:rsid w:val="003A7404"/>
    <w:rsid w:val="003A75EB"/>
    <w:rsid w:val="003B05B6"/>
    <w:rsid w:val="003B1569"/>
    <w:rsid w:val="003B1851"/>
    <w:rsid w:val="003B18DE"/>
    <w:rsid w:val="003B19BB"/>
    <w:rsid w:val="003B1F9F"/>
    <w:rsid w:val="003B3449"/>
    <w:rsid w:val="003B38D9"/>
    <w:rsid w:val="003B3FFB"/>
    <w:rsid w:val="003B4095"/>
    <w:rsid w:val="003B424E"/>
    <w:rsid w:val="003B42D5"/>
    <w:rsid w:val="003B4582"/>
    <w:rsid w:val="003B4FC7"/>
    <w:rsid w:val="003B52D7"/>
    <w:rsid w:val="003B55BE"/>
    <w:rsid w:val="003B61AC"/>
    <w:rsid w:val="003B6870"/>
    <w:rsid w:val="003B7BBD"/>
    <w:rsid w:val="003B7BC5"/>
    <w:rsid w:val="003C0409"/>
    <w:rsid w:val="003C076E"/>
    <w:rsid w:val="003C0845"/>
    <w:rsid w:val="003C10C4"/>
    <w:rsid w:val="003C138D"/>
    <w:rsid w:val="003C21C7"/>
    <w:rsid w:val="003C2984"/>
    <w:rsid w:val="003C2F3B"/>
    <w:rsid w:val="003C3446"/>
    <w:rsid w:val="003C36EB"/>
    <w:rsid w:val="003C380E"/>
    <w:rsid w:val="003C52D1"/>
    <w:rsid w:val="003C59F7"/>
    <w:rsid w:val="003C5B10"/>
    <w:rsid w:val="003C6486"/>
    <w:rsid w:val="003C676A"/>
    <w:rsid w:val="003C6F8D"/>
    <w:rsid w:val="003C76B9"/>
    <w:rsid w:val="003C780E"/>
    <w:rsid w:val="003C7A3C"/>
    <w:rsid w:val="003C7F72"/>
    <w:rsid w:val="003D0464"/>
    <w:rsid w:val="003D0F28"/>
    <w:rsid w:val="003D1A74"/>
    <w:rsid w:val="003D1B5D"/>
    <w:rsid w:val="003D26A4"/>
    <w:rsid w:val="003D275A"/>
    <w:rsid w:val="003D363B"/>
    <w:rsid w:val="003D36BB"/>
    <w:rsid w:val="003D48CE"/>
    <w:rsid w:val="003D4FEB"/>
    <w:rsid w:val="003D50F6"/>
    <w:rsid w:val="003D5B0A"/>
    <w:rsid w:val="003D5E8F"/>
    <w:rsid w:val="003D623F"/>
    <w:rsid w:val="003D6A8E"/>
    <w:rsid w:val="003D7A75"/>
    <w:rsid w:val="003D7F8A"/>
    <w:rsid w:val="003E04BF"/>
    <w:rsid w:val="003E0914"/>
    <w:rsid w:val="003E0A93"/>
    <w:rsid w:val="003E1194"/>
    <w:rsid w:val="003E164E"/>
    <w:rsid w:val="003E18C9"/>
    <w:rsid w:val="003E199C"/>
    <w:rsid w:val="003E1B21"/>
    <w:rsid w:val="003E2C5C"/>
    <w:rsid w:val="003E2FCE"/>
    <w:rsid w:val="003E383F"/>
    <w:rsid w:val="003E38A9"/>
    <w:rsid w:val="003E38B4"/>
    <w:rsid w:val="003E3F6E"/>
    <w:rsid w:val="003E3FEE"/>
    <w:rsid w:val="003E4943"/>
    <w:rsid w:val="003E4992"/>
    <w:rsid w:val="003E4C5A"/>
    <w:rsid w:val="003E4DF2"/>
    <w:rsid w:val="003E50E3"/>
    <w:rsid w:val="003E55E4"/>
    <w:rsid w:val="003E577B"/>
    <w:rsid w:val="003E5788"/>
    <w:rsid w:val="003E5A53"/>
    <w:rsid w:val="003E5AA9"/>
    <w:rsid w:val="003E6615"/>
    <w:rsid w:val="003E68D6"/>
    <w:rsid w:val="003E6D8D"/>
    <w:rsid w:val="003E7597"/>
    <w:rsid w:val="003E7AEA"/>
    <w:rsid w:val="003E7BC8"/>
    <w:rsid w:val="003F0046"/>
    <w:rsid w:val="003F087A"/>
    <w:rsid w:val="003F09BB"/>
    <w:rsid w:val="003F0A09"/>
    <w:rsid w:val="003F12F6"/>
    <w:rsid w:val="003F1D44"/>
    <w:rsid w:val="003F1F2A"/>
    <w:rsid w:val="003F256B"/>
    <w:rsid w:val="003F3418"/>
    <w:rsid w:val="003F43A5"/>
    <w:rsid w:val="003F43B7"/>
    <w:rsid w:val="003F46E7"/>
    <w:rsid w:val="003F4868"/>
    <w:rsid w:val="003F4D74"/>
    <w:rsid w:val="003F4DE1"/>
    <w:rsid w:val="003F4EC3"/>
    <w:rsid w:val="003F5608"/>
    <w:rsid w:val="003F56E0"/>
    <w:rsid w:val="003F592E"/>
    <w:rsid w:val="003F5C7B"/>
    <w:rsid w:val="003F5FE2"/>
    <w:rsid w:val="003F7046"/>
    <w:rsid w:val="003F7670"/>
    <w:rsid w:val="003F7FEC"/>
    <w:rsid w:val="004006AB"/>
    <w:rsid w:val="004007C0"/>
    <w:rsid w:val="00400BDA"/>
    <w:rsid w:val="00400C31"/>
    <w:rsid w:val="004010FC"/>
    <w:rsid w:val="00401377"/>
    <w:rsid w:val="0040193F"/>
    <w:rsid w:val="00402054"/>
    <w:rsid w:val="00403646"/>
    <w:rsid w:val="00403650"/>
    <w:rsid w:val="0040385F"/>
    <w:rsid w:val="0040403B"/>
    <w:rsid w:val="00404246"/>
    <w:rsid w:val="00404A54"/>
    <w:rsid w:val="00405153"/>
    <w:rsid w:val="00405301"/>
    <w:rsid w:val="0040638F"/>
    <w:rsid w:val="00406455"/>
    <w:rsid w:val="00406C89"/>
    <w:rsid w:val="0040717F"/>
    <w:rsid w:val="00407238"/>
    <w:rsid w:val="00407A16"/>
    <w:rsid w:val="00407F65"/>
    <w:rsid w:val="004101AC"/>
    <w:rsid w:val="00410680"/>
    <w:rsid w:val="004106D3"/>
    <w:rsid w:val="0041134B"/>
    <w:rsid w:val="004116CC"/>
    <w:rsid w:val="00411EAB"/>
    <w:rsid w:val="00412028"/>
    <w:rsid w:val="00412C43"/>
    <w:rsid w:val="00412CD8"/>
    <w:rsid w:val="004130EC"/>
    <w:rsid w:val="00413588"/>
    <w:rsid w:val="004144C3"/>
    <w:rsid w:val="00414AEA"/>
    <w:rsid w:val="00415BCC"/>
    <w:rsid w:val="0041630A"/>
    <w:rsid w:val="004173D5"/>
    <w:rsid w:val="004176BE"/>
    <w:rsid w:val="00417D27"/>
    <w:rsid w:val="00417EA2"/>
    <w:rsid w:val="00417F34"/>
    <w:rsid w:val="004203CA"/>
    <w:rsid w:val="0042155B"/>
    <w:rsid w:val="00421A7B"/>
    <w:rsid w:val="00421D2D"/>
    <w:rsid w:val="0042226C"/>
    <w:rsid w:val="0042235D"/>
    <w:rsid w:val="004225CF"/>
    <w:rsid w:val="00422B38"/>
    <w:rsid w:val="00422D9F"/>
    <w:rsid w:val="00422FE3"/>
    <w:rsid w:val="0042315A"/>
    <w:rsid w:val="0042322E"/>
    <w:rsid w:val="00423A88"/>
    <w:rsid w:val="00423B3E"/>
    <w:rsid w:val="004241F6"/>
    <w:rsid w:val="004242EA"/>
    <w:rsid w:val="00424321"/>
    <w:rsid w:val="0042481B"/>
    <w:rsid w:val="00424871"/>
    <w:rsid w:val="00424C64"/>
    <w:rsid w:val="00424C85"/>
    <w:rsid w:val="004251E3"/>
    <w:rsid w:val="00425896"/>
    <w:rsid w:val="00426665"/>
    <w:rsid w:val="0042670B"/>
    <w:rsid w:val="00426BF4"/>
    <w:rsid w:val="00426C5B"/>
    <w:rsid w:val="00426CC3"/>
    <w:rsid w:val="00430811"/>
    <w:rsid w:val="00430F69"/>
    <w:rsid w:val="004322A4"/>
    <w:rsid w:val="004323E2"/>
    <w:rsid w:val="00432427"/>
    <w:rsid w:val="004327B4"/>
    <w:rsid w:val="00432B20"/>
    <w:rsid w:val="00432B30"/>
    <w:rsid w:val="00432F26"/>
    <w:rsid w:val="004335E2"/>
    <w:rsid w:val="00433987"/>
    <w:rsid w:val="00433E79"/>
    <w:rsid w:val="0043401A"/>
    <w:rsid w:val="00434024"/>
    <w:rsid w:val="004347E5"/>
    <w:rsid w:val="0043557F"/>
    <w:rsid w:val="00436969"/>
    <w:rsid w:val="00437977"/>
    <w:rsid w:val="00437A34"/>
    <w:rsid w:val="00437BA4"/>
    <w:rsid w:val="0044068D"/>
    <w:rsid w:val="004409B2"/>
    <w:rsid w:val="00440CE6"/>
    <w:rsid w:val="004415B0"/>
    <w:rsid w:val="00442392"/>
    <w:rsid w:val="0044243B"/>
    <w:rsid w:val="00442608"/>
    <w:rsid w:val="0044295F"/>
    <w:rsid w:val="0044302D"/>
    <w:rsid w:val="00443111"/>
    <w:rsid w:val="004461CD"/>
    <w:rsid w:val="00446354"/>
    <w:rsid w:val="00447289"/>
    <w:rsid w:val="004476BB"/>
    <w:rsid w:val="00447964"/>
    <w:rsid w:val="00447D0C"/>
    <w:rsid w:val="00451A31"/>
    <w:rsid w:val="00451C07"/>
    <w:rsid w:val="0045258A"/>
    <w:rsid w:val="004525B4"/>
    <w:rsid w:val="00453935"/>
    <w:rsid w:val="00454145"/>
    <w:rsid w:val="004542ED"/>
    <w:rsid w:val="004551D5"/>
    <w:rsid w:val="004552D7"/>
    <w:rsid w:val="00455D2D"/>
    <w:rsid w:val="0045697F"/>
    <w:rsid w:val="00456B07"/>
    <w:rsid w:val="0045728F"/>
    <w:rsid w:val="00457EB7"/>
    <w:rsid w:val="00460224"/>
    <w:rsid w:val="00460365"/>
    <w:rsid w:val="0046063F"/>
    <w:rsid w:val="0046103F"/>
    <w:rsid w:val="00461205"/>
    <w:rsid w:val="0046198B"/>
    <w:rsid w:val="00462596"/>
    <w:rsid w:val="00462DC8"/>
    <w:rsid w:val="004634C3"/>
    <w:rsid w:val="0046394B"/>
    <w:rsid w:val="00463D50"/>
    <w:rsid w:val="004643BA"/>
    <w:rsid w:val="004643E3"/>
    <w:rsid w:val="004644AA"/>
    <w:rsid w:val="00464550"/>
    <w:rsid w:val="00464BB0"/>
    <w:rsid w:val="00465476"/>
    <w:rsid w:val="00465F9C"/>
    <w:rsid w:val="00466251"/>
    <w:rsid w:val="00466F64"/>
    <w:rsid w:val="00466F86"/>
    <w:rsid w:val="004670A8"/>
    <w:rsid w:val="00467506"/>
    <w:rsid w:val="004676D7"/>
    <w:rsid w:val="00467FDE"/>
    <w:rsid w:val="004700AB"/>
    <w:rsid w:val="004700E2"/>
    <w:rsid w:val="004705F3"/>
    <w:rsid w:val="0047085E"/>
    <w:rsid w:val="00470E9E"/>
    <w:rsid w:val="00471E7E"/>
    <w:rsid w:val="00471EA9"/>
    <w:rsid w:val="00471FFA"/>
    <w:rsid w:val="00472E52"/>
    <w:rsid w:val="00472E92"/>
    <w:rsid w:val="004730B8"/>
    <w:rsid w:val="0047395B"/>
    <w:rsid w:val="004748E5"/>
    <w:rsid w:val="004750DA"/>
    <w:rsid w:val="004754DC"/>
    <w:rsid w:val="0047557C"/>
    <w:rsid w:val="00475BB2"/>
    <w:rsid w:val="00475D95"/>
    <w:rsid w:val="00475FDE"/>
    <w:rsid w:val="00476945"/>
    <w:rsid w:val="00476B4B"/>
    <w:rsid w:val="00476ED3"/>
    <w:rsid w:val="004779E0"/>
    <w:rsid w:val="00477AC9"/>
    <w:rsid w:val="00477DD9"/>
    <w:rsid w:val="00477E84"/>
    <w:rsid w:val="00477EBF"/>
    <w:rsid w:val="0048034F"/>
    <w:rsid w:val="00480B59"/>
    <w:rsid w:val="00481085"/>
    <w:rsid w:val="004814DF"/>
    <w:rsid w:val="00481AFA"/>
    <w:rsid w:val="00482CD4"/>
    <w:rsid w:val="00482EE0"/>
    <w:rsid w:val="00482F27"/>
    <w:rsid w:val="004832B4"/>
    <w:rsid w:val="004836CC"/>
    <w:rsid w:val="00483765"/>
    <w:rsid w:val="0048378F"/>
    <w:rsid w:val="00483C43"/>
    <w:rsid w:val="00483F73"/>
    <w:rsid w:val="00484216"/>
    <w:rsid w:val="00484433"/>
    <w:rsid w:val="00484C00"/>
    <w:rsid w:val="004852D5"/>
    <w:rsid w:val="00485628"/>
    <w:rsid w:val="004857E0"/>
    <w:rsid w:val="00485DA8"/>
    <w:rsid w:val="00485F19"/>
    <w:rsid w:val="00486CC7"/>
    <w:rsid w:val="0048746D"/>
    <w:rsid w:val="00487E5A"/>
    <w:rsid w:val="00490539"/>
    <w:rsid w:val="004906CC"/>
    <w:rsid w:val="0049081A"/>
    <w:rsid w:val="004908BD"/>
    <w:rsid w:val="00490930"/>
    <w:rsid w:val="0049120A"/>
    <w:rsid w:val="004915A9"/>
    <w:rsid w:val="00491EBC"/>
    <w:rsid w:val="00491EC2"/>
    <w:rsid w:val="00491F68"/>
    <w:rsid w:val="004922DD"/>
    <w:rsid w:val="0049262B"/>
    <w:rsid w:val="004928B2"/>
    <w:rsid w:val="00492A37"/>
    <w:rsid w:val="00492BD7"/>
    <w:rsid w:val="004934AF"/>
    <w:rsid w:val="004938C5"/>
    <w:rsid w:val="00493A6B"/>
    <w:rsid w:val="004942C7"/>
    <w:rsid w:val="00494465"/>
    <w:rsid w:val="004946C9"/>
    <w:rsid w:val="0049549B"/>
    <w:rsid w:val="00495919"/>
    <w:rsid w:val="00495D2C"/>
    <w:rsid w:val="00496977"/>
    <w:rsid w:val="00496BCB"/>
    <w:rsid w:val="00496C9A"/>
    <w:rsid w:val="00497F61"/>
    <w:rsid w:val="004A0145"/>
    <w:rsid w:val="004A12A3"/>
    <w:rsid w:val="004A150B"/>
    <w:rsid w:val="004A17A3"/>
    <w:rsid w:val="004A251E"/>
    <w:rsid w:val="004A32C8"/>
    <w:rsid w:val="004A3480"/>
    <w:rsid w:val="004A4191"/>
    <w:rsid w:val="004A4F0F"/>
    <w:rsid w:val="004A59B3"/>
    <w:rsid w:val="004A5DD4"/>
    <w:rsid w:val="004A62A3"/>
    <w:rsid w:val="004A6939"/>
    <w:rsid w:val="004A7335"/>
    <w:rsid w:val="004A7AD3"/>
    <w:rsid w:val="004B02C2"/>
    <w:rsid w:val="004B2244"/>
    <w:rsid w:val="004B2C74"/>
    <w:rsid w:val="004B2CB7"/>
    <w:rsid w:val="004B312C"/>
    <w:rsid w:val="004B352A"/>
    <w:rsid w:val="004B35A2"/>
    <w:rsid w:val="004B40B3"/>
    <w:rsid w:val="004B426F"/>
    <w:rsid w:val="004B432E"/>
    <w:rsid w:val="004B47C2"/>
    <w:rsid w:val="004B488B"/>
    <w:rsid w:val="004B4D5E"/>
    <w:rsid w:val="004B4E91"/>
    <w:rsid w:val="004B50DD"/>
    <w:rsid w:val="004B552C"/>
    <w:rsid w:val="004B6404"/>
    <w:rsid w:val="004B66B0"/>
    <w:rsid w:val="004B7328"/>
    <w:rsid w:val="004B760C"/>
    <w:rsid w:val="004B7854"/>
    <w:rsid w:val="004B7856"/>
    <w:rsid w:val="004B7A6E"/>
    <w:rsid w:val="004B7E2F"/>
    <w:rsid w:val="004C08F5"/>
    <w:rsid w:val="004C097A"/>
    <w:rsid w:val="004C0A15"/>
    <w:rsid w:val="004C0B04"/>
    <w:rsid w:val="004C0B6D"/>
    <w:rsid w:val="004C1D33"/>
    <w:rsid w:val="004C2337"/>
    <w:rsid w:val="004C23E8"/>
    <w:rsid w:val="004C2520"/>
    <w:rsid w:val="004C2F8D"/>
    <w:rsid w:val="004C3606"/>
    <w:rsid w:val="004C5266"/>
    <w:rsid w:val="004C625E"/>
    <w:rsid w:val="004C664F"/>
    <w:rsid w:val="004C6FB2"/>
    <w:rsid w:val="004C73E8"/>
    <w:rsid w:val="004C7EBF"/>
    <w:rsid w:val="004C7FCF"/>
    <w:rsid w:val="004D10E4"/>
    <w:rsid w:val="004D1F38"/>
    <w:rsid w:val="004D24C4"/>
    <w:rsid w:val="004D2AFA"/>
    <w:rsid w:val="004D2C34"/>
    <w:rsid w:val="004D2C6B"/>
    <w:rsid w:val="004D2C84"/>
    <w:rsid w:val="004D2E6D"/>
    <w:rsid w:val="004D2F83"/>
    <w:rsid w:val="004D39C0"/>
    <w:rsid w:val="004D3A75"/>
    <w:rsid w:val="004D3C1D"/>
    <w:rsid w:val="004D3CB0"/>
    <w:rsid w:val="004D3EF1"/>
    <w:rsid w:val="004D483F"/>
    <w:rsid w:val="004D4884"/>
    <w:rsid w:val="004D5141"/>
    <w:rsid w:val="004D5668"/>
    <w:rsid w:val="004D5FCD"/>
    <w:rsid w:val="004D62F9"/>
    <w:rsid w:val="004D64C2"/>
    <w:rsid w:val="004D690A"/>
    <w:rsid w:val="004D7053"/>
    <w:rsid w:val="004D7222"/>
    <w:rsid w:val="004D7245"/>
    <w:rsid w:val="004D7918"/>
    <w:rsid w:val="004D7DA0"/>
    <w:rsid w:val="004D7E2C"/>
    <w:rsid w:val="004E0316"/>
    <w:rsid w:val="004E0A24"/>
    <w:rsid w:val="004E1A5C"/>
    <w:rsid w:val="004E1DA3"/>
    <w:rsid w:val="004E1DAD"/>
    <w:rsid w:val="004E1EFB"/>
    <w:rsid w:val="004E2063"/>
    <w:rsid w:val="004E2CF4"/>
    <w:rsid w:val="004E2E52"/>
    <w:rsid w:val="004E30C5"/>
    <w:rsid w:val="004E3774"/>
    <w:rsid w:val="004E3999"/>
    <w:rsid w:val="004E44D9"/>
    <w:rsid w:val="004E4634"/>
    <w:rsid w:val="004E46D9"/>
    <w:rsid w:val="004E4790"/>
    <w:rsid w:val="004E4BB8"/>
    <w:rsid w:val="004E5A18"/>
    <w:rsid w:val="004E6666"/>
    <w:rsid w:val="004E7C07"/>
    <w:rsid w:val="004F03ED"/>
    <w:rsid w:val="004F0809"/>
    <w:rsid w:val="004F0B33"/>
    <w:rsid w:val="004F17A5"/>
    <w:rsid w:val="004F19D4"/>
    <w:rsid w:val="004F1B68"/>
    <w:rsid w:val="004F1B8C"/>
    <w:rsid w:val="004F1E81"/>
    <w:rsid w:val="004F24A1"/>
    <w:rsid w:val="004F290B"/>
    <w:rsid w:val="004F35A7"/>
    <w:rsid w:val="004F3C8F"/>
    <w:rsid w:val="004F4AE0"/>
    <w:rsid w:val="004F4C83"/>
    <w:rsid w:val="004F50B9"/>
    <w:rsid w:val="004F52AA"/>
    <w:rsid w:val="004F540C"/>
    <w:rsid w:val="004F5651"/>
    <w:rsid w:val="004F5A2B"/>
    <w:rsid w:val="004F5BD9"/>
    <w:rsid w:val="004F618B"/>
    <w:rsid w:val="004F649D"/>
    <w:rsid w:val="004F6653"/>
    <w:rsid w:val="004F73D2"/>
    <w:rsid w:val="004F740F"/>
    <w:rsid w:val="004F7607"/>
    <w:rsid w:val="00500018"/>
    <w:rsid w:val="005002C3"/>
    <w:rsid w:val="005003D7"/>
    <w:rsid w:val="005003E8"/>
    <w:rsid w:val="005007A3"/>
    <w:rsid w:val="00500D7D"/>
    <w:rsid w:val="005014D5"/>
    <w:rsid w:val="00501A50"/>
    <w:rsid w:val="005022FF"/>
    <w:rsid w:val="0050231A"/>
    <w:rsid w:val="005023C5"/>
    <w:rsid w:val="005034FB"/>
    <w:rsid w:val="00503C19"/>
    <w:rsid w:val="00503DB3"/>
    <w:rsid w:val="005040B9"/>
    <w:rsid w:val="00504C08"/>
    <w:rsid w:val="0050539E"/>
    <w:rsid w:val="005056FC"/>
    <w:rsid w:val="005058C0"/>
    <w:rsid w:val="00507008"/>
    <w:rsid w:val="005071CF"/>
    <w:rsid w:val="00507221"/>
    <w:rsid w:val="00507A6B"/>
    <w:rsid w:val="00507DE2"/>
    <w:rsid w:val="005100BE"/>
    <w:rsid w:val="0051056D"/>
    <w:rsid w:val="00510934"/>
    <w:rsid w:val="00510AAE"/>
    <w:rsid w:val="00510CFD"/>
    <w:rsid w:val="00510D57"/>
    <w:rsid w:val="00511410"/>
    <w:rsid w:val="0051154C"/>
    <w:rsid w:val="00511D5C"/>
    <w:rsid w:val="0051256D"/>
    <w:rsid w:val="00512D68"/>
    <w:rsid w:val="005142AB"/>
    <w:rsid w:val="00514816"/>
    <w:rsid w:val="00514B9E"/>
    <w:rsid w:val="00514C02"/>
    <w:rsid w:val="00514E24"/>
    <w:rsid w:val="00514ECE"/>
    <w:rsid w:val="005159EB"/>
    <w:rsid w:val="00515C41"/>
    <w:rsid w:val="0051644E"/>
    <w:rsid w:val="0051758C"/>
    <w:rsid w:val="00517AC7"/>
    <w:rsid w:val="00517CEC"/>
    <w:rsid w:val="005206A4"/>
    <w:rsid w:val="00520AC6"/>
    <w:rsid w:val="00520B74"/>
    <w:rsid w:val="00520C7D"/>
    <w:rsid w:val="00521035"/>
    <w:rsid w:val="00521C8D"/>
    <w:rsid w:val="00521F1F"/>
    <w:rsid w:val="0052216B"/>
    <w:rsid w:val="00522AEE"/>
    <w:rsid w:val="00522CEE"/>
    <w:rsid w:val="00523462"/>
    <w:rsid w:val="00523B12"/>
    <w:rsid w:val="005241A8"/>
    <w:rsid w:val="005242E2"/>
    <w:rsid w:val="00524763"/>
    <w:rsid w:val="00524DC6"/>
    <w:rsid w:val="005252AD"/>
    <w:rsid w:val="005255BE"/>
    <w:rsid w:val="00525899"/>
    <w:rsid w:val="00525946"/>
    <w:rsid w:val="0052601B"/>
    <w:rsid w:val="0052649A"/>
    <w:rsid w:val="0052678B"/>
    <w:rsid w:val="0052707E"/>
    <w:rsid w:val="005272F0"/>
    <w:rsid w:val="00527E5A"/>
    <w:rsid w:val="00530895"/>
    <w:rsid w:val="005308BD"/>
    <w:rsid w:val="005308FA"/>
    <w:rsid w:val="00530A8E"/>
    <w:rsid w:val="00530DF6"/>
    <w:rsid w:val="005314E1"/>
    <w:rsid w:val="00531B38"/>
    <w:rsid w:val="00531E6B"/>
    <w:rsid w:val="0053253B"/>
    <w:rsid w:val="00532A7F"/>
    <w:rsid w:val="00532D65"/>
    <w:rsid w:val="005333FF"/>
    <w:rsid w:val="00533409"/>
    <w:rsid w:val="00533BC1"/>
    <w:rsid w:val="005345B6"/>
    <w:rsid w:val="00534BBE"/>
    <w:rsid w:val="005350E5"/>
    <w:rsid w:val="005352ED"/>
    <w:rsid w:val="00535366"/>
    <w:rsid w:val="00535D0B"/>
    <w:rsid w:val="00535D11"/>
    <w:rsid w:val="00536015"/>
    <w:rsid w:val="005365C4"/>
    <w:rsid w:val="005377FE"/>
    <w:rsid w:val="005406C1"/>
    <w:rsid w:val="00540773"/>
    <w:rsid w:val="00540C60"/>
    <w:rsid w:val="00540EF4"/>
    <w:rsid w:val="00540F50"/>
    <w:rsid w:val="00540FC7"/>
    <w:rsid w:val="005411E5"/>
    <w:rsid w:val="0054146C"/>
    <w:rsid w:val="00541EBE"/>
    <w:rsid w:val="00542613"/>
    <w:rsid w:val="0054278D"/>
    <w:rsid w:val="005427BB"/>
    <w:rsid w:val="00542AF0"/>
    <w:rsid w:val="00542B91"/>
    <w:rsid w:val="00542DCE"/>
    <w:rsid w:val="00543201"/>
    <w:rsid w:val="005434DB"/>
    <w:rsid w:val="0054449C"/>
    <w:rsid w:val="00545661"/>
    <w:rsid w:val="00546C0C"/>
    <w:rsid w:val="0054722D"/>
    <w:rsid w:val="00547272"/>
    <w:rsid w:val="00547362"/>
    <w:rsid w:val="00547E97"/>
    <w:rsid w:val="005502E8"/>
    <w:rsid w:val="005507FD"/>
    <w:rsid w:val="00550D9D"/>
    <w:rsid w:val="00550E58"/>
    <w:rsid w:val="005511CA"/>
    <w:rsid w:val="00551323"/>
    <w:rsid w:val="00551D5A"/>
    <w:rsid w:val="005521B5"/>
    <w:rsid w:val="005522AF"/>
    <w:rsid w:val="00552407"/>
    <w:rsid w:val="00552684"/>
    <w:rsid w:val="00552EC1"/>
    <w:rsid w:val="0055395F"/>
    <w:rsid w:val="00553B09"/>
    <w:rsid w:val="0055474F"/>
    <w:rsid w:val="00554A39"/>
    <w:rsid w:val="00554DC1"/>
    <w:rsid w:val="005552A6"/>
    <w:rsid w:val="00555377"/>
    <w:rsid w:val="00555586"/>
    <w:rsid w:val="005555AA"/>
    <w:rsid w:val="00555E7A"/>
    <w:rsid w:val="00556623"/>
    <w:rsid w:val="0055740A"/>
    <w:rsid w:val="00557D38"/>
    <w:rsid w:val="005600B5"/>
    <w:rsid w:val="0056052D"/>
    <w:rsid w:val="00560F5C"/>
    <w:rsid w:val="005611D0"/>
    <w:rsid w:val="00561635"/>
    <w:rsid w:val="0056199A"/>
    <w:rsid w:val="00561C96"/>
    <w:rsid w:val="005623AE"/>
    <w:rsid w:val="00562CA2"/>
    <w:rsid w:val="005631B0"/>
    <w:rsid w:val="005639B8"/>
    <w:rsid w:val="00563AB0"/>
    <w:rsid w:val="005643D6"/>
    <w:rsid w:val="00564592"/>
    <w:rsid w:val="005646AD"/>
    <w:rsid w:val="00564D64"/>
    <w:rsid w:val="0056510B"/>
    <w:rsid w:val="00565410"/>
    <w:rsid w:val="00565721"/>
    <w:rsid w:val="00565B5F"/>
    <w:rsid w:val="00565B84"/>
    <w:rsid w:val="00565D1C"/>
    <w:rsid w:val="005666AA"/>
    <w:rsid w:val="005668C5"/>
    <w:rsid w:val="00567456"/>
    <w:rsid w:val="005676CB"/>
    <w:rsid w:val="00567C7D"/>
    <w:rsid w:val="00570248"/>
    <w:rsid w:val="005705D2"/>
    <w:rsid w:val="00571064"/>
    <w:rsid w:val="005717CE"/>
    <w:rsid w:val="00571ACF"/>
    <w:rsid w:val="00571CBD"/>
    <w:rsid w:val="00571F42"/>
    <w:rsid w:val="0057206F"/>
    <w:rsid w:val="005721C4"/>
    <w:rsid w:val="0057289C"/>
    <w:rsid w:val="00572EF0"/>
    <w:rsid w:val="00573A70"/>
    <w:rsid w:val="00573F07"/>
    <w:rsid w:val="00573F7F"/>
    <w:rsid w:val="0057416B"/>
    <w:rsid w:val="00574FDE"/>
    <w:rsid w:val="0057503F"/>
    <w:rsid w:val="00576D93"/>
    <w:rsid w:val="00577420"/>
    <w:rsid w:val="00577E31"/>
    <w:rsid w:val="00580165"/>
    <w:rsid w:val="00581CB8"/>
    <w:rsid w:val="00581E3E"/>
    <w:rsid w:val="00582872"/>
    <w:rsid w:val="00583D8E"/>
    <w:rsid w:val="00583E47"/>
    <w:rsid w:val="00583EF0"/>
    <w:rsid w:val="00583F0E"/>
    <w:rsid w:val="00584335"/>
    <w:rsid w:val="00584529"/>
    <w:rsid w:val="00584B28"/>
    <w:rsid w:val="00584C56"/>
    <w:rsid w:val="00584FCA"/>
    <w:rsid w:val="0058507C"/>
    <w:rsid w:val="005855E2"/>
    <w:rsid w:val="00585863"/>
    <w:rsid w:val="005858AF"/>
    <w:rsid w:val="00585E2B"/>
    <w:rsid w:val="005862A0"/>
    <w:rsid w:val="005862F9"/>
    <w:rsid w:val="00586704"/>
    <w:rsid w:val="005869AA"/>
    <w:rsid w:val="00586A17"/>
    <w:rsid w:val="00586E2C"/>
    <w:rsid w:val="005871FB"/>
    <w:rsid w:val="00587407"/>
    <w:rsid w:val="00590725"/>
    <w:rsid w:val="00590CD6"/>
    <w:rsid w:val="00591072"/>
    <w:rsid w:val="00591DE2"/>
    <w:rsid w:val="0059307B"/>
    <w:rsid w:val="00593976"/>
    <w:rsid w:val="00595426"/>
    <w:rsid w:val="00595BCD"/>
    <w:rsid w:val="00595CAE"/>
    <w:rsid w:val="00595CB4"/>
    <w:rsid w:val="00595EA5"/>
    <w:rsid w:val="00596708"/>
    <w:rsid w:val="00597372"/>
    <w:rsid w:val="005976FF"/>
    <w:rsid w:val="005A02FE"/>
    <w:rsid w:val="005A040B"/>
    <w:rsid w:val="005A0A03"/>
    <w:rsid w:val="005A13A6"/>
    <w:rsid w:val="005A19D3"/>
    <w:rsid w:val="005A20CE"/>
    <w:rsid w:val="005A2440"/>
    <w:rsid w:val="005A31AF"/>
    <w:rsid w:val="005A34B2"/>
    <w:rsid w:val="005A363E"/>
    <w:rsid w:val="005A3F78"/>
    <w:rsid w:val="005A5503"/>
    <w:rsid w:val="005A5F83"/>
    <w:rsid w:val="005A6245"/>
    <w:rsid w:val="005A6347"/>
    <w:rsid w:val="005A637F"/>
    <w:rsid w:val="005A6AC4"/>
    <w:rsid w:val="005A6C4D"/>
    <w:rsid w:val="005A6C78"/>
    <w:rsid w:val="005A709F"/>
    <w:rsid w:val="005A7480"/>
    <w:rsid w:val="005A79B6"/>
    <w:rsid w:val="005A7A6F"/>
    <w:rsid w:val="005B00A8"/>
    <w:rsid w:val="005B09AA"/>
    <w:rsid w:val="005B09AF"/>
    <w:rsid w:val="005B0E3D"/>
    <w:rsid w:val="005B1AF7"/>
    <w:rsid w:val="005B2103"/>
    <w:rsid w:val="005B2599"/>
    <w:rsid w:val="005B292F"/>
    <w:rsid w:val="005B2A3B"/>
    <w:rsid w:val="005B2F7B"/>
    <w:rsid w:val="005B3111"/>
    <w:rsid w:val="005B3340"/>
    <w:rsid w:val="005B3CBB"/>
    <w:rsid w:val="005B4118"/>
    <w:rsid w:val="005B4A78"/>
    <w:rsid w:val="005B4BA8"/>
    <w:rsid w:val="005B4C12"/>
    <w:rsid w:val="005B4D8E"/>
    <w:rsid w:val="005B4ED4"/>
    <w:rsid w:val="005B5178"/>
    <w:rsid w:val="005B5915"/>
    <w:rsid w:val="005B5D27"/>
    <w:rsid w:val="005B6AB0"/>
    <w:rsid w:val="005B6D8A"/>
    <w:rsid w:val="005B6FDA"/>
    <w:rsid w:val="005C0882"/>
    <w:rsid w:val="005C0E3A"/>
    <w:rsid w:val="005C11D3"/>
    <w:rsid w:val="005C12DA"/>
    <w:rsid w:val="005C1CB8"/>
    <w:rsid w:val="005C1ED4"/>
    <w:rsid w:val="005C2618"/>
    <w:rsid w:val="005C27E2"/>
    <w:rsid w:val="005C2A62"/>
    <w:rsid w:val="005C2D04"/>
    <w:rsid w:val="005C3040"/>
    <w:rsid w:val="005C324C"/>
    <w:rsid w:val="005C35A8"/>
    <w:rsid w:val="005C38C2"/>
    <w:rsid w:val="005C5404"/>
    <w:rsid w:val="005C55DE"/>
    <w:rsid w:val="005C64D8"/>
    <w:rsid w:val="005C6DD9"/>
    <w:rsid w:val="005C79AB"/>
    <w:rsid w:val="005C7AC7"/>
    <w:rsid w:val="005D01C5"/>
    <w:rsid w:val="005D0730"/>
    <w:rsid w:val="005D0819"/>
    <w:rsid w:val="005D134E"/>
    <w:rsid w:val="005D16D1"/>
    <w:rsid w:val="005D25E9"/>
    <w:rsid w:val="005D26B1"/>
    <w:rsid w:val="005D2AAF"/>
    <w:rsid w:val="005D2E82"/>
    <w:rsid w:val="005D2ECE"/>
    <w:rsid w:val="005D319C"/>
    <w:rsid w:val="005D36E8"/>
    <w:rsid w:val="005D377D"/>
    <w:rsid w:val="005D386A"/>
    <w:rsid w:val="005D41EB"/>
    <w:rsid w:val="005D53BC"/>
    <w:rsid w:val="005D5902"/>
    <w:rsid w:val="005D59CA"/>
    <w:rsid w:val="005D5B2E"/>
    <w:rsid w:val="005D5C7D"/>
    <w:rsid w:val="005D5DD3"/>
    <w:rsid w:val="005D5F68"/>
    <w:rsid w:val="005D5FF6"/>
    <w:rsid w:val="005D67C9"/>
    <w:rsid w:val="005D6FF1"/>
    <w:rsid w:val="005D732A"/>
    <w:rsid w:val="005D75F2"/>
    <w:rsid w:val="005D7842"/>
    <w:rsid w:val="005D7CD2"/>
    <w:rsid w:val="005E0534"/>
    <w:rsid w:val="005E0A5B"/>
    <w:rsid w:val="005E1327"/>
    <w:rsid w:val="005E1BD1"/>
    <w:rsid w:val="005E1CAD"/>
    <w:rsid w:val="005E2020"/>
    <w:rsid w:val="005E24BE"/>
    <w:rsid w:val="005E254F"/>
    <w:rsid w:val="005E27CB"/>
    <w:rsid w:val="005E4898"/>
    <w:rsid w:val="005E4D78"/>
    <w:rsid w:val="005E4EEC"/>
    <w:rsid w:val="005E52F7"/>
    <w:rsid w:val="005E5378"/>
    <w:rsid w:val="005E53B0"/>
    <w:rsid w:val="005E5449"/>
    <w:rsid w:val="005E558A"/>
    <w:rsid w:val="005E5FB2"/>
    <w:rsid w:val="005E5FED"/>
    <w:rsid w:val="005E65FE"/>
    <w:rsid w:val="005F0105"/>
    <w:rsid w:val="005F0454"/>
    <w:rsid w:val="005F04B9"/>
    <w:rsid w:val="005F0D41"/>
    <w:rsid w:val="005F1A35"/>
    <w:rsid w:val="005F1F5E"/>
    <w:rsid w:val="005F1F67"/>
    <w:rsid w:val="005F240E"/>
    <w:rsid w:val="005F255D"/>
    <w:rsid w:val="005F25BA"/>
    <w:rsid w:val="005F2688"/>
    <w:rsid w:val="005F2A71"/>
    <w:rsid w:val="005F2D4C"/>
    <w:rsid w:val="005F33B3"/>
    <w:rsid w:val="005F3E11"/>
    <w:rsid w:val="005F3E39"/>
    <w:rsid w:val="005F4BFA"/>
    <w:rsid w:val="005F592B"/>
    <w:rsid w:val="005F675B"/>
    <w:rsid w:val="005F6BB6"/>
    <w:rsid w:val="005F6BC2"/>
    <w:rsid w:val="005F6D23"/>
    <w:rsid w:val="005F713A"/>
    <w:rsid w:val="005F7187"/>
    <w:rsid w:val="005F7685"/>
    <w:rsid w:val="005F7880"/>
    <w:rsid w:val="005F7FEF"/>
    <w:rsid w:val="0060043A"/>
    <w:rsid w:val="00601284"/>
    <w:rsid w:val="006017A1"/>
    <w:rsid w:val="00601D07"/>
    <w:rsid w:val="00601EEC"/>
    <w:rsid w:val="00601FB3"/>
    <w:rsid w:val="00602883"/>
    <w:rsid w:val="00602D46"/>
    <w:rsid w:val="00602F90"/>
    <w:rsid w:val="006030E4"/>
    <w:rsid w:val="00603111"/>
    <w:rsid w:val="0060331B"/>
    <w:rsid w:val="00603788"/>
    <w:rsid w:val="00603860"/>
    <w:rsid w:val="00603A51"/>
    <w:rsid w:val="00603EA2"/>
    <w:rsid w:val="006052C1"/>
    <w:rsid w:val="00605578"/>
    <w:rsid w:val="0060567E"/>
    <w:rsid w:val="0060571C"/>
    <w:rsid w:val="00607335"/>
    <w:rsid w:val="006076C5"/>
    <w:rsid w:val="006079A0"/>
    <w:rsid w:val="00607D2D"/>
    <w:rsid w:val="00610B6D"/>
    <w:rsid w:val="00610CB3"/>
    <w:rsid w:val="00610D85"/>
    <w:rsid w:val="006117FF"/>
    <w:rsid w:val="006119D1"/>
    <w:rsid w:val="00612074"/>
    <w:rsid w:val="0061214B"/>
    <w:rsid w:val="0061243A"/>
    <w:rsid w:val="006129AE"/>
    <w:rsid w:val="00612DD1"/>
    <w:rsid w:val="006131FE"/>
    <w:rsid w:val="006138C7"/>
    <w:rsid w:val="0061476E"/>
    <w:rsid w:val="00614BE3"/>
    <w:rsid w:val="006151D3"/>
    <w:rsid w:val="00615250"/>
    <w:rsid w:val="00615519"/>
    <w:rsid w:val="00615A10"/>
    <w:rsid w:val="0061652D"/>
    <w:rsid w:val="00616C30"/>
    <w:rsid w:val="00616CE7"/>
    <w:rsid w:val="00617567"/>
    <w:rsid w:val="00617646"/>
    <w:rsid w:val="00617C50"/>
    <w:rsid w:val="00620040"/>
    <w:rsid w:val="006203CD"/>
    <w:rsid w:val="0062043B"/>
    <w:rsid w:val="0062048E"/>
    <w:rsid w:val="006204D4"/>
    <w:rsid w:val="006209CD"/>
    <w:rsid w:val="00621019"/>
    <w:rsid w:val="00622144"/>
    <w:rsid w:val="00622BE6"/>
    <w:rsid w:val="00624DD5"/>
    <w:rsid w:val="00624FC2"/>
    <w:rsid w:val="006252CC"/>
    <w:rsid w:val="006256B3"/>
    <w:rsid w:val="00625D59"/>
    <w:rsid w:val="00625F1E"/>
    <w:rsid w:val="006262FD"/>
    <w:rsid w:val="006266D1"/>
    <w:rsid w:val="0062677C"/>
    <w:rsid w:val="00626BC6"/>
    <w:rsid w:val="00626C6C"/>
    <w:rsid w:val="00626ED3"/>
    <w:rsid w:val="006279BB"/>
    <w:rsid w:val="00627A22"/>
    <w:rsid w:val="00627A2C"/>
    <w:rsid w:val="00627A48"/>
    <w:rsid w:val="00630318"/>
    <w:rsid w:val="0063184A"/>
    <w:rsid w:val="00632064"/>
    <w:rsid w:val="006326ED"/>
    <w:rsid w:val="00632BEF"/>
    <w:rsid w:val="00632C2F"/>
    <w:rsid w:val="006330EC"/>
    <w:rsid w:val="006333E1"/>
    <w:rsid w:val="00634203"/>
    <w:rsid w:val="0063424F"/>
    <w:rsid w:val="00634574"/>
    <w:rsid w:val="0063460C"/>
    <w:rsid w:val="00634791"/>
    <w:rsid w:val="00634D65"/>
    <w:rsid w:val="00635327"/>
    <w:rsid w:val="006354AA"/>
    <w:rsid w:val="00635BC5"/>
    <w:rsid w:val="00635E3B"/>
    <w:rsid w:val="00635E8B"/>
    <w:rsid w:val="00635F2B"/>
    <w:rsid w:val="006362AA"/>
    <w:rsid w:val="00636372"/>
    <w:rsid w:val="0063664D"/>
    <w:rsid w:val="00636C32"/>
    <w:rsid w:val="00636E58"/>
    <w:rsid w:val="00637099"/>
    <w:rsid w:val="00637C9F"/>
    <w:rsid w:val="00637E76"/>
    <w:rsid w:val="00640DDD"/>
    <w:rsid w:val="00640E00"/>
    <w:rsid w:val="00641023"/>
    <w:rsid w:val="00641088"/>
    <w:rsid w:val="00641C0E"/>
    <w:rsid w:val="00642E6D"/>
    <w:rsid w:val="006434DD"/>
    <w:rsid w:val="0064359D"/>
    <w:rsid w:val="00643734"/>
    <w:rsid w:val="00643F78"/>
    <w:rsid w:val="006440F7"/>
    <w:rsid w:val="00644833"/>
    <w:rsid w:val="00644F3D"/>
    <w:rsid w:val="00645F1B"/>
    <w:rsid w:val="00646DF9"/>
    <w:rsid w:val="0065061F"/>
    <w:rsid w:val="0065078B"/>
    <w:rsid w:val="00650CA1"/>
    <w:rsid w:val="006510A1"/>
    <w:rsid w:val="00651662"/>
    <w:rsid w:val="0065175A"/>
    <w:rsid w:val="00651779"/>
    <w:rsid w:val="00651B3F"/>
    <w:rsid w:val="00651DC4"/>
    <w:rsid w:val="00652C01"/>
    <w:rsid w:val="00652E94"/>
    <w:rsid w:val="00653E79"/>
    <w:rsid w:val="00654B64"/>
    <w:rsid w:val="00656432"/>
    <w:rsid w:val="006566B1"/>
    <w:rsid w:val="00656970"/>
    <w:rsid w:val="00656C58"/>
    <w:rsid w:val="00656E4B"/>
    <w:rsid w:val="006571C0"/>
    <w:rsid w:val="006578DC"/>
    <w:rsid w:val="00657B15"/>
    <w:rsid w:val="00660094"/>
    <w:rsid w:val="00660608"/>
    <w:rsid w:val="00661240"/>
    <w:rsid w:val="006629B3"/>
    <w:rsid w:val="00662B4A"/>
    <w:rsid w:val="00663801"/>
    <w:rsid w:val="00664351"/>
    <w:rsid w:val="006646DA"/>
    <w:rsid w:val="0066488C"/>
    <w:rsid w:val="00664A7F"/>
    <w:rsid w:val="00664B56"/>
    <w:rsid w:val="00665278"/>
    <w:rsid w:val="0066528D"/>
    <w:rsid w:val="00666070"/>
    <w:rsid w:val="0066675A"/>
    <w:rsid w:val="00666C13"/>
    <w:rsid w:val="00666DF7"/>
    <w:rsid w:val="00667150"/>
    <w:rsid w:val="00667927"/>
    <w:rsid w:val="0067016E"/>
    <w:rsid w:val="006708F0"/>
    <w:rsid w:val="006708F4"/>
    <w:rsid w:val="00670C86"/>
    <w:rsid w:val="00670EE2"/>
    <w:rsid w:val="006711D6"/>
    <w:rsid w:val="006711F9"/>
    <w:rsid w:val="00671EDC"/>
    <w:rsid w:val="006724EE"/>
    <w:rsid w:val="006730C4"/>
    <w:rsid w:val="0067337D"/>
    <w:rsid w:val="00674962"/>
    <w:rsid w:val="00674A0E"/>
    <w:rsid w:val="006759C6"/>
    <w:rsid w:val="00675CD9"/>
    <w:rsid w:val="00675F72"/>
    <w:rsid w:val="00676208"/>
    <w:rsid w:val="00676263"/>
    <w:rsid w:val="0067638F"/>
    <w:rsid w:val="006764CF"/>
    <w:rsid w:val="00676557"/>
    <w:rsid w:val="00676611"/>
    <w:rsid w:val="00676962"/>
    <w:rsid w:val="00676980"/>
    <w:rsid w:val="00677356"/>
    <w:rsid w:val="00680873"/>
    <w:rsid w:val="00680BF6"/>
    <w:rsid w:val="00681045"/>
    <w:rsid w:val="006817A2"/>
    <w:rsid w:val="00682650"/>
    <w:rsid w:val="006826E4"/>
    <w:rsid w:val="006828CC"/>
    <w:rsid w:val="00682E9D"/>
    <w:rsid w:val="00683046"/>
    <w:rsid w:val="006831EA"/>
    <w:rsid w:val="0068378B"/>
    <w:rsid w:val="006838D4"/>
    <w:rsid w:val="00683DB1"/>
    <w:rsid w:val="00684729"/>
    <w:rsid w:val="00684E74"/>
    <w:rsid w:val="00685157"/>
    <w:rsid w:val="00685277"/>
    <w:rsid w:val="00685F06"/>
    <w:rsid w:val="0068779E"/>
    <w:rsid w:val="00690428"/>
    <w:rsid w:val="0069163D"/>
    <w:rsid w:val="006922FB"/>
    <w:rsid w:val="00692877"/>
    <w:rsid w:val="0069389F"/>
    <w:rsid w:val="00693E89"/>
    <w:rsid w:val="00694A2F"/>
    <w:rsid w:val="00694C1B"/>
    <w:rsid w:val="00694C45"/>
    <w:rsid w:val="006955BE"/>
    <w:rsid w:val="00695E60"/>
    <w:rsid w:val="00696052"/>
    <w:rsid w:val="0069686B"/>
    <w:rsid w:val="00696B12"/>
    <w:rsid w:val="00696F83"/>
    <w:rsid w:val="00697B19"/>
    <w:rsid w:val="006A00EF"/>
    <w:rsid w:val="006A025C"/>
    <w:rsid w:val="006A04B5"/>
    <w:rsid w:val="006A06C0"/>
    <w:rsid w:val="006A0835"/>
    <w:rsid w:val="006A0A37"/>
    <w:rsid w:val="006A0B77"/>
    <w:rsid w:val="006A247B"/>
    <w:rsid w:val="006A250B"/>
    <w:rsid w:val="006A2A38"/>
    <w:rsid w:val="006A2CCF"/>
    <w:rsid w:val="006A37AD"/>
    <w:rsid w:val="006A3BC5"/>
    <w:rsid w:val="006A3E0D"/>
    <w:rsid w:val="006A41C1"/>
    <w:rsid w:val="006A426F"/>
    <w:rsid w:val="006A464B"/>
    <w:rsid w:val="006A46F0"/>
    <w:rsid w:val="006A4E86"/>
    <w:rsid w:val="006A4EA9"/>
    <w:rsid w:val="006A53A2"/>
    <w:rsid w:val="006A5731"/>
    <w:rsid w:val="006A5C9F"/>
    <w:rsid w:val="006A6709"/>
    <w:rsid w:val="006A7F01"/>
    <w:rsid w:val="006B0023"/>
    <w:rsid w:val="006B10BA"/>
    <w:rsid w:val="006B126F"/>
    <w:rsid w:val="006B1B34"/>
    <w:rsid w:val="006B1C3A"/>
    <w:rsid w:val="006B1F90"/>
    <w:rsid w:val="006B248C"/>
    <w:rsid w:val="006B28E6"/>
    <w:rsid w:val="006B4248"/>
    <w:rsid w:val="006B4898"/>
    <w:rsid w:val="006B536E"/>
    <w:rsid w:val="006B5570"/>
    <w:rsid w:val="006B570B"/>
    <w:rsid w:val="006B5B1F"/>
    <w:rsid w:val="006B5BED"/>
    <w:rsid w:val="006B5DC0"/>
    <w:rsid w:val="006B5E06"/>
    <w:rsid w:val="006B6018"/>
    <w:rsid w:val="006B60F7"/>
    <w:rsid w:val="006B640A"/>
    <w:rsid w:val="006B64BC"/>
    <w:rsid w:val="006B679D"/>
    <w:rsid w:val="006B6824"/>
    <w:rsid w:val="006B6D2A"/>
    <w:rsid w:val="006B6DE1"/>
    <w:rsid w:val="006B7482"/>
    <w:rsid w:val="006B7620"/>
    <w:rsid w:val="006B78D0"/>
    <w:rsid w:val="006B7C10"/>
    <w:rsid w:val="006C007F"/>
    <w:rsid w:val="006C03D0"/>
    <w:rsid w:val="006C1122"/>
    <w:rsid w:val="006C138A"/>
    <w:rsid w:val="006C15A7"/>
    <w:rsid w:val="006C18EB"/>
    <w:rsid w:val="006C1B24"/>
    <w:rsid w:val="006C271C"/>
    <w:rsid w:val="006C277D"/>
    <w:rsid w:val="006C3BCD"/>
    <w:rsid w:val="006C4041"/>
    <w:rsid w:val="006C408F"/>
    <w:rsid w:val="006C43A9"/>
    <w:rsid w:val="006C4A98"/>
    <w:rsid w:val="006C4BCA"/>
    <w:rsid w:val="006C53D7"/>
    <w:rsid w:val="006C5464"/>
    <w:rsid w:val="006C5740"/>
    <w:rsid w:val="006C65F4"/>
    <w:rsid w:val="006C67E2"/>
    <w:rsid w:val="006C6E0C"/>
    <w:rsid w:val="006C79A3"/>
    <w:rsid w:val="006C7B84"/>
    <w:rsid w:val="006C7C19"/>
    <w:rsid w:val="006D077E"/>
    <w:rsid w:val="006D0B4A"/>
    <w:rsid w:val="006D190F"/>
    <w:rsid w:val="006D1C5A"/>
    <w:rsid w:val="006D1E8F"/>
    <w:rsid w:val="006D2D2F"/>
    <w:rsid w:val="006D3591"/>
    <w:rsid w:val="006D3F39"/>
    <w:rsid w:val="006D4584"/>
    <w:rsid w:val="006D45A8"/>
    <w:rsid w:val="006D4743"/>
    <w:rsid w:val="006D58B7"/>
    <w:rsid w:val="006D5AEB"/>
    <w:rsid w:val="006D5CAD"/>
    <w:rsid w:val="006D5DE1"/>
    <w:rsid w:val="006D6432"/>
    <w:rsid w:val="006D66CB"/>
    <w:rsid w:val="006D6A30"/>
    <w:rsid w:val="006D7325"/>
    <w:rsid w:val="006D77F6"/>
    <w:rsid w:val="006D79EC"/>
    <w:rsid w:val="006D7E28"/>
    <w:rsid w:val="006E0026"/>
    <w:rsid w:val="006E07E6"/>
    <w:rsid w:val="006E0892"/>
    <w:rsid w:val="006E08C3"/>
    <w:rsid w:val="006E0D7F"/>
    <w:rsid w:val="006E1588"/>
    <w:rsid w:val="006E175F"/>
    <w:rsid w:val="006E18D7"/>
    <w:rsid w:val="006E23EA"/>
    <w:rsid w:val="006E250A"/>
    <w:rsid w:val="006E27AA"/>
    <w:rsid w:val="006E2AA3"/>
    <w:rsid w:val="006E30A7"/>
    <w:rsid w:val="006E31D6"/>
    <w:rsid w:val="006E324E"/>
    <w:rsid w:val="006E32B1"/>
    <w:rsid w:val="006E3907"/>
    <w:rsid w:val="006E3A6C"/>
    <w:rsid w:val="006E4617"/>
    <w:rsid w:val="006E4C04"/>
    <w:rsid w:val="006E4F3D"/>
    <w:rsid w:val="006E507E"/>
    <w:rsid w:val="006E548F"/>
    <w:rsid w:val="006E54AF"/>
    <w:rsid w:val="006E5627"/>
    <w:rsid w:val="006E5829"/>
    <w:rsid w:val="006E5B84"/>
    <w:rsid w:val="006E5E22"/>
    <w:rsid w:val="006E6413"/>
    <w:rsid w:val="006E6969"/>
    <w:rsid w:val="006E6A70"/>
    <w:rsid w:val="006E6F6E"/>
    <w:rsid w:val="006E7181"/>
    <w:rsid w:val="006E725F"/>
    <w:rsid w:val="006E7B20"/>
    <w:rsid w:val="006E7B27"/>
    <w:rsid w:val="006E7E2C"/>
    <w:rsid w:val="006F051A"/>
    <w:rsid w:val="006F0545"/>
    <w:rsid w:val="006F06F5"/>
    <w:rsid w:val="006F08B7"/>
    <w:rsid w:val="006F0B43"/>
    <w:rsid w:val="006F0C96"/>
    <w:rsid w:val="006F16CD"/>
    <w:rsid w:val="006F187E"/>
    <w:rsid w:val="006F2444"/>
    <w:rsid w:val="006F2771"/>
    <w:rsid w:val="006F281E"/>
    <w:rsid w:val="006F2D5A"/>
    <w:rsid w:val="006F3496"/>
    <w:rsid w:val="006F3508"/>
    <w:rsid w:val="006F364C"/>
    <w:rsid w:val="006F3E48"/>
    <w:rsid w:val="006F44D1"/>
    <w:rsid w:val="006F4677"/>
    <w:rsid w:val="006F4965"/>
    <w:rsid w:val="006F4DF4"/>
    <w:rsid w:val="006F4ED3"/>
    <w:rsid w:val="006F515B"/>
    <w:rsid w:val="006F5318"/>
    <w:rsid w:val="006F545E"/>
    <w:rsid w:val="006F55A9"/>
    <w:rsid w:val="006F5861"/>
    <w:rsid w:val="006F6BD7"/>
    <w:rsid w:val="006F6D9B"/>
    <w:rsid w:val="006F7788"/>
    <w:rsid w:val="006F78FB"/>
    <w:rsid w:val="006F7B89"/>
    <w:rsid w:val="006F7F8C"/>
    <w:rsid w:val="007009C6"/>
    <w:rsid w:val="00700D0C"/>
    <w:rsid w:val="00701144"/>
    <w:rsid w:val="0070145E"/>
    <w:rsid w:val="0070146F"/>
    <w:rsid w:val="007018A1"/>
    <w:rsid w:val="007022EF"/>
    <w:rsid w:val="0070273D"/>
    <w:rsid w:val="00702FDA"/>
    <w:rsid w:val="00703B3F"/>
    <w:rsid w:val="00703F57"/>
    <w:rsid w:val="00704831"/>
    <w:rsid w:val="00705233"/>
    <w:rsid w:val="00705930"/>
    <w:rsid w:val="00705B51"/>
    <w:rsid w:val="00705D76"/>
    <w:rsid w:val="00706068"/>
    <w:rsid w:val="007063EE"/>
    <w:rsid w:val="00706806"/>
    <w:rsid w:val="007071BE"/>
    <w:rsid w:val="00707F87"/>
    <w:rsid w:val="007101EC"/>
    <w:rsid w:val="0071050F"/>
    <w:rsid w:val="00710513"/>
    <w:rsid w:val="00710B71"/>
    <w:rsid w:val="00710D04"/>
    <w:rsid w:val="007117C6"/>
    <w:rsid w:val="00711A54"/>
    <w:rsid w:val="00711D65"/>
    <w:rsid w:val="00711DC0"/>
    <w:rsid w:val="00712149"/>
    <w:rsid w:val="007126BA"/>
    <w:rsid w:val="007128C3"/>
    <w:rsid w:val="00712A58"/>
    <w:rsid w:val="007138F9"/>
    <w:rsid w:val="007139AC"/>
    <w:rsid w:val="00713D34"/>
    <w:rsid w:val="007150DD"/>
    <w:rsid w:val="007156FA"/>
    <w:rsid w:val="007157A8"/>
    <w:rsid w:val="00715EE0"/>
    <w:rsid w:val="007160CB"/>
    <w:rsid w:val="00716116"/>
    <w:rsid w:val="007164EC"/>
    <w:rsid w:val="00716EF9"/>
    <w:rsid w:val="00717F1B"/>
    <w:rsid w:val="00717F8A"/>
    <w:rsid w:val="007205CA"/>
    <w:rsid w:val="00720669"/>
    <w:rsid w:val="00720791"/>
    <w:rsid w:val="007207C3"/>
    <w:rsid w:val="00720891"/>
    <w:rsid w:val="00720AA1"/>
    <w:rsid w:val="00720B7D"/>
    <w:rsid w:val="00721058"/>
    <w:rsid w:val="0072141F"/>
    <w:rsid w:val="00721B28"/>
    <w:rsid w:val="00721FAF"/>
    <w:rsid w:val="00722214"/>
    <w:rsid w:val="00723ED3"/>
    <w:rsid w:val="00724079"/>
    <w:rsid w:val="007240E9"/>
    <w:rsid w:val="00724283"/>
    <w:rsid w:val="00724562"/>
    <w:rsid w:val="00724718"/>
    <w:rsid w:val="0072534D"/>
    <w:rsid w:val="0072550E"/>
    <w:rsid w:val="007256B5"/>
    <w:rsid w:val="00726747"/>
    <w:rsid w:val="00726A5F"/>
    <w:rsid w:val="00726DAD"/>
    <w:rsid w:val="00727546"/>
    <w:rsid w:val="0072771C"/>
    <w:rsid w:val="00727A24"/>
    <w:rsid w:val="00727BB4"/>
    <w:rsid w:val="007302EB"/>
    <w:rsid w:val="007303C1"/>
    <w:rsid w:val="00731051"/>
    <w:rsid w:val="0073146A"/>
    <w:rsid w:val="00731629"/>
    <w:rsid w:val="0073189B"/>
    <w:rsid w:val="007318A4"/>
    <w:rsid w:val="007318F6"/>
    <w:rsid w:val="007324FF"/>
    <w:rsid w:val="00732705"/>
    <w:rsid w:val="00732E7A"/>
    <w:rsid w:val="00733350"/>
    <w:rsid w:val="0073353E"/>
    <w:rsid w:val="00733AAF"/>
    <w:rsid w:val="00734FBF"/>
    <w:rsid w:val="00735046"/>
    <w:rsid w:val="007353B1"/>
    <w:rsid w:val="00736488"/>
    <w:rsid w:val="00736CC9"/>
    <w:rsid w:val="00736E4E"/>
    <w:rsid w:val="00740CFA"/>
    <w:rsid w:val="007410C0"/>
    <w:rsid w:val="00741D74"/>
    <w:rsid w:val="00742A4A"/>
    <w:rsid w:val="00743609"/>
    <w:rsid w:val="00743879"/>
    <w:rsid w:val="00743964"/>
    <w:rsid w:val="007447E8"/>
    <w:rsid w:val="007450A9"/>
    <w:rsid w:val="007452FC"/>
    <w:rsid w:val="007456B6"/>
    <w:rsid w:val="00745A23"/>
    <w:rsid w:val="007461E3"/>
    <w:rsid w:val="00746460"/>
    <w:rsid w:val="0074661C"/>
    <w:rsid w:val="00746C5B"/>
    <w:rsid w:val="00746EFF"/>
    <w:rsid w:val="007472D4"/>
    <w:rsid w:val="00747390"/>
    <w:rsid w:val="00747520"/>
    <w:rsid w:val="00751550"/>
    <w:rsid w:val="007516B2"/>
    <w:rsid w:val="0075208C"/>
    <w:rsid w:val="007525F9"/>
    <w:rsid w:val="00752733"/>
    <w:rsid w:val="007529B3"/>
    <w:rsid w:val="007536C0"/>
    <w:rsid w:val="00753720"/>
    <w:rsid w:val="00753BBD"/>
    <w:rsid w:val="00753E79"/>
    <w:rsid w:val="00754175"/>
    <w:rsid w:val="007541CD"/>
    <w:rsid w:val="00754377"/>
    <w:rsid w:val="00754942"/>
    <w:rsid w:val="00754C32"/>
    <w:rsid w:val="00755158"/>
    <w:rsid w:val="007551BD"/>
    <w:rsid w:val="00755D38"/>
    <w:rsid w:val="00755D48"/>
    <w:rsid w:val="007562B2"/>
    <w:rsid w:val="00756347"/>
    <w:rsid w:val="007566F6"/>
    <w:rsid w:val="00756DB5"/>
    <w:rsid w:val="00756F20"/>
    <w:rsid w:val="007574F2"/>
    <w:rsid w:val="00757A43"/>
    <w:rsid w:val="00757BED"/>
    <w:rsid w:val="00757FB7"/>
    <w:rsid w:val="00760EC0"/>
    <w:rsid w:val="00761AF5"/>
    <w:rsid w:val="00761D4C"/>
    <w:rsid w:val="007627CC"/>
    <w:rsid w:val="0076294A"/>
    <w:rsid w:val="00762E7B"/>
    <w:rsid w:val="00763103"/>
    <w:rsid w:val="007640EC"/>
    <w:rsid w:val="00764607"/>
    <w:rsid w:val="00764715"/>
    <w:rsid w:val="007652D5"/>
    <w:rsid w:val="007653FF"/>
    <w:rsid w:val="00765692"/>
    <w:rsid w:val="0076569E"/>
    <w:rsid w:val="00765C77"/>
    <w:rsid w:val="007660D2"/>
    <w:rsid w:val="00766898"/>
    <w:rsid w:val="00766B88"/>
    <w:rsid w:val="00766D1A"/>
    <w:rsid w:val="00766EA7"/>
    <w:rsid w:val="007673F6"/>
    <w:rsid w:val="0076750C"/>
    <w:rsid w:val="00767730"/>
    <w:rsid w:val="0076781F"/>
    <w:rsid w:val="00767918"/>
    <w:rsid w:val="00767A7B"/>
    <w:rsid w:val="0077010A"/>
    <w:rsid w:val="007702D3"/>
    <w:rsid w:val="007709B7"/>
    <w:rsid w:val="00770A9C"/>
    <w:rsid w:val="0077118D"/>
    <w:rsid w:val="00771D8D"/>
    <w:rsid w:val="00772DD6"/>
    <w:rsid w:val="00773117"/>
    <w:rsid w:val="00773310"/>
    <w:rsid w:val="007734C8"/>
    <w:rsid w:val="00773672"/>
    <w:rsid w:val="00773975"/>
    <w:rsid w:val="00773AA5"/>
    <w:rsid w:val="00773FF0"/>
    <w:rsid w:val="0077415D"/>
    <w:rsid w:val="00774327"/>
    <w:rsid w:val="0077464E"/>
    <w:rsid w:val="00774A08"/>
    <w:rsid w:val="00774ED2"/>
    <w:rsid w:val="007751E2"/>
    <w:rsid w:val="007755D1"/>
    <w:rsid w:val="00775A40"/>
    <w:rsid w:val="0077608B"/>
    <w:rsid w:val="0077684F"/>
    <w:rsid w:val="00776D3F"/>
    <w:rsid w:val="00776FFE"/>
    <w:rsid w:val="007777E0"/>
    <w:rsid w:val="00780E2E"/>
    <w:rsid w:val="007810A9"/>
    <w:rsid w:val="007813F0"/>
    <w:rsid w:val="0078208D"/>
    <w:rsid w:val="0078210B"/>
    <w:rsid w:val="00782951"/>
    <w:rsid w:val="00782A73"/>
    <w:rsid w:val="00782D9F"/>
    <w:rsid w:val="00782FF5"/>
    <w:rsid w:val="007832CD"/>
    <w:rsid w:val="00783809"/>
    <w:rsid w:val="00783840"/>
    <w:rsid w:val="00783A33"/>
    <w:rsid w:val="00783A72"/>
    <w:rsid w:val="00784A31"/>
    <w:rsid w:val="00784BA4"/>
    <w:rsid w:val="00785271"/>
    <w:rsid w:val="007852DB"/>
    <w:rsid w:val="00786373"/>
    <w:rsid w:val="00786B27"/>
    <w:rsid w:val="00786C60"/>
    <w:rsid w:val="007876C9"/>
    <w:rsid w:val="00790046"/>
    <w:rsid w:val="0079007C"/>
    <w:rsid w:val="00790BE8"/>
    <w:rsid w:val="00790F9F"/>
    <w:rsid w:val="00791387"/>
    <w:rsid w:val="007914E6"/>
    <w:rsid w:val="00791F09"/>
    <w:rsid w:val="00791FF2"/>
    <w:rsid w:val="00792242"/>
    <w:rsid w:val="00792434"/>
    <w:rsid w:val="0079274F"/>
    <w:rsid w:val="007929A0"/>
    <w:rsid w:val="007929FF"/>
    <w:rsid w:val="00792B8A"/>
    <w:rsid w:val="00792BC9"/>
    <w:rsid w:val="00792E3E"/>
    <w:rsid w:val="00793276"/>
    <w:rsid w:val="0079345E"/>
    <w:rsid w:val="00793E78"/>
    <w:rsid w:val="00793F37"/>
    <w:rsid w:val="00794090"/>
    <w:rsid w:val="00794E93"/>
    <w:rsid w:val="0079500B"/>
    <w:rsid w:val="00796358"/>
    <w:rsid w:val="0079664F"/>
    <w:rsid w:val="00796C0C"/>
    <w:rsid w:val="007979D1"/>
    <w:rsid w:val="00797DD5"/>
    <w:rsid w:val="007A0248"/>
    <w:rsid w:val="007A0262"/>
    <w:rsid w:val="007A1B33"/>
    <w:rsid w:val="007A219D"/>
    <w:rsid w:val="007A238D"/>
    <w:rsid w:val="007A2BF7"/>
    <w:rsid w:val="007A3125"/>
    <w:rsid w:val="007A3608"/>
    <w:rsid w:val="007A417A"/>
    <w:rsid w:val="007A41E1"/>
    <w:rsid w:val="007A478D"/>
    <w:rsid w:val="007A5273"/>
    <w:rsid w:val="007A5339"/>
    <w:rsid w:val="007A59D0"/>
    <w:rsid w:val="007A6413"/>
    <w:rsid w:val="007A69B1"/>
    <w:rsid w:val="007A6E9D"/>
    <w:rsid w:val="007A7140"/>
    <w:rsid w:val="007B0198"/>
    <w:rsid w:val="007B02E8"/>
    <w:rsid w:val="007B097E"/>
    <w:rsid w:val="007B1183"/>
    <w:rsid w:val="007B14D2"/>
    <w:rsid w:val="007B15CF"/>
    <w:rsid w:val="007B184F"/>
    <w:rsid w:val="007B18F4"/>
    <w:rsid w:val="007B2108"/>
    <w:rsid w:val="007B313C"/>
    <w:rsid w:val="007B38E4"/>
    <w:rsid w:val="007B3A6C"/>
    <w:rsid w:val="007B3E31"/>
    <w:rsid w:val="007B4490"/>
    <w:rsid w:val="007B463F"/>
    <w:rsid w:val="007B4F55"/>
    <w:rsid w:val="007B5BD4"/>
    <w:rsid w:val="007B6259"/>
    <w:rsid w:val="007B63AE"/>
    <w:rsid w:val="007B695B"/>
    <w:rsid w:val="007B738F"/>
    <w:rsid w:val="007B7EE2"/>
    <w:rsid w:val="007B7F62"/>
    <w:rsid w:val="007C0D2A"/>
    <w:rsid w:val="007C0F54"/>
    <w:rsid w:val="007C124F"/>
    <w:rsid w:val="007C129D"/>
    <w:rsid w:val="007C1820"/>
    <w:rsid w:val="007C21DD"/>
    <w:rsid w:val="007C22C8"/>
    <w:rsid w:val="007C262F"/>
    <w:rsid w:val="007C2A8A"/>
    <w:rsid w:val="007C30CC"/>
    <w:rsid w:val="007C329E"/>
    <w:rsid w:val="007C329F"/>
    <w:rsid w:val="007C33E3"/>
    <w:rsid w:val="007C3F5A"/>
    <w:rsid w:val="007C4090"/>
    <w:rsid w:val="007C42AA"/>
    <w:rsid w:val="007C4421"/>
    <w:rsid w:val="007C45D1"/>
    <w:rsid w:val="007C48BD"/>
    <w:rsid w:val="007C4B82"/>
    <w:rsid w:val="007C58C0"/>
    <w:rsid w:val="007C58E3"/>
    <w:rsid w:val="007C67DA"/>
    <w:rsid w:val="007C6F19"/>
    <w:rsid w:val="007C7064"/>
    <w:rsid w:val="007C72D8"/>
    <w:rsid w:val="007C7587"/>
    <w:rsid w:val="007C7A42"/>
    <w:rsid w:val="007C7E77"/>
    <w:rsid w:val="007C7FD2"/>
    <w:rsid w:val="007D0571"/>
    <w:rsid w:val="007D07CB"/>
    <w:rsid w:val="007D08C5"/>
    <w:rsid w:val="007D09D7"/>
    <w:rsid w:val="007D119E"/>
    <w:rsid w:val="007D14C1"/>
    <w:rsid w:val="007D1537"/>
    <w:rsid w:val="007D16EB"/>
    <w:rsid w:val="007D23E4"/>
    <w:rsid w:val="007D2692"/>
    <w:rsid w:val="007D287A"/>
    <w:rsid w:val="007D3404"/>
    <w:rsid w:val="007D3DC4"/>
    <w:rsid w:val="007D49AE"/>
    <w:rsid w:val="007D4A8F"/>
    <w:rsid w:val="007D4B49"/>
    <w:rsid w:val="007D62CE"/>
    <w:rsid w:val="007D7428"/>
    <w:rsid w:val="007D77B2"/>
    <w:rsid w:val="007E031C"/>
    <w:rsid w:val="007E04EC"/>
    <w:rsid w:val="007E0CB0"/>
    <w:rsid w:val="007E0DCB"/>
    <w:rsid w:val="007E0EEF"/>
    <w:rsid w:val="007E1B13"/>
    <w:rsid w:val="007E1E2D"/>
    <w:rsid w:val="007E1E43"/>
    <w:rsid w:val="007E2064"/>
    <w:rsid w:val="007E276A"/>
    <w:rsid w:val="007E27BA"/>
    <w:rsid w:val="007E2834"/>
    <w:rsid w:val="007E2B99"/>
    <w:rsid w:val="007E30E8"/>
    <w:rsid w:val="007E3D2B"/>
    <w:rsid w:val="007E3F66"/>
    <w:rsid w:val="007E4010"/>
    <w:rsid w:val="007E44F9"/>
    <w:rsid w:val="007E45A0"/>
    <w:rsid w:val="007E462C"/>
    <w:rsid w:val="007E48A7"/>
    <w:rsid w:val="007E4DB8"/>
    <w:rsid w:val="007E518A"/>
    <w:rsid w:val="007E54D8"/>
    <w:rsid w:val="007E558D"/>
    <w:rsid w:val="007E5AE4"/>
    <w:rsid w:val="007E5B9C"/>
    <w:rsid w:val="007E62A2"/>
    <w:rsid w:val="007E631D"/>
    <w:rsid w:val="007E63E9"/>
    <w:rsid w:val="007E6BA1"/>
    <w:rsid w:val="007E7084"/>
    <w:rsid w:val="007E72ED"/>
    <w:rsid w:val="007E7BF9"/>
    <w:rsid w:val="007E7F6C"/>
    <w:rsid w:val="007F006F"/>
    <w:rsid w:val="007F02F7"/>
    <w:rsid w:val="007F09F6"/>
    <w:rsid w:val="007F21E4"/>
    <w:rsid w:val="007F2488"/>
    <w:rsid w:val="007F2704"/>
    <w:rsid w:val="007F277D"/>
    <w:rsid w:val="007F2E32"/>
    <w:rsid w:val="007F3544"/>
    <w:rsid w:val="007F3931"/>
    <w:rsid w:val="007F3A99"/>
    <w:rsid w:val="007F3C81"/>
    <w:rsid w:val="007F3D86"/>
    <w:rsid w:val="007F3DC8"/>
    <w:rsid w:val="007F43E7"/>
    <w:rsid w:val="007F4ACD"/>
    <w:rsid w:val="007F4B79"/>
    <w:rsid w:val="007F4FD3"/>
    <w:rsid w:val="007F5820"/>
    <w:rsid w:val="007F589E"/>
    <w:rsid w:val="007F5A94"/>
    <w:rsid w:val="007F5AF2"/>
    <w:rsid w:val="007F62A2"/>
    <w:rsid w:val="007F7538"/>
    <w:rsid w:val="007F78D5"/>
    <w:rsid w:val="007F7CC2"/>
    <w:rsid w:val="007F7D64"/>
    <w:rsid w:val="00800781"/>
    <w:rsid w:val="00800A8C"/>
    <w:rsid w:val="00800EC0"/>
    <w:rsid w:val="0080127C"/>
    <w:rsid w:val="00801CC9"/>
    <w:rsid w:val="00801E51"/>
    <w:rsid w:val="00801F0B"/>
    <w:rsid w:val="00801F8A"/>
    <w:rsid w:val="00802596"/>
    <w:rsid w:val="00803156"/>
    <w:rsid w:val="0080328E"/>
    <w:rsid w:val="00803365"/>
    <w:rsid w:val="008036D0"/>
    <w:rsid w:val="00803878"/>
    <w:rsid w:val="00803E74"/>
    <w:rsid w:val="00804961"/>
    <w:rsid w:val="00805349"/>
    <w:rsid w:val="00805C7D"/>
    <w:rsid w:val="00805D01"/>
    <w:rsid w:val="00805E44"/>
    <w:rsid w:val="00805E86"/>
    <w:rsid w:val="00806A7B"/>
    <w:rsid w:val="00806DED"/>
    <w:rsid w:val="00807281"/>
    <w:rsid w:val="00807486"/>
    <w:rsid w:val="00807959"/>
    <w:rsid w:val="00807BCD"/>
    <w:rsid w:val="0081012E"/>
    <w:rsid w:val="00810448"/>
    <w:rsid w:val="00810828"/>
    <w:rsid w:val="00810888"/>
    <w:rsid w:val="008108DC"/>
    <w:rsid w:val="00810DDC"/>
    <w:rsid w:val="0081104E"/>
    <w:rsid w:val="0081122C"/>
    <w:rsid w:val="00811453"/>
    <w:rsid w:val="0081145F"/>
    <w:rsid w:val="008122F4"/>
    <w:rsid w:val="0081231B"/>
    <w:rsid w:val="008127B1"/>
    <w:rsid w:val="00812AEC"/>
    <w:rsid w:val="00813250"/>
    <w:rsid w:val="00813470"/>
    <w:rsid w:val="008137D8"/>
    <w:rsid w:val="00813A30"/>
    <w:rsid w:val="00813C01"/>
    <w:rsid w:val="00813C9B"/>
    <w:rsid w:val="00813DC6"/>
    <w:rsid w:val="00813F7C"/>
    <w:rsid w:val="008142EF"/>
    <w:rsid w:val="00814475"/>
    <w:rsid w:val="008145B5"/>
    <w:rsid w:val="008147A0"/>
    <w:rsid w:val="00814919"/>
    <w:rsid w:val="00815724"/>
    <w:rsid w:val="00815857"/>
    <w:rsid w:val="00815CB2"/>
    <w:rsid w:val="008163BE"/>
    <w:rsid w:val="00816CA6"/>
    <w:rsid w:val="00816FFA"/>
    <w:rsid w:val="008171B9"/>
    <w:rsid w:val="008178F7"/>
    <w:rsid w:val="008204D5"/>
    <w:rsid w:val="008205D7"/>
    <w:rsid w:val="00820740"/>
    <w:rsid w:val="0082079E"/>
    <w:rsid w:val="0082105B"/>
    <w:rsid w:val="008210B9"/>
    <w:rsid w:val="00821209"/>
    <w:rsid w:val="0082120F"/>
    <w:rsid w:val="00822B47"/>
    <w:rsid w:val="0082340C"/>
    <w:rsid w:val="008234F5"/>
    <w:rsid w:val="0082385A"/>
    <w:rsid w:val="0082465D"/>
    <w:rsid w:val="008252CC"/>
    <w:rsid w:val="00825744"/>
    <w:rsid w:val="00825F1D"/>
    <w:rsid w:val="0082655A"/>
    <w:rsid w:val="00826E0E"/>
    <w:rsid w:val="00827F65"/>
    <w:rsid w:val="0083016A"/>
    <w:rsid w:val="008301E2"/>
    <w:rsid w:val="008303EC"/>
    <w:rsid w:val="008308A5"/>
    <w:rsid w:val="008308DB"/>
    <w:rsid w:val="00830A6B"/>
    <w:rsid w:val="00830CA1"/>
    <w:rsid w:val="00831587"/>
    <w:rsid w:val="0083161E"/>
    <w:rsid w:val="00831984"/>
    <w:rsid w:val="00831F04"/>
    <w:rsid w:val="008320CD"/>
    <w:rsid w:val="0083274F"/>
    <w:rsid w:val="008327DD"/>
    <w:rsid w:val="008329D6"/>
    <w:rsid w:val="00833A74"/>
    <w:rsid w:val="00834457"/>
    <w:rsid w:val="00834816"/>
    <w:rsid w:val="00834FE0"/>
    <w:rsid w:val="008350FD"/>
    <w:rsid w:val="00835371"/>
    <w:rsid w:val="00835B05"/>
    <w:rsid w:val="00835E53"/>
    <w:rsid w:val="00836064"/>
    <w:rsid w:val="008364F6"/>
    <w:rsid w:val="00836665"/>
    <w:rsid w:val="00836B45"/>
    <w:rsid w:val="00836E72"/>
    <w:rsid w:val="00836E8B"/>
    <w:rsid w:val="00840094"/>
    <w:rsid w:val="0084048F"/>
    <w:rsid w:val="0084087C"/>
    <w:rsid w:val="00840CDA"/>
    <w:rsid w:val="0084119F"/>
    <w:rsid w:val="008418B7"/>
    <w:rsid w:val="00841916"/>
    <w:rsid w:val="00841AAE"/>
    <w:rsid w:val="00841E2B"/>
    <w:rsid w:val="00842232"/>
    <w:rsid w:val="008432FF"/>
    <w:rsid w:val="00843FE0"/>
    <w:rsid w:val="0084409D"/>
    <w:rsid w:val="0084420C"/>
    <w:rsid w:val="008444B7"/>
    <w:rsid w:val="00844942"/>
    <w:rsid w:val="008456E7"/>
    <w:rsid w:val="00845721"/>
    <w:rsid w:val="0084598A"/>
    <w:rsid w:val="00845E89"/>
    <w:rsid w:val="00846B22"/>
    <w:rsid w:val="00846E21"/>
    <w:rsid w:val="00847055"/>
    <w:rsid w:val="00847592"/>
    <w:rsid w:val="00847772"/>
    <w:rsid w:val="00847883"/>
    <w:rsid w:val="00850217"/>
    <w:rsid w:val="00850629"/>
    <w:rsid w:val="0085063B"/>
    <w:rsid w:val="00850848"/>
    <w:rsid w:val="00850AC7"/>
    <w:rsid w:val="008512A4"/>
    <w:rsid w:val="00851AA1"/>
    <w:rsid w:val="00851BFD"/>
    <w:rsid w:val="00852247"/>
    <w:rsid w:val="00852436"/>
    <w:rsid w:val="008532D6"/>
    <w:rsid w:val="008532F7"/>
    <w:rsid w:val="00853509"/>
    <w:rsid w:val="00853D33"/>
    <w:rsid w:val="00853F7E"/>
    <w:rsid w:val="0085459D"/>
    <w:rsid w:val="00854600"/>
    <w:rsid w:val="00854987"/>
    <w:rsid w:val="0085521C"/>
    <w:rsid w:val="008553AF"/>
    <w:rsid w:val="0085564A"/>
    <w:rsid w:val="00855D68"/>
    <w:rsid w:val="008562F9"/>
    <w:rsid w:val="008565AA"/>
    <w:rsid w:val="008569C4"/>
    <w:rsid w:val="00856B4B"/>
    <w:rsid w:val="00857896"/>
    <w:rsid w:val="008578C6"/>
    <w:rsid w:val="00857D04"/>
    <w:rsid w:val="00857F73"/>
    <w:rsid w:val="00857FF9"/>
    <w:rsid w:val="00860E73"/>
    <w:rsid w:val="008610D0"/>
    <w:rsid w:val="00861392"/>
    <w:rsid w:val="008615F8"/>
    <w:rsid w:val="008616F3"/>
    <w:rsid w:val="00861E9B"/>
    <w:rsid w:val="008623EE"/>
    <w:rsid w:val="00862491"/>
    <w:rsid w:val="008624AC"/>
    <w:rsid w:val="00862577"/>
    <w:rsid w:val="008628AD"/>
    <w:rsid w:val="008628C2"/>
    <w:rsid w:val="00862C50"/>
    <w:rsid w:val="00863617"/>
    <w:rsid w:val="008639DA"/>
    <w:rsid w:val="00863A06"/>
    <w:rsid w:val="00864281"/>
    <w:rsid w:val="008642C1"/>
    <w:rsid w:val="00864880"/>
    <w:rsid w:val="00864BDF"/>
    <w:rsid w:val="00864F15"/>
    <w:rsid w:val="0086586D"/>
    <w:rsid w:val="00865E0B"/>
    <w:rsid w:val="00866455"/>
    <w:rsid w:val="008666F3"/>
    <w:rsid w:val="00866DE3"/>
    <w:rsid w:val="0086716D"/>
    <w:rsid w:val="00867298"/>
    <w:rsid w:val="00867E3A"/>
    <w:rsid w:val="008703F2"/>
    <w:rsid w:val="00870631"/>
    <w:rsid w:val="0087078C"/>
    <w:rsid w:val="00870931"/>
    <w:rsid w:val="0087151F"/>
    <w:rsid w:val="0087164E"/>
    <w:rsid w:val="00871A8D"/>
    <w:rsid w:val="008727D0"/>
    <w:rsid w:val="00872D8E"/>
    <w:rsid w:val="00872DFA"/>
    <w:rsid w:val="00873005"/>
    <w:rsid w:val="008731EC"/>
    <w:rsid w:val="00873345"/>
    <w:rsid w:val="00873699"/>
    <w:rsid w:val="00873791"/>
    <w:rsid w:val="00873CB4"/>
    <w:rsid w:val="00873E0E"/>
    <w:rsid w:val="00873F8A"/>
    <w:rsid w:val="00874516"/>
    <w:rsid w:val="00874E88"/>
    <w:rsid w:val="00874EC5"/>
    <w:rsid w:val="00875235"/>
    <w:rsid w:val="00875565"/>
    <w:rsid w:val="008756AD"/>
    <w:rsid w:val="008770C7"/>
    <w:rsid w:val="008777C8"/>
    <w:rsid w:val="00881043"/>
    <w:rsid w:val="00881C5F"/>
    <w:rsid w:val="00881C9D"/>
    <w:rsid w:val="00881D24"/>
    <w:rsid w:val="0088222D"/>
    <w:rsid w:val="008825E4"/>
    <w:rsid w:val="008826CA"/>
    <w:rsid w:val="00882B39"/>
    <w:rsid w:val="00882E2B"/>
    <w:rsid w:val="00882FA1"/>
    <w:rsid w:val="0088323C"/>
    <w:rsid w:val="0088333A"/>
    <w:rsid w:val="00883507"/>
    <w:rsid w:val="008840B1"/>
    <w:rsid w:val="008842DE"/>
    <w:rsid w:val="00884C5A"/>
    <w:rsid w:val="00884F4F"/>
    <w:rsid w:val="008857A0"/>
    <w:rsid w:val="00885DDC"/>
    <w:rsid w:val="00885EDE"/>
    <w:rsid w:val="00886266"/>
    <w:rsid w:val="00886820"/>
    <w:rsid w:val="00886B01"/>
    <w:rsid w:val="00886BCB"/>
    <w:rsid w:val="00887300"/>
    <w:rsid w:val="00887536"/>
    <w:rsid w:val="0089085D"/>
    <w:rsid w:val="008914CE"/>
    <w:rsid w:val="00891D0E"/>
    <w:rsid w:val="00892166"/>
    <w:rsid w:val="00892559"/>
    <w:rsid w:val="00892633"/>
    <w:rsid w:val="00892B47"/>
    <w:rsid w:val="00893022"/>
    <w:rsid w:val="00893084"/>
    <w:rsid w:val="00893145"/>
    <w:rsid w:val="00895810"/>
    <w:rsid w:val="00895AD8"/>
    <w:rsid w:val="0089606D"/>
    <w:rsid w:val="008965E1"/>
    <w:rsid w:val="0089706A"/>
    <w:rsid w:val="008972F1"/>
    <w:rsid w:val="00897A90"/>
    <w:rsid w:val="00897F73"/>
    <w:rsid w:val="00897FE4"/>
    <w:rsid w:val="008A05A0"/>
    <w:rsid w:val="008A05BD"/>
    <w:rsid w:val="008A111B"/>
    <w:rsid w:val="008A1366"/>
    <w:rsid w:val="008A176A"/>
    <w:rsid w:val="008A1C06"/>
    <w:rsid w:val="008A1D26"/>
    <w:rsid w:val="008A20CF"/>
    <w:rsid w:val="008A36F9"/>
    <w:rsid w:val="008A38B7"/>
    <w:rsid w:val="008A462F"/>
    <w:rsid w:val="008A4B94"/>
    <w:rsid w:val="008A5B53"/>
    <w:rsid w:val="008A5CEC"/>
    <w:rsid w:val="008A5E70"/>
    <w:rsid w:val="008A602F"/>
    <w:rsid w:val="008A610A"/>
    <w:rsid w:val="008A6A6B"/>
    <w:rsid w:val="008A6D29"/>
    <w:rsid w:val="008A701B"/>
    <w:rsid w:val="008A7303"/>
    <w:rsid w:val="008A7767"/>
    <w:rsid w:val="008A79A3"/>
    <w:rsid w:val="008A7FE4"/>
    <w:rsid w:val="008B01D5"/>
    <w:rsid w:val="008B0601"/>
    <w:rsid w:val="008B0635"/>
    <w:rsid w:val="008B06EA"/>
    <w:rsid w:val="008B09CB"/>
    <w:rsid w:val="008B15A6"/>
    <w:rsid w:val="008B2AAC"/>
    <w:rsid w:val="008B2BDA"/>
    <w:rsid w:val="008B3142"/>
    <w:rsid w:val="008B33E4"/>
    <w:rsid w:val="008B4197"/>
    <w:rsid w:val="008B459E"/>
    <w:rsid w:val="008B50A1"/>
    <w:rsid w:val="008B5B3B"/>
    <w:rsid w:val="008B5C0F"/>
    <w:rsid w:val="008B5C25"/>
    <w:rsid w:val="008B6721"/>
    <w:rsid w:val="008B69D7"/>
    <w:rsid w:val="008B6ABD"/>
    <w:rsid w:val="008B77F3"/>
    <w:rsid w:val="008B7B11"/>
    <w:rsid w:val="008B7B72"/>
    <w:rsid w:val="008C0053"/>
    <w:rsid w:val="008C022E"/>
    <w:rsid w:val="008C0454"/>
    <w:rsid w:val="008C0622"/>
    <w:rsid w:val="008C0BE7"/>
    <w:rsid w:val="008C0D88"/>
    <w:rsid w:val="008C15F8"/>
    <w:rsid w:val="008C26AF"/>
    <w:rsid w:val="008C2B4F"/>
    <w:rsid w:val="008C2D6D"/>
    <w:rsid w:val="008C3277"/>
    <w:rsid w:val="008C376C"/>
    <w:rsid w:val="008C3793"/>
    <w:rsid w:val="008C41A3"/>
    <w:rsid w:val="008C4314"/>
    <w:rsid w:val="008C467D"/>
    <w:rsid w:val="008C505D"/>
    <w:rsid w:val="008C539C"/>
    <w:rsid w:val="008C5460"/>
    <w:rsid w:val="008C54A4"/>
    <w:rsid w:val="008C6567"/>
    <w:rsid w:val="008C657A"/>
    <w:rsid w:val="008C6A0E"/>
    <w:rsid w:val="008C738D"/>
    <w:rsid w:val="008C73A8"/>
    <w:rsid w:val="008C787B"/>
    <w:rsid w:val="008C7884"/>
    <w:rsid w:val="008C794B"/>
    <w:rsid w:val="008D0101"/>
    <w:rsid w:val="008D08AB"/>
    <w:rsid w:val="008D0A13"/>
    <w:rsid w:val="008D0FC7"/>
    <w:rsid w:val="008D12E0"/>
    <w:rsid w:val="008D1569"/>
    <w:rsid w:val="008D16A9"/>
    <w:rsid w:val="008D1767"/>
    <w:rsid w:val="008D187D"/>
    <w:rsid w:val="008D18C1"/>
    <w:rsid w:val="008D1929"/>
    <w:rsid w:val="008D20AA"/>
    <w:rsid w:val="008D2903"/>
    <w:rsid w:val="008D2B50"/>
    <w:rsid w:val="008D34F1"/>
    <w:rsid w:val="008D3E2E"/>
    <w:rsid w:val="008D416E"/>
    <w:rsid w:val="008D46B4"/>
    <w:rsid w:val="008D4732"/>
    <w:rsid w:val="008D48D3"/>
    <w:rsid w:val="008D4A85"/>
    <w:rsid w:val="008D593B"/>
    <w:rsid w:val="008D5A20"/>
    <w:rsid w:val="008D5DF6"/>
    <w:rsid w:val="008D5FBE"/>
    <w:rsid w:val="008D683F"/>
    <w:rsid w:val="008D6933"/>
    <w:rsid w:val="008D6B64"/>
    <w:rsid w:val="008D6F6E"/>
    <w:rsid w:val="008D7971"/>
    <w:rsid w:val="008D7A4B"/>
    <w:rsid w:val="008E08D2"/>
    <w:rsid w:val="008E0B18"/>
    <w:rsid w:val="008E0EF9"/>
    <w:rsid w:val="008E122F"/>
    <w:rsid w:val="008E1647"/>
    <w:rsid w:val="008E1CB2"/>
    <w:rsid w:val="008E1CF6"/>
    <w:rsid w:val="008E22A9"/>
    <w:rsid w:val="008E279B"/>
    <w:rsid w:val="008E3338"/>
    <w:rsid w:val="008E4361"/>
    <w:rsid w:val="008E445A"/>
    <w:rsid w:val="008E44E4"/>
    <w:rsid w:val="008E458E"/>
    <w:rsid w:val="008E4A1B"/>
    <w:rsid w:val="008E4D05"/>
    <w:rsid w:val="008E56B7"/>
    <w:rsid w:val="008E5859"/>
    <w:rsid w:val="008E58C2"/>
    <w:rsid w:val="008E6960"/>
    <w:rsid w:val="008E72D8"/>
    <w:rsid w:val="008E7793"/>
    <w:rsid w:val="008E7E6B"/>
    <w:rsid w:val="008F0170"/>
    <w:rsid w:val="008F0459"/>
    <w:rsid w:val="008F0503"/>
    <w:rsid w:val="008F0C97"/>
    <w:rsid w:val="008F1123"/>
    <w:rsid w:val="008F12C0"/>
    <w:rsid w:val="008F1438"/>
    <w:rsid w:val="008F16ED"/>
    <w:rsid w:val="008F1A7E"/>
    <w:rsid w:val="008F1A87"/>
    <w:rsid w:val="008F1F69"/>
    <w:rsid w:val="008F1FAB"/>
    <w:rsid w:val="008F22B7"/>
    <w:rsid w:val="008F287A"/>
    <w:rsid w:val="008F31BB"/>
    <w:rsid w:val="008F33D9"/>
    <w:rsid w:val="008F33F9"/>
    <w:rsid w:val="008F387B"/>
    <w:rsid w:val="008F3901"/>
    <w:rsid w:val="008F3AEE"/>
    <w:rsid w:val="008F3B0B"/>
    <w:rsid w:val="008F3E5F"/>
    <w:rsid w:val="008F455C"/>
    <w:rsid w:val="008F4A27"/>
    <w:rsid w:val="008F5D4F"/>
    <w:rsid w:val="008F6DD3"/>
    <w:rsid w:val="008F71BA"/>
    <w:rsid w:val="008F71D3"/>
    <w:rsid w:val="008F726E"/>
    <w:rsid w:val="008F7341"/>
    <w:rsid w:val="008F75D5"/>
    <w:rsid w:val="008F7CB3"/>
    <w:rsid w:val="008F7F40"/>
    <w:rsid w:val="0090151C"/>
    <w:rsid w:val="00901602"/>
    <w:rsid w:val="00901D08"/>
    <w:rsid w:val="00902021"/>
    <w:rsid w:val="009021D8"/>
    <w:rsid w:val="009025B9"/>
    <w:rsid w:val="009026BB"/>
    <w:rsid w:val="00902A25"/>
    <w:rsid w:val="00902EDD"/>
    <w:rsid w:val="0090306B"/>
    <w:rsid w:val="009033C4"/>
    <w:rsid w:val="00903716"/>
    <w:rsid w:val="00903B70"/>
    <w:rsid w:val="00903C32"/>
    <w:rsid w:val="00903F44"/>
    <w:rsid w:val="00904311"/>
    <w:rsid w:val="00904E81"/>
    <w:rsid w:val="0090584A"/>
    <w:rsid w:val="0090594B"/>
    <w:rsid w:val="00905E31"/>
    <w:rsid w:val="009065DB"/>
    <w:rsid w:val="00906994"/>
    <w:rsid w:val="00906A05"/>
    <w:rsid w:val="00906BF6"/>
    <w:rsid w:val="00907857"/>
    <w:rsid w:val="00907869"/>
    <w:rsid w:val="00907CC1"/>
    <w:rsid w:val="00907DA6"/>
    <w:rsid w:val="00910112"/>
    <w:rsid w:val="0091066C"/>
    <w:rsid w:val="00910B70"/>
    <w:rsid w:val="00910FC9"/>
    <w:rsid w:val="00912720"/>
    <w:rsid w:val="00912969"/>
    <w:rsid w:val="00912AEF"/>
    <w:rsid w:val="00912BA3"/>
    <w:rsid w:val="00912FFA"/>
    <w:rsid w:val="00913A1D"/>
    <w:rsid w:val="00913F53"/>
    <w:rsid w:val="00914149"/>
    <w:rsid w:val="009141AA"/>
    <w:rsid w:val="00915307"/>
    <w:rsid w:val="009155F5"/>
    <w:rsid w:val="0091586C"/>
    <w:rsid w:val="00915BE0"/>
    <w:rsid w:val="009171B1"/>
    <w:rsid w:val="00920136"/>
    <w:rsid w:val="00920624"/>
    <w:rsid w:val="00920772"/>
    <w:rsid w:val="009208CB"/>
    <w:rsid w:val="00921060"/>
    <w:rsid w:val="009212E5"/>
    <w:rsid w:val="00921B01"/>
    <w:rsid w:val="00921CBC"/>
    <w:rsid w:val="009220B4"/>
    <w:rsid w:val="00922550"/>
    <w:rsid w:val="009226AB"/>
    <w:rsid w:val="00922FF7"/>
    <w:rsid w:val="009237EC"/>
    <w:rsid w:val="00923BE8"/>
    <w:rsid w:val="00924152"/>
    <w:rsid w:val="009243FE"/>
    <w:rsid w:val="00924A8A"/>
    <w:rsid w:val="009255DD"/>
    <w:rsid w:val="00925878"/>
    <w:rsid w:val="00925A05"/>
    <w:rsid w:val="00925BEE"/>
    <w:rsid w:val="00925F05"/>
    <w:rsid w:val="0092633A"/>
    <w:rsid w:val="00926B82"/>
    <w:rsid w:val="00926DB0"/>
    <w:rsid w:val="00927C06"/>
    <w:rsid w:val="00930B3E"/>
    <w:rsid w:val="00930EBA"/>
    <w:rsid w:val="009312A3"/>
    <w:rsid w:val="009315E0"/>
    <w:rsid w:val="009322BA"/>
    <w:rsid w:val="00932321"/>
    <w:rsid w:val="00932776"/>
    <w:rsid w:val="00932AD2"/>
    <w:rsid w:val="00932B7E"/>
    <w:rsid w:val="0093348E"/>
    <w:rsid w:val="00933AC0"/>
    <w:rsid w:val="00933BFC"/>
    <w:rsid w:val="00934194"/>
    <w:rsid w:val="00935040"/>
    <w:rsid w:val="009350DF"/>
    <w:rsid w:val="009351AB"/>
    <w:rsid w:val="009353FD"/>
    <w:rsid w:val="00935594"/>
    <w:rsid w:val="00935C74"/>
    <w:rsid w:val="00936ABE"/>
    <w:rsid w:val="00937163"/>
    <w:rsid w:val="00937570"/>
    <w:rsid w:val="00937574"/>
    <w:rsid w:val="009376A3"/>
    <w:rsid w:val="00937917"/>
    <w:rsid w:val="00937DB4"/>
    <w:rsid w:val="009410FB"/>
    <w:rsid w:val="0094132C"/>
    <w:rsid w:val="00941F64"/>
    <w:rsid w:val="009425DC"/>
    <w:rsid w:val="00942D0F"/>
    <w:rsid w:val="00942FF2"/>
    <w:rsid w:val="009430BC"/>
    <w:rsid w:val="00943758"/>
    <w:rsid w:val="00943A76"/>
    <w:rsid w:val="00943D0E"/>
    <w:rsid w:val="00943D53"/>
    <w:rsid w:val="009446FA"/>
    <w:rsid w:val="009449A2"/>
    <w:rsid w:val="00944EED"/>
    <w:rsid w:val="0094533B"/>
    <w:rsid w:val="009453B9"/>
    <w:rsid w:val="00945D79"/>
    <w:rsid w:val="00945D8F"/>
    <w:rsid w:val="00946AEB"/>
    <w:rsid w:val="0094708A"/>
    <w:rsid w:val="0094734C"/>
    <w:rsid w:val="009500C1"/>
    <w:rsid w:val="009505E3"/>
    <w:rsid w:val="009506C5"/>
    <w:rsid w:val="00950867"/>
    <w:rsid w:val="00950FB6"/>
    <w:rsid w:val="009517EA"/>
    <w:rsid w:val="00951A29"/>
    <w:rsid w:val="00951F54"/>
    <w:rsid w:val="00952011"/>
    <w:rsid w:val="0095241F"/>
    <w:rsid w:val="00952431"/>
    <w:rsid w:val="0095250E"/>
    <w:rsid w:val="00952E0C"/>
    <w:rsid w:val="00952E13"/>
    <w:rsid w:val="009532A2"/>
    <w:rsid w:val="0095361D"/>
    <w:rsid w:val="00953D89"/>
    <w:rsid w:val="00953DE9"/>
    <w:rsid w:val="00954455"/>
    <w:rsid w:val="00954643"/>
    <w:rsid w:val="009548EA"/>
    <w:rsid w:val="00955561"/>
    <w:rsid w:val="00955A12"/>
    <w:rsid w:val="00955DA8"/>
    <w:rsid w:val="00955E7D"/>
    <w:rsid w:val="009561E3"/>
    <w:rsid w:val="009565A8"/>
    <w:rsid w:val="00956754"/>
    <w:rsid w:val="0095679E"/>
    <w:rsid w:val="009567BF"/>
    <w:rsid w:val="009567F3"/>
    <w:rsid w:val="00957AD1"/>
    <w:rsid w:val="0096033B"/>
    <w:rsid w:val="00960B03"/>
    <w:rsid w:val="00961331"/>
    <w:rsid w:val="009613FF"/>
    <w:rsid w:val="009617BF"/>
    <w:rsid w:val="00962E9F"/>
    <w:rsid w:val="009634AD"/>
    <w:rsid w:val="00963667"/>
    <w:rsid w:val="0096380D"/>
    <w:rsid w:val="00963BC8"/>
    <w:rsid w:val="009642A5"/>
    <w:rsid w:val="009646AD"/>
    <w:rsid w:val="0096484B"/>
    <w:rsid w:val="00964B06"/>
    <w:rsid w:val="00964B72"/>
    <w:rsid w:val="00965223"/>
    <w:rsid w:val="009656CF"/>
    <w:rsid w:val="009666D2"/>
    <w:rsid w:val="00967061"/>
    <w:rsid w:val="00967297"/>
    <w:rsid w:val="00967712"/>
    <w:rsid w:val="00967A7F"/>
    <w:rsid w:val="00970311"/>
    <w:rsid w:val="009705A5"/>
    <w:rsid w:val="009706AD"/>
    <w:rsid w:val="00970A2F"/>
    <w:rsid w:val="00970EFB"/>
    <w:rsid w:val="009713FF"/>
    <w:rsid w:val="00971DF0"/>
    <w:rsid w:val="00971E38"/>
    <w:rsid w:val="0097205C"/>
    <w:rsid w:val="009723BA"/>
    <w:rsid w:val="0097250A"/>
    <w:rsid w:val="0097292C"/>
    <w:rsid w:val="00972B0E"/>
    <w:rsid w:val="00972C63"/>
    <w:rsid w:val="009736A3"/>
    <w:rsid w:val="00973914"/>
    <w:rsid w:val="00973CC1"/>
    <w:rsid w:val="009741F2"/>
    <w:rsid w:val="009741FE"/>
    <w:rsid w:val="00976503"/>
    <w:rsid w:val="00977446"/>
    <w:rsid w:val="0097758C"/>
    <w:rsid w:val="00977EDE"/>
    <w:rsid w:val="0098032C"/>
    <w:rsid w:val="00980924"/>
    <w:rsid w:val="00981056"/>
    <w:rsid w:val="00981358"/>
    <w:rsid w:val="009819D4"/>
    <w:rsid w:val="00982483"/>
    <w:rsid w:val="00982FA2"/>
    <w:rsid w:val="0098364E"/>
    <w:rsid w:val="009838DF"/>
    <w:rsid w:val="00983916"/>
    <w:rsid w:val="00983BDB"/>
    <w:rsid w:val="00983D2A"/>
    <w:rsid w:val="0098452A"/>
    <w:rsid w:val="00984773"/>
    <w:rsid w:val="009849C7"/>
    <w:rsid w:val="00984DAB"/>
    <w:rsid w:val="009852CF"/>
    <w:rsid w:val="009854D9"/>
    <w:rsid w:val="00985556"/>
    <w:rsid w:val="00985743"/>
    <w:rsid w:val="00986882"/>
    <w:rsid w:val="00986F7B"/>
    <w:rsid w:val="00987519"/>
    <w:rsid w:val="009875E2"/>
    <w:rsid w:val="00987AC0"/>
    <w:rsid w:val="00990F71"/>
    <w:rsid w:val="0099124B"/>
    <w:rsid w:val="00991422"/>
    <w:rsid w:val="0099171D"/>
    <w:rsid w:val="0099174F"/>
    <w:rsid w:val="00991BBF"/>
    <w:rsid w:val="00991D7B"/>
    <w:rsid w:val="00991F2C"/>
    <w:rsid w:val="00992015"/>
    <w:rsid w:val="009923B8"/>
    <w:rsid w:val="00993E7E"/>
    <w:rsid w:val="009942C1"/>
    <w:rsid w:val="0099461C"/>
    <w:rsid w:val="00994C32"/>
    <w:rsid w:val="009952D5"/>
    <w:rsid w:val="00995635"/>
    <w:rsid w:val="009957BF"/>
    <w:rsid w:val="009958A6"/>
    <w:rsid w:val="009958F6"/>
    <w:rsid w:val="00995D8E"/>
    <w:rsid w:val="00996206"/>
    <w:rsid w:val="00996902"/>
    <w:rsid w:val="00996C55"/>
    <w:rsid w:val="00996CEA"/>
    <w:rsid w:val="00996DFB"/>
    <w:rsid w:val="009970EE"/>
    <w:rsid w:val="00997454"/>
    <w:rsid w:val="00997CF7"/>
    <w:rsid w:val="009A0D57"/>
    <w:rsid w:val="009A10EE"/>
    <w:rsid w:val="009A17E0"/>
    <w:rsid w:val="009A1C87"/>
    <w:rsid w:val="009A2313"/>
    <w:rsid w:val="009A35A4"/>
    <w:rsid w:val="009A3A27"/>
    <w:rsid w:val="009A3C71"/>
    <w:rsid w:val="009A4738"/>
    <w:rsid w:val="009A53AB"/>
    <w:rsid w:val="009A53C6"/>
    <w:rsid w:val="009A5811"/>
    <w:rsid w:val="009A60A3"/>
    <w:rsid w:val="009A6425"/>
    <w:rsid w:val="009A6E74"/>
    <w:rsid w:val="009A7E56"/>
    <w:rsid w:val="009A7F4F"/>
    <w:rsid w:val="009A7FD1"/>
    <w:rsid w:val="009B09D3"/>
    <w:rsid w:val="009B0AB6"/>
    <w:rsid w:val="009B1415"/>
    <w:rsid w:val="009B16C4"/>
    <w:rsid w:val="009B1995"/>
    <w:rsid w:val="009B1A3F"/>
    <w:rsid w:val="009B1D3D"/>
    <w:rsid w:val="009B2270"/>
    <w:rsid w:val="009B2B5C"/>
    <w:rsid w:val="009B337B"/>
    <w:rsid w:val="009B3EB3"/>
    <w:rsid w:val="009B41DF"/>
    <w:rsid w:val="009B42D0"/>
    <w:rsid w:val="009B44B1"/>
    <w:rsid w:val="009B472E"/>
    <w:rsid w:val="009B49CA"/>
    <w:rsid w:val="009B4BAF"/>
    <w:rsid w:val="009B4CED"/>
    <w:rsid w:val="009B4E19"/>
    <w:rsid w:val="009B60F4"/>
    <w:rsid w:val="009B6FA4"/>
    <w:rsid w:val="009B7E96"/>
    <w:rsid w:val="009B7FD7"/>
    <w:rsid w:val="009C00C1"/>
    <w:rsid w:val="009C02BB"/>
    <w:rsid w:val="009C04E5"/>
    <w:rsid w:val="009C056E"/>
    <w:rsid w:val="009C0A08"/>
    <w:rsid w:val="009C0A39"/>
    <w:rsid w:val="009C0D8D"/>
    <w:rsid w:val="009C1ACA"/>
    <w:rsid w:val="009C1B7D"/>
    <w:rsid w:val="009C2890"/>
    <w:rsid w:val="009C3236"/>
    <w:rsid w:val="009C3613"/>
    <w:rsid w:val="009C3BCE"/>
    <w:rsid w:val="009C457E"/>
    <w:rsid w:val="009C621E"/>
    <w:rsid w:val="009C69A8"/>
    <w:rsid w:val="009C6A82"/>
    <w:rsid w:val="009C7003"/>
    <w:rsid w:val="009C730B"/>
    <w:rsid w:val="009C7572"/>
    <w:rsid w:val="009C79C4"/>
    <w:rsid w:val="009D03D8"/>
    <w:rsid w:val="009D05B7"/>
    <w:rsid w:val="009D0724"/>
    <w:rsid w:val="009D0AE8"/>
    <w:rsid w:val="009D0DC1"/>
    <w:rsid w:val="009D13DB"/>
    <w:rsid w:val="009D1424"/>
    <w:rsid w:val="009D157D"/>
    <w:rsid w:val="009D17AC"/>
    <w:rsid w:val="009D1E4F"/>
    <w:rsid w:val="009D2355"/>
    <w:rsid w:val="009D341C"/>
    <w:rsid w:val="009D382F"/>
    <w:rsid w:val="009D3BF6"/>
    <w:rsid w:val="009D3C73"/>
    <w:rsid w:val="009D3E32"/>
    <w:rsid w:val="009D3FA8"/>
    <w:rsid w:val="009D4442"/>
    <w:rsid w:val="009D4C36"/>
    <w:rsid w:val="009D58C1"/>
    <w:rsid w:val="009D66E8"/>
    <w:rsid w:val="009D67D2"/>
    <w:rsid w:val="009D69C2"/>
    <w:rsid w:val="009D74AB"/>
    <w:rsid w:val="009D7595"/>
    <w:rsid w:val="009D7C7F"/>
    <w:rsid w:val="009D7CE4"/>
    <w:rsid w:val="009E04F8"/>
    <w:rsid w:val="009E069F"/>
    <w:rsid w:val="009E0F8A"/>
    <w:rsid w:val="009E1020"/>
    <w:rsid w:val="009E1048"/>
    <w:rsid w:val="009E11D2"/>
    <w:rsid w:val="009E1ED3"/>
    <w:rsid w:val="009E20A4"/>
    <w:rsid w:val="009E296F"/>
    <w:rsid w:val="009E297A"/>
    <w:rsid w:val="009E2E7E"/>
    <w:rsid w:val="009E3153"/>
    <w:rsid w:val="009E417C"/>
    <w:rsid w:val="009E4288"/>
    <w:rsid w:val="009E44B2"/>
    <w:rsid w:val="009E48D2"/>
    <w:rsid w:val="009E490A"/>
    <w:rsid w:val="009E53A4"/>
    <w:rsid w:val="009E5C0B"/>
    <w:rsid w:val="009E647E"/>
    <w:rsid w:val="009E6C57"/>
    <w:rsid w:val="009E6D00"/>
    <w:rsid w:val="009E7920"/>
    <w:rsid w:val="009E79D1"/>
    <w:rsid w:val="009E7A1D"/>
    <w:rsid w:val="009E7AE1"/>
    <w:rsid w:val="009F0295"/>
    <w:rsid w:val="009F134F"/>
    <w:rsid w:val="009F1AF0"/>
    <w:rsid w:val="009F1F0F"/>
    <w:rsid w:val="009F2388"/>
    <w:rsid w:val="009F298F"/>
    <w:rsid w:val="009F2B62"/>
    <w:rsid w:val="009F2E04"/>
    <w:rsid w:val="009F31C1"/>
    <w:rsid w:val="009F3D45"/>
    <w:rsid w:val="009F4890"/>
    <w:rsid w:val="009F502E"/>
    <w:rsid w:val="009F5260"/>
    <w:rsid w:val="009F5A3A"/>
    <w:rsid w:val="009F5B53"/>
    <w:rsid w:val="009F6307"/>
    <w:rsid w:val="009F64EE"/>
    <w:rsid w:val="009F6851"/>
    <w:rsid w:val="009F73FF"/>
    <w:rsid w:val="009F7644"/>
    <w:rsid w:val="009F78F3"/>
    <w:rsid w:val="009F7E2B"/>
    <w:rsid w:val="009F7FA4"/>
    <w:rsid w:val="00A012CE"/>
    <w:rsid w:val="00A016E4"/>
    <w:rsid w:val="00A01977"/>
    <w:rsid w:val="00A01ABD"/>
    <w:rsid w:val="00A01C2D"/>
    <w:rsid w:val="00A0200D"/>
    <w:rsid w:val="00A03393"/>
    <w:rsid w:val="00A03881"/>
    <w:rsid w:val="00A03A8A"/>
    <w:rsid w:val="00A0419B"/>
    <w:rsid w:val="00A04820"/>
    <w:rsid w:val="00A04FA9"/>
    <w:rsid w:val="00A05036"/>
    <w:rsid w:val="00A058EF"/>
    <w:rsid w:val="00A05B2D"/>
    <w:rsid w:val="00A05D07"/>
    <w:rsid w:val="00A05F9F"/>
    <w:rsid w:val="00A063AE"/>
    <w:rsid w:val="00A0666D"/>
    <w:rsid w:val="00A06E59"/>
    <w:rsid w:val="00A0734F"/>
    <w:rsid w:val="00A074EF"/>
    <w:rsid w:val="00A10050"/>
    <w:rsid w:val="00A1014A"/>
    <w:rsid w:val="00A11534"/>
    <w:rsid w:val="00A12144"/>
    <w:rsid w:val="00A12334"/>
    <w:rsid w:val="00A129FC"/>
    <w:rsid w:val="00A12A19"/>
    <w:rsid w:val="00A134BF"/>
    <w:rsid w:val="00A135EE"/>
    <w:rsid w:val="00A1381C"/>
    <w:rsid w:val="00A13C92"/>
    <w:rsid w:val="00A141D0"/>
    <w:rsid w:val="00A14321"/>
    <w:rsid w:val="00A14B7A"/>
    <w:rsid w:val="00A14DFF"/>
    <w:rsid w:val="00A15202"/>
    <w:rsid w:val="00A15216"/>
    <w:rsid w:val="00A15301"/>
    <w:rsid w:val="00A15FF5"/>
    <w:rsid w:val="00A162E1"/>
    <w:rsid w:val="00A16D92"/>
    <w:rsid w:val="00A17707"/>
    <w:rsid w:val="00A178DC"/>
    <w:rsid w:val="00A17B5C"/>
    <w:rsid w:val="00A17C0C"/>
    <w:rsid w:val="00A17D5B"/>
    <w:rsid w:val="00A20164"/>
    <w:rsid w:val="00A20E9A"/>
    <w:rsid w:val="00A21933"/>
    <w:rsid w:val="00A21BA6"/>
    <w:rsid w:val="00A21F83"/>
    <w:rsid w:val="00A222BE"/>
    <w:rsid w:val="00A223BF"/>
    <w:rsid w:val="00A2292B"/>
    <w:rsid w:val="00A22973"/>
    <w:rsid w:val="00A22EC5"/>
    <w:rsid w:val="00A22F7B"/>
    <w:rsid w:val="00A23075"/>
    <w:rsid w:val="00A2319B"/>
    <w:rsid w:val="00A234E0"/>
    <w:rsid w:val="00A23962"/>
    <w:rsid w:val="00A239FB"/>
    <w:rsid w:val="00A23E80"/>
    <w:rsid w:val="00A24121"/>
    <w:rsid w:val="00A2486E"/>
    <w:rsid w:val="00A2499F"/>
    <w:rsid w:val="00A24D58"/>
    <w:rsid w:val="00A25355"/>
    <w:rsid w:val="00A255F1"/>
    <w:rsid w:val="00A25E21"/>
    <w:rsid w:val="00A268B8"/>
    <w:rsid w:val="00A26C20"/>
    <w:rsid w:val="00A26DA6"/>
    <w:rsid w:val="00A27434"/>
    <w:rsid w:val="00A27A84"/>
    <w:rsid w:val="00A30314"/>
    <w:rsid w:val="00A308E4"/>
    <w:rsid w:val="00A30D48"/>
    <w:rsid w:val="00A3100C"/>
    <w:rsid w:val="00A3154F"/>
    <w:rsid w:val="00A31810"/>
    <w:rsid w:val="00A3356D"/>
    <w:rsid w:val="00A33D00"/>
    <w:rsid w:val="00A34011"/>
    <w:rsid w:val="00A344F4"/>
    <w:rsid w:val="00A34C4F"/>
    <w:rsid w:val="00A34E71"/>
    <w:rsid w:val="00A3569F"/>
    <w:rsid w:val="00A35F35"/>
    <w:rsid w:val="00A36287"/>
    <w:rsid w:val="00A36323"/>
    <w:rsid w:val="00A3655E"/>
    <w:rsid w:val="00A365A3"/>
    <w:rsid w:val="00A369AC"/>
    <w:rsid w:val="00A37263"/>
    <w:rsid w:val="00A37916"/>
    <w:rsid w:val="00A379D8"/>
    <w:rsid w:val="00A40D19"/>
    <w:rsid w:val="00A411FC"/>
    <w:rsid w:val="00A41367"/>
    <w:rsid w:val="00A41747"/>
    <w:rsid w:val="00A417EE"/>
    <w:rsid w:val="00A42150"/>
    <w:rsid w:val="00A42215"/>
    <w:rsid w:val="00A4234C"/>
    <w:rsid w:val="00A4248A"/>
    <w:rsid w:val="00A4300D"/>
    <w:rsid w:val="00A43284"/>
    <w:rsid w:val="00A436F6"/>
    <w:rsid w:val="00A441B8"/>
    <w:rsid w:val="00A44243"/>
    <w:rsid w:val="00A44532"/>
    <w:rsid w:val="00A4462A"/>
    <w:rsid w:val="00A44CC6"/>
    <w:rsid w:val="00A457E7"/>
    <w:rsid w:val="00A45AFA"/>
    <w:rsid w:val="00A45D80"/>
    <w:rsid w:val="00A463AC"/>
    <w:rsid w:val="00A46AC5"/>
    <w:rsid w:val="00A47155"/>
    <w:rsid w:val="00A47291"/>
    <w:rsid w:val="00A47330"/>
    <w:rsid w:val="00A4782F"/>
    <w:rsid w:val="00A47B70"/>
    <w:rsid w:val="00A50C5B"/>
    <w:rsid w:val="00A50CDE"/>
    <w:rsid w:val="00A515C5"/>
    <w:rsid w:val="00A519B7"/>
    <w:rsid w:val="00A51C5C"/>
    <w:rsid w:val="00A52DB5"/>
    <w:rsid w:val="00A534C1"/>
    <w:rsid w:val="00A538BC"/>
    <w:rsid w:val="00A53FDE"/>
    <w:rsid w:val="00A54A7F"/>
    <w:rsid w:val="00A55939"/>
    <w:rsid w:val="00A55B6A"/>
    <w:rsid w:val="00A567E6"/>
    <w:rsid w:val="00A573A0"/>
    <w:rsid w:val="00A57AFB"/>
    <w:rsid w:val="00A57BAB"/>
    <w:rsid w:val="00A57C28"/>
    <w:rsid w:val="00A57FAD"/>
    <w:rsid w:val="00A60C23"/>
    <w:rsid w:val="00A611CC"/>
    <w:rsid w:val="00A61493"/>
    <w:rsid w:val="00A61B6D"/>
    <w:rsid w:val="00A61BDA"/>
    <w:rsid w:val="00A63540"/>
    <w:rsid w:val="00A63744"/>
    <w:rsid w:val="00A639A5"/>
    <w:rsid w:val="00A63B23"/>
    <w:rsid w:val="00A64414"/>
    <w:rsid w:val="00A6496A"/>
    <w:rsid w:val="00A64A7C"/>
    <w:rsid w:val="00A64A87"/>
    <w:rsid w:val="00A6516C"/>
    <w:rsid w:val="00A6540E"/>
    <w:rsid w:val="00A6616B"/>
    <w:rsid w:val="00A66856"/>
    <w:rsid w:val="00A670D9"/>
    <w:rsid w:val="00A672D3"/>
    <w:rsid w:val="00A704B7"/>
    <w:rsid w:val="00A70729"/>
    <w:rsid w:val="00A70ADC"/>
    <w:rsid w:val="00A70F21"/>
    <w:rsid w:val="00A712DA"/>
    <w:rsid w:val="00A713AC"/>
    <w:rsid w:val="00A71534"/>
    <w:rsid w:val="00A71ACF"/>
    <w:rsid w:val="00A71EB8"/>
    <w:rsid w:val="00A72366"/>
    <w:rsid w:val="00A7261A"/>
    <w:rsid w:val="00A7262F"/>
    <w:rsid w:val="00A72877"/>
    <w:rsid w:val="00A72D29"/>
    <w:rsid w:val="00A73716"/>
    <w:rsid w:val="00A7371A"/>
    <w:rsid w:val="00A73AB8"/>
    <w:rsid w:val="00A73E7A"/>
    <w:rsid w:val="00A7440C"/>
    <w:rsid w:val="00A745E8"/>
    <w:rsid w:val="00A74E92"/>
    <w:rsid w:val="00A750A9"/>
    <w:rsid w:val="00A756E6"/>
    <w:rsid w:val="00A7578F"/>
    <w:rsid w:val="00A7580E"/>
    <w:rsid w:val="00A7596B"/>
    <w:rsid w:val="00A75B21"/>
    <w:rsid w:val="00A76943"/>
    <w:rsid w:val="00A76F45"/>
    <w:rsid w:val="00A772DF"/>
    <w:rsid w:val="00A773EE"/>
    <w:rsid w:val="00A7776B"/>
    <w:rsid w:val="00A77F75"/>
    <w:rsid w:val="00A8009C"/>
    <w:rsid w:val="00A802EB"/>
    <w:rsid w:val="00A81118"/>
    <w:rsid w:val="00A81B60"/>
    <w:rsid w:val="00A81FCA"/>
    <w:rsid w:val="00A82074"/>
    <w:rsid w:val="00A8252D"/>
    <w:rsid w:val="00A827B0"/>
    <w:rsid w:val="00A82B8A"/>
    <w:rsid w:val="00A82C5F"/>
    <w:rsid w:val="00A82D05"/>
    <w:rsid w:val="00A82D14"/>
    <w:rsid w:val="00A831E1"/>
    <w:rsid w:val="00A8399E"/>
    <w:rsid w:val="00A83D8A"/>
    <w:rsid w:val="00A84116"/>
    <w:rsid w:val="00A84126"/>
    <w:rsid w:val="00A845A3"/>
    <w:rsid w:val="00A84C67"/>
    <w:rsid w:val="00A8652C"/>
    <w:rsid w:val="00A86D09"/>
    <w:rsid w:val="00A86F99"/>
    <w:rsid w:val="00A87843"/>
    <w:rsid w:val="00A87B84"/>
    <w:rsid w:val="00A90637"/>
    <w:rsid w:val="00A90D6E"/>
    <w:rsid w:val="00A910CE"/>
    <w:rsid w:val="00A91195"/>
    <w:rsid w:val="00A915C0"/>
    <w:rsid w:val="00A9174D"/>
    <w:rsid w:val="00A91C92"/>
    <w:rsid w:val="00A920B8"/>
    <w:rsid w:val="00A92BF8"/>
    <w:rsid w:val="00A92CB2"/>
    <w:rsid w:val="00A933C3"/>
    <w:rsid w:val="00A943D4"/>
    <w:rsid w:val="00A94754"/>
    <w:rsid w:val="00A947A3"/>
    <w:rsid w:val="00A94F52"/>
    <w:rsid w:val="00A95010"/>
    <w:rsid w:val="00A95470"/>
    <w:rsid w:val="00A95BFA"/>
    <w:rsid w:val="00A96A52"/>
    <w:rsid w:val="00A96BC5"/>
    <w:rsid w:val="00A972A9"/>
    <w:rsid w:val="00A97E55"/>
    <w:rsid w:val="00A97EFE"/>
    <w:rsid w:val="00A97F35"/>
    <w:rsid w:val="00AA04D6"/>
    <w:rsid w:val="00AA1756"/>
    <w:rsid w:val="00AA20A1"/>
    <w:rsid w:val="00AA20EF"/>
    <w:rsid w:val="00AA22A7"/>
    <w:rsid w:val="00AA2725"/>
    <w:rsid w:val="00AA2E2A"/>
    <w:rsid w:val="00AA3CC6"/>
    <w:rsid w:val="00AA42D2"/>
    <w:rsid w:val="00AA4F56"/>
    <w:rsid w:val="00AA4FD0"/>
    <w:rsid w:val="00AA50C3"/>
    <w:rsid w:val="00AA590B"/>
    <w:rsid w:val="00AA60A5"/>
    <w:rsid w:val="00AA68A4"/>
    <w:rsid w:val="00AA68D6"/>
    <w:rsid w:val="00AA6A15"/>
    <w:rsid w:val="00AA6C34"/>
    <w:rsid w:val="00AA70DB"/>
    <w:rsid w:val="00AA73B1"/>
    <w:rsid w:val="00AA78F3"/>
    <w:rsid w:val="00AA7CFE"/>
    <w:rsid w:val="00AB005D"/>
    <w:rsid w:val="00AB030F"/>
    <w:rsid w:val="00AB0FA1"/>
    <w:rsid w:val="00AB104A"/>
    <w:rsid w:val="00AB10B4"/>
    <w:rsid w:val="00AB12FA"/>
    <w:rsid w:val="00AB16ED"/>
    <w:rsid w:val="00AB18B3"/>
    <w:rsid w:val="00AB1BBB"/>
    <w:rsid w:val="00AB2480"/>
    <w:rsid w:val="00AB2B1E"/>
    <w:rsid w:val="00AB2DF5"/>
    <w:rsid w:val="00AB2FD7"/>
    <w:rsid w:val="00AB3330"/>
    <w:rsid w:val="00AB3755"/>
    <w:rsid w:val="00AB3C11"/>
    <w:rsid w:val="00AB3C40"/>
    <w:rsid w:val="00AB3C70"/>
    <w:rsid w:val="00AB3CD2"/>
    <w:rsid w:val="00AB3F02"/>
    <w:rsid w:val="00AB45C9"/>
    <w:rsid w:val="00AB484B"/>
    <w:rsid w:val="00AB49D2"/>
    <w:rsid w:val="00AB519D"/>
    <w:rsid w:val="00AB51D0"/>
    <w:rsid w:val="00AB5341"/>
    <w:rsid w:val="00AB55E1"/>
    <w:rsid w:val="00AB66AF"/>
    <w:rsid w:val="00AB6B65"/>
    <w:rsid w:val="00AB70AB"/>
    <w:rsid w:val="00AB7420"/>
    <w:rsid w:val="00AB787A"/>
    <w:rsid w:val="00AB78A1"/>
    <w:rsid w:val="00AB7D2F"/>
    <w:rsid w:val="00AC054B"/>
    <w:rsid w:val="00AC08F4"/>
    <w:rsid w:val="00AC090D"/>
    <w:rsid w:val="00AC131D"/>
    <w:rsid w:val="00AC18FF"/>
    <w:rsid w:val="00AC1F94"/>
    <w:rsid w:val="00AC269B"/>
    <w:rsid w:val="00AC29F8"/>
    <w:rsid w:val="00AC2B18"/>
    <w:rsid w:val="00AC3097"/>
    <w:rsid w:val="00AC30F1"/>
    <w:rsid w:val="00AC36F8"/>
    <w:rsid w:val="00AC3E25"/>
    <w:rsid w:val="00AC3FFE"/>
    <w:rsid w:val="00AC43B9"/>
    <w:rsid w:val="00AC5DBF"/>
    <w:rsid w:val="00AC5FC5"/>
    <w:rsid w:val="00AC68D0"/>
    <w:rsid w:val="00AC72D2"/>
    <w:rsid w:val="00AC7E1F"/>
    <w:rsid w:val="00AD019F"/>
    <w:rsid w:val="00AD08C4"/>
    <w:rsid w:val="00AD0E74"/>
    <w:rsid w:val="00AD12DB"/>
    <w:rsid w:val="00AD1358"/>
    <w:rsid w:val="00AD197E"/>
    <w:rsid w:val="00AD261C"/>
    <w:rsid w:val="00AD2905"/>
    <w:rsid w:val="00AD2D85"/>
    <w:rsid w:val="00AD3244"/>
    <w:rsid w:val="00AD4565"/>
    <w:rsid w:val="00AD4830"/>
    <w:rsid w:val="00AD502F"/>
    <w:rsid w:val="00AD526F"/>
    <w:rsid w:val="00AD59DB"/>
    <w:rsid w:val="00AD67D4"/>
    <w:rsid w:val="00AD6AC0"/>
    <w:rsid w:val="00AD6C48"/>
    <w:rsid w:val="00AD71EB"/>
    <w:rsid w:val="00AE0010"/>
    <w:rsid w:val="00AE01F5"/>
    <w:rsid w:val="00AE0FC9"/>
    <w:rsid w:val="00AE118B"/>
    <w:rsid w:val="00AE1B8B"/>
    <w:rsid w:val="00AE1ED8"/>
    <w:rsid w:val="00AE3368"/>
    <w:rsid w:val="00AE4B7D"/>
    <w:rsid w:val="00AE5024"/>
    <w:rsid w:val="00AE6286"/>
    <w:rsid w:val="00AE64F6"/>
    <w:rsid w:val="00AE6762"/>
    <w:rsid w:val="00AE6931"/>
    <w:rsid w:val="00AE6C59"/>
    <w:rsid w:val="00AE7DB7"/>
    <w:rsid w:val="00AF0314"/>
    <w:rsid w:val="00AF04B0"/>
    <w:rsid w:val="00AF20EE"/>
    <w:rsid w:val="00AF2242"/>
    <w:rsid w:val="00AF2660"/>
    <w:rsid w:val="00AF2B05"/>
    <w:rsid w:val="00AF30E4"/>
    <w:rsid w:val="00AF31D9"/>
    <w:rsid w:val="00AF43D8"/>
    <w:rsid w:val="00AF50E4"/>
    <w:rsid w:val="00AF52BF"/>
    <w:rsid w:val="00AF547C"/>
    <w:rsid w:val="00AF5495"/>
    <w:rsid w:val="00AF5A55"/>
    <w:rsid w:val="00AF5F0D"/>
    <w:rsid w:val="00AF5FC0"/>
    <w:rsid w:val="00AF6CDB"/>
    <w:rsid w:val="00AF7866"/>
    <w:rsid w:val="00AF7922"/>
    <w:rsid w:val="00AF7AE0"/>
    <w:rsid w:val="00AF7D1B"/>
    <w:rsid w:val="00AF7DEF"/>
    <w:rsid w:val="00B00135"/>
    <w:rsid w:val="00B0037E"/>
    <w:rsid w:val="00B01BC4"/>
    <w:rsid w:val="00B01BC6"/>
    <w:rsid w:val="00B0201A"/>
    <w:rsid w:val="00B0236E"/>
    <w:rsid w:val="00B024AB"/>
    <w:rsid w:val="00B0290C"/>
    <w:rsid w:val="00B02BC0"/>
    <w:rsid w:val="00B02E57"/>
    <w:rsid w:val="00B03035"/>
    <w:rsid w:val="00B033E4"/>
    <w:rsid w:val="00B038DE"/>
    <w:rsid w:val="00B03AB0"/>
    <w:rsid w:val="00B03F06"/>
    <w:rsid w:val="00B043A9"/>
    <w:rsid w:val="00B0448C"/>
    <w:rsid w:val="00B04493"/>
    <w:rsid w:val="00B046CA"/>
    <w:rsid w:val="00B04E1B"/>
    <w:rsid w:val="00B05054"/>
    <w:rsid w:val="00B051AE"/>
    <w:rsid w:val="00B058D7"/>
    <w:rsid w:val="00B05CE5"/>
    <w:rsid w:val="00B0613E"/>
    <w:rsid w:val="00B06257"/>
    <w:rsid w:val="00B067A2"/>
    <w:rsid w:val="00B06A10"/>
    <w:rsid w:val="00B06D3B"/>
    <w:rsid w:val="00B070F4"/>
    <w:rsid w:val="00B07560"/>
    <w:rsid w:val="00B075A1"/>
    <w:rsid w:val="00B076C0"/>
    <w:rsid w:val="00B07EFD"/>
    <w:rsid w:val="00B07F6D"/>
    <w:rsid w:val="00B1061C"/>
    <w:rsid w:val="00B1077D"/>
    <w:rsid w:val="00B10A7A"/>
    <w:rsid w:val="00B116E2"/>
    <w:rsid w:val="00B1175D"/>
    <w:rsid w:val="00B11A8A"/>
    <w:rsid w:val="00B11AA0"/>
    <w:rsid w:val="00B11F7F"/>
    <w:rsid w:val="00B12455"/>
    <w:rsid w:val="00B12917"/>
    <w:rsid w:val="00B12E71"/>
    <w:rsid w:val="00B140B8"/>
    <w:rsid w:val="00B14E74"/>
    <w:rsid w:val="00B1509F"/>
    <w:rsid w:val="00B1554A"/>
    <w:rsid w:val="00B167C0"/>
    <w:rsid w:val="00B16956"/>
    <w:rsid w:val="00B16A39"/>
    <w:rsid w:val="00B17477"/>
    <w:rsid w:val="00B17C25"/>
    <w:rsid w:val="00B17CE3"/>
    <w:rsid w:val="00B200C4"/>
    <w:rsid w:val="00B20261"/>
    <w:rsid w:val="00B20C69"/>
    <w:rsid w:val="00B2106C"/>
    <w:rsid w:val="00B21A5D"/>
    <w:rsid w:val="00B22966"/>
    <w:rsid w:val="00B22DFB"/>
    <w:rsid w:val="00B231DC"/>
    <w:rsid w:val="00B23B01"/>
    <w:rsid w:val="00B23C65"/>
    <w:rsid w:val="00B2435F"/>
    <w:rsid w:val="00B24911"/>
    <w:rsid w:val="00B2568D"/>
    <w:rsid w:val="00B2654F"/>
    <w:rsid w:val="00B2682C"/>
    <w:rsid w:val="00B2691F"/>
    <w:rsid w:val="00B27D9A"/>
    <w:rsid w:val="00B27F6E"/>
    <w:rsid w:val="00B30232"/>
    <w:rsid w:val="00B30B70"/>
    <w:rsid w:val="00B3112A"/>
    <w:rsid w:val="00B31AA5"/>
    <w:rsid w:val="00B3206D"/>
    <w:rsid w:val="00B32403"/>
    <w:rsid w:val="00B32EE0"/>
    <w:rsid w:val="00B331B1"/>
    <w:rsid w:val="00B335EC"/>
    <w:rsid w:val="00B33B77"/>
    <w:rsid w:val="00B33F7E"/>
    <w:rsid w:val="00B34908"/>
    <w:rsid w:val="00B34978"/>
    <w:rsid w:val="00B34A4B"/>
    <w:rsid w:val="00B34B59"/>
    <w:rsid w:val="00B34F46"/>
    <w:rsid w:val="00B350A6"/>
    <w:rsid w:val="00B350C6"/>
    <w:rsid w:val="00B359EF"/>
    <w:rsid w:val="00B35C54"/>
    <w:rsid w:val="00B36027"/>
    <w:rsid w:val="00B3728A"/>
    <w:rsid w:val="00B37348"/>
    <w:rsid w:val="00B3777F"/>
    <w:rsid w:val="00B37997"/>
    <w:rsid w:val="00B37A20"/>
    <w:rsid w:val="00B405C5"/>
    <w:rsid w:val="00B406AC"/>
    <w:rsid w:val="00B40F68"/>
    <w:rsid w:val="00B416A3"/>
    <w:rsid w:val="00B42975"/>
    <w:rsid w:val="00B42AE2"/>
    <w:rsid w:val="00B4335F"/>
    <w:rsid w:val="00B433EA"/>
    <w:rsid w:val="00B43860"/>
    <w:rsid w:val="00B43F8E"/>
    <w:rsid w:val="00B444E7"/>
    <w:rsid w:val="00B44604"/>
    <w:rsid w:val="00B447A3"/>
    <w:rsid w:val="00B44820"/>
    <w:rsid w:val="00B44E38"/>
    <w:rsid w:val="00B454B5"/>
    <w:rsid w:val="00B45879"/>
    <w:rsid w:val="00B4616C"/>
    <w:rsid w:val="00B46572"/>
    <w:rsid w:val="00B4678D"/>
    <w:rsid w:val="00B46B74"/>
    <w:rsid w:val="00B46F23"/>
    <w:rsid w:val="00B474CB"/>
    <w:rsid w:val="00B479B8"/>
    <w:rsid w:val="00B5073E"/>
    <w:rsid w:val="00B50B59"/>
    <w:rsid w:val="00B50C06"/>
    <w:rsid w:val="00B50F16"/>
    <w:rsid w:val="00B511B0"/>
    <w:rsid w:val="00B5194D"/>
    <w:rsid w:val="00B51C89"/>
    <w:rsid w:val="00B51F61"/>
    <w:rsid w:val="00B51F98"/>
    <w:rsid w:val="00B52B4A"/>
    <w:rsid w:val="00B534DA"/>
    <w:rsid w:val="00B53B5A"/>
    <w:rsid w:val="00B5483D"/>
    <w:rsid w:val="00B54861"/>
    <w:rsid w:val="00B548C3"/>
    <w:rsid w:val="00B54942"/>
    <w:rsid w:val="00B54A89"/>
    <w:rsid w:val="00B55BE1"/>
    <w:rsid w:val="00B55D01"/>
    <w:rsid w:val="00B56B3B"/>
    <w:rsid w:val="00B56ED3"/>
    <w:rsid w:val="00B56FE3"/>
    <w:rsid w:val="00B5706E"/>
    <w:rsid w:val="00B57A75"/>
    <w:rsid w:val="00B60197"/>
    <w:rsid w:val="00B607BA"/>
    <w:rsid w:val="00B60A5A"/>
    <w:rsid w:val="00B61135"/>
    <w:rsid w:val="00B61FBD"/>
    <w:rsid w:val="00B622B8"/>
    <w:rsid w:val="00B6267C"/>
    <w:rsid w:val="00B629F0"/>
    <w:rsid w:val="00B630B9"/>
    <w:rsid w:val="00B6332D"/>
    <w:rsid w:val="00B63590"/>
    <w:rsid w:val="00B63F67"/>
    <w:rsid w:val="00B64AA5"/>
    <w:rsid w:val="00B64DDF"/>
    <w:rsid w:val="00B64F3B"/>
    <w:rsid w:val="00B66018"/>
    <w:rsid w:val="00B66193"/>
    <w:rsid w:val="00B66430"/>
    <w:rsid w:val="00B666D6"/>
    <w:rsid w:val="00B66DA2"/>
    <w:rsid w:val="00B66F75"/>
    <w:rsid w:val="00B6792C"/>
    <w:rsid w:val="00B67DE2"/>
    <w:rsid w:val="00B704BE"/>
    <w:rsid w:val="00B706EB"/>
    <w:rsid w:val="00B7082C"/>
    <w:rsid w:val="00B71068"/>
    <w:rsid w:val="00B710FD"/>
    <w:rsid w:val="00B71120"/>
    <w:rsid w:val="00B71311"/>
    <w:rsid w:val="00B71440"/>
    <w:rsid w:val="00B72359"/>
    <w:rsid w:val="00B7279A"/>
    <w:rsid w:val="00B72BF2"/>
    <w:rsid w:val="00B72C7E"/>
    <w:rsid w:val="00B735CF"/>
    <w:rsid w:val="00B74E91"/>
    <w:rsid w:val="00B74FDC"/>
    <w:rsid w:val="00B76149"/>
    <w:rsid w:val="00B76675"/>
    <w:rsid w:val="00B766BC"/>
    <w:rsid w:val="00B76812"/>
    <w:rsid w:val="00B76C59"/>
    <w:rsid w:val="00B76FE0"/>
    <w:rsid w:val="00B772C5"/>
    <w:rsid w:val="00B779EF"/>
    <w:rsid w:val="00B80312"/>
    <w:rsid w:val="00B8076F"/>
    <w:rsid w:val="00B80E69"/>
    <w:rsid w:val="00B80F26"/>
    <w:rsid w:val="00B811B1"/>
    <w:rsid w:val="00B8251E"/>
    <w:rsid w:val="00B826BC"/>
    <w:rsid w:val="00B827B6"/>
    <w:rsid w:val="00B82918"/>
    <w:rsid w:val="00B8314F"/>
    <w:rsid w:val="00B8338D"/>
    <w:rsid w:val="00B8343C"/>
    <w:rsid w:val="00B834B6"/>
    <w:rsid w:val="00B83DD6"/>
    <w:rsid w:val="00B83F36"/>
    <w:rsid w:val="00B83F3A"/>
    <w:rsid w:val="00B84235"/>
    <w:rsid w:val="00B84D09"/>
    <w:rsid w:val="00B8516A"/>
    <w:rsid w:val="00B85B21"/>
    <w:rsid w:val="00B86111"/>
    <w:rsid w:val="00B8632E"/>
    <w:rsid w:val="00B868A1"/>
    <w:rsid w:val="00B868EF"/>
    <w:rsid w:val="00B8701B"/>
    <w:rsid w:val="00B8768B"/>
    <w:rsid w:val="00B87C09"/>
    <w:rsid w:val="00B90795"/>
    <w:rsid w:val="00B907DD"/>
    <w:rsid w:val="00B90FFB"/>
    <w:rsid w:val="00B9151B"/>
    <w:rsid w:val="00B91696"/>
    <w:rsid w:val="00B91C20"/>
    <w:rsid w:val="00B9289B"/>
    <w:rsid w:val="00B92A9B"/>
    <w:rsid w:val="00B92B4F"/>
    <w:rsid w:val="00B94006"/>
    <w:rsid w:val="00B94ACC"/>
    <w:rsid w:val="00B94EAB"/>
    <w:rsid w:val="00B951C0"/>
    <w:rsid w:val="00B95F25"/>
    <w:rsid w:val="00B96711"/>
    <w:rsid w:val="00B96D06"/>
    <w:rsid w:val="00B97A08"/>
    <w:rsid w:val="00B97C10"/>
    <w:rsid w:val="00BA04AD"/>
    <w:rsid w:val="00BA0692"/>
    <w:rsid w:val="00BA09F5"/>
    <w:rsid w:val="00BA0EEB"/>
    <w:rsid w:val="00BA10BC"/>
    <w:rsid w:val="00BA1258"/>
    <w:rsid w:val="00BA161D"/>
    <w:rsid w:val="00BA1743"/>
    <w:rsid w:val="00BA192A"/>
    <w:rsid w:val="00BA1DCF"/>
    <w:rsid w:val="00BA1F81"/>
    <w:rsid w:val="00BA20FD"/>
    <w:rsid w:val="00BA2458"/>
    <w:rsid w:val="00BA24C2"/>
    <w:rsid w:val="00BA2AAA"/>
    <w:rsid w:val="00BA462A"/>
    <w:rsid w:val="00BA4AC5"/>
    <w:rsid w:val="00BA527F"/>
    <w:rsid w:val="00BA58C1"/>
    <w:rsid w:val="00BA5A1F"/>
    <w:rsid w:val="00BA5AC7"/>
    <w:rsid w:val="00BA5E97"/>
    <w:rsid w:val="00BA6B3D"/>
    <w:rsid w:val="00BA76C2"/>
    <w:rsid w:val="00BA7803"/>
    <w:rsid w:val="00BA7969"/>
    <w:rsid w:val="00BA7C2A"/>
    <w:rsid w:val="00BA7EFF"/>
    <w:rsid w:val="00BA7F8D"/>
    <w:rsid w:val="00BB0069"/>
    <w:rsid w:val="00BB012F"/>
    <w:rsid w:val="00BB07A4"/>
    <w:rsid w:val="00BB1D71"/>
    <w:rsid w:val="00BB23C9"/>
    <w:rsid w:val="00BB2A7A"/>
    <w:rsid w:val="00BB31F0"/>
    <w:rsid w:val="00BB37E2"/>
    <w:rsid w:val="00BB458D"/>
    <w:rsid w:val="00BB47D1"/>
    <w:rsid w:val="00BB4864"/>
    <w:rsid w:val="00BB501E"/>
    <w:rsid w:val="00BB6774"/>
    <w:rsid w:val="00BB7BAF"/>
    <w:rsid w:val="00BC01F0"/>
    <w:rsid w:val="00BC038C"/>
    <w:rsid w:val="00BC0488"/>
    <w:rsid w:val="00BC05D4"/>
    <w:rsid w:val="00BC084F"/>
    <w:rsid w:val="00BC0857"/>
    <w:rsid w:val="00BC1098"/>
    <w:rsid w:val="00BC15BF"/>
    <w:rsid w:val="00BC1CFA"/>
    <w:rsid w:val="00BC1FA1"/>
    <w:rsid w:val="00BC214F"/>
    <w:rsid w:val="00BC21BE"/>
    <w:rsid w:val="00BC2709"/>
    <w:rsid w:val="00BC28ED"/>
    <w:rsid w:val="00BC2F42"/>
    <w:rsid w:val="00BC30EA"/>
    <w:rsid w:val="00BC31EF"/>
    <w:rsid w:val="00BC325B"/>
    <w:rsid w:val="00BC3523"/>
    <w:rsid w:val="00BC3E74"/>
    <w:rsid w:val="00BC428B"/>
    <w:rsid w:val="00BC4534"/>
    <w:rsid w:val="00BC52B6"/>
    <w:rsid w:val="00BC5348"/>
    <w:rsid w:val="00BC6306"/>
    <w:rsid w:val="00BC65B7"/>
    <w:rsid w:val="00BC693E"/>
    <w:rsid w:val="00BC748D"/>
    <w:rsid w:val="00BC7A41"/>
    <w:rsid w:val="00BD0035"/>
    <w:rsid w:val="00BD0257"/>
    <w:rsid w:val="00BD0514"/>
    <w:rsid w:val="00BD090E"/>
    <w:rsid w:val="00BD0AB7"/>
    <w:rsid w:val="00BD1809"/>
    <w:rsid w:val="00BD1AEF"/>
    <w:rsid w:val="00BD2BCF"/>
    <w:rsid w:val="00BD2F31"/>
    <w:rsid w:val="00BD362B"/>
    <w:rsid w:val="00BD3826"/>
    <w:rsid w:val="00BD3B79"/>
    <w:rsid w:val="00BD3DB8"/>
    <w:rsid w:val="00BD47A2"/>
    <w:rsid w:val="00BD4A5A"/>
    <w:rsid w:val="00BD4CEE"/>
    <w:rsid w:val="00BD4D46"/>
    <w:rsid w:val="00BD4E27"/>
    <w:rsid w:val="00BD4FA3"/>
    <w:rsid w:val="00BD504B"/>
    <w:rsid w:val="00BD511B"/>
    <w:rsid w:val="00BD54BB"/>
    <w:rsid w:val="00BD5C3B"/>
    <w:rsid w:val="00BD5CC4"/>
    <w:rsid w:val="00BD5F20"/>
    <w:rsid w:val="00BD6775"/>
    <w:rsid w:val="00BD67AF"/>
    <w:rsid w:val="00BD6F34"/>
    <w:rsid w:val="00BD7708"/>
    <w:rsid w:val="00BD7778"/>
    <w:rsid w:val="00BD79F4"/>
    <w:rsid w:val="00BE11D0"/>
    <w:rsid w:val="00BE12CB"/>
    <w:rsid w:val="00BE1899"/>
    <w:rsid w:val="00BE28C0"/>
    <w:rsid w:val="00BE2B97"/>
    <w:rsid w:val="00BE30E1"/>
    <w:rsid w:val="00BE36E7"/>
    <w:rsid w:val="00BE36FA"/>
    <w:rsid w:val="00BE3834"/>
    <w:rsid w:val="00BE3AA7"/>
    <w:rsid w:val="00BE3D98"/>
    <w:rsid w:val="00BE3E6D"/>
    <w:rsid w:val="00BE429E"/>
    <w:rsid w:val="00BE463F"/>
    <w:rsid w:val="00BE4CBC"/>
    <w:rsid w:val="00BE504C"/>
    <w:rsid w:val="00BE552A"/>
    <w:rsid w:val="00BE5A81"/>
    <w:rsid w:val="00BE5B05"/>
    <w:rsid w:val="00BE5FC2"/>
    <w:rsid w:val="00BE6174"/>
    <w:rsid w:val="00BE67C5"/>
    <w:rsid w:val="00BE68A2"/>
    <w:rsid w:val="00BE7412"/>
    <w:rsid w:val="00BE7455"/>
    <w:rsid w:val="00BE74D9"/>
    <w:rsid w:val="00BE77E5"/>
    <w:rsid w:val="00BE784C"/>
    <w:rsid w:val="00BE7C17"/>
    <w:rsid w:val="00BF00CF"/>
    <w:rsid w:val="00BF0160"/>
    <w:rsid w:val="00BF0CE8"/>
    <w:rsid w:val="00BF109B"/>
    <w:rsid w:val="00BF184D"/>
    <w:rsid w:val="00BF1DB8"/>
    <w:rsid w:val="00BF2429"/>
    <w:rsid w:val="00BF251C"/>
    <w:rsid w:val="00BF27E8"/>
    <w:rsid w:val="00BF2B18"/>
    <w:rsid w:val="00BF3569"/>
    <w:rsid w:val="00BF39EF"/>
    <w:rsid w:val="00BF4180"/>
    <w:rsid w:val="00BF4224"/>
    <w:rsid w:val="00BF45E4"/>
    <w:rsid w:val="00BF4615"/>
    <w:rsid w:val="00BF46C7"/>
    <w:rsid w:val="00BF47D3"/>
    <w:rsid w:val="00BF4B30"/>
    <w:rsid w:val="00BF55B5"/>
    <w:rsid w:val="00BF5874"/>
    <w:rsid w:val="00BF5B97"/>
    <w:rsid w:val="00BF5D4A"/>
    <w:rsid w:val="00BF5EC7"/>
    <w:rsid w:val="00BF6704"/>
    <w:rsid w:val="00BF7193"/>
    <w:rsid w:val="00BF726B"/>
    <w:rsid w:val="00BF778E"/>
    <w:rsid w:val="00BF7AA2"/>
    <w:rsid w:val="00BF7B70"/>
    <w:rsid w:val="00BF7E75"/>
    <w:rsid w:val="00C00000"/>
    <w:rsid w:val="00C002DF"/>
    <w:rsid w:val="00C00578"/>
    <w:rsid w:val="00C006D9"/>
    <w:rsid w:val="00C00A8F"/>
    <w:rsid w:val="00C00FDF"/>
    <w:rsid w:val="00C015D6"/>
    <w:rsid w:val="00C01B21"/>
    <w:rsid w:val="00C02222"/>
    <w:rsid w:val="00C0311B"/>
    <w:rsid w:val="00C0368F"/>
    <w:rsid w:val="00C0416D"/>
    <w:rsid w:val="00C05058"/>
    <w:rsid w:val="00C050C0"/>
    <w:rsid w:val="00C0542D"/>
    <w:rsid w:val="00C05531"/>
    <w:rsid w:val="00C0593B"/>
    <w:rsid w:val="00C05E4C"/>
    <w:rsid w:val="00C07257"/>
    <w:rsid w:val="00C073AF"/>
    <w:rsid w:val="00C107E5"/>
    <w:rsid w:val="00C10A16"/>
    <w:rsid w:val="00C112FD"/>
    <w:rsid w:val="00C11399"/>
    <w:rsid w:val="00C11B6A"/>
    <w:rsid w:val="00C11E1E"/>
    <w:rsid w:val="00C125AF"/>
    <w:rsid w:val="00C12959"/>
    <w:rsid w:val="00C12A9C"/>
    <w:rsid w:val="00C14593"/>
    <w:rsid w:val="00C14DAD"/>
    <w:rsid w:val="00C14FA0"/>
    <w:rsid w:val="00C15109"/>
    <w:rsid w:val="00C15268"/>
    <w:rsid w:val="00C15367"/>
    <w:rsid w:val="00C15AD4"/>
    <w:rsid w:val="00C162B6"/>
    <w:rsid w:val="00C164BF"/>
    <w:rsid w:val="00C167F6"/>
    <w:rsid w:val="00C16980"/>
    <w:rsid w:val="00C16D29"/>
    <w:rsid w:val="00C16E31"/>
    <w:rsid w:val="00C172B6"/>
    <w:rsid w:val="00C17E7D"/>
    <w:rsid w:val="00C20270"/>
    <w:rsid w:val="00C21291"/>
    <w:rsid w:val="00C2206D"/>
    <w:rsid w:val="00C22120"/>
    <w:rsid w:val="00C22125"/>
    <w:rsid w:val="00C2225E"/>
    <w:rsid w:val="00C223C3"/>
    <w:rsid w:val="00C225A6"/>
    <w:rsid w:val="00C22A23"/>
    <w:rsid w:val="00C23348"/>
    <w:rsid w:val="00C23A70"/>
    <w:rsid w:val="00C23FF6"/>
    <w:rsid w:val="00C24185"/>
    <w:rsid w:val="00C243A1"/>
    <w:rsid w:val="00C2496C"/>
    <w:rsid w:val="00C2502C"/>
    <w:rsid w:val="00C26B2A"/>
    <w:rsid w:val="00C27A43"/>
    <w:rsid w:val="00C27B46"/>
    <w:rsid w:val="00C27B93"/>
    <w:rsid w:val="00C30100"/>
    <w:rsid w:val="00C30957"/>
    <w:rsid w:val="00C31228"/>
    <w:rsid w:val="00C31E1A"/>
    <w:rsid w:val="00C32B6D"/>
    <w:rsid w:val="00C32FDC"/>
    <w:rsid w:val="00C3307B"/>
    <w:rsid w:val="00C33090"/>
    <w:rsid w:val="00C3309B"/>
    <w:rsid w:val="00C3349A"/>
    <w:rsid w:val="00C33C7A"/>
    <w:rsid w:val="00C33F3A"/>
    <w:rsid w:val="00C344A2"/>
    <w:rsid w:val="00C34CF3"/>
    <w:rsid w:val="00C34DC9"/>
    <w:rsid w:val="00C34E21"/>
    <w:rsid w:val="00C34FD1"/>
    <w:rsid w:val="00C35052"/>
    <w:rsid w:val="00C359B9"/>
    <w:rsid w:val="00C362E5"/>
    <w:rsid w:val="00C367A9"/>
    <w:rsid w:val="00C36909"/>
    <w:rsid w:val="00C36C60"/>
    <w:rsid w:val="00C36F88"/>
    <w:rsid w:val="00C37841"/>
    <w:rsid w:val="00C37F65"/>
    <w:rsid w:val="00C4015F"/>
    <w:rsid w:val="00C40AD4"/>
    <w:rsid w:val="00C40E19"/>
    <w:rsid w:val="00C40F1B"/>
    <w:rsid w:val="00C40FA4"/>
    <w:rsid w:val="00C4234D"/>
    <w:rsid w:val="00C42490"/>
    <w:rsid w:val="00C42804"/>
    <w:rsid w:val="00C42C8C"/>
    <w:rsid w:val="00C4352B"/>
    <w:rsid w:val="00C43B76"/>
    <w:rsid w:val="00C43BCF"/>
    <w:rsid w:val="00C43D6A"/>
    <w:rsid w:val="00C43E96"/>
    <w:rsid w:val="00C43FCF"/>
    <w:rsid w:val="00C4437F"/>
    <w:rsid w:val="00C44624"/>
    <w:rsid w:val="00C446DD"/>
    <w:rsid w:val="00C447CE"/>
    <w:rsid w:val="00C44CD4"/>
    <w:rsid w:val="00C456F3"/>
    <w:rsid w:val="00C45A72"/>
    <w:rsid w:val="00C45D2E"/>
    <w:rsid w:val="00C45E7D"/>
    <w:rsid w:val="00C460A0"/>
    <w:rsid w:val="00C46164"/>
    <w:rsid w:val="00C4661A"/>
    <w:rsid w:val="00C46C33"/>
    <w:rsid w:val="00C4722D"/>
    <w:rsid w:val="00C50E4C"/>
    <w:rsid w:val="00C5148D"/>
    <w:rsid w:val="00C5209D"/>
    <w:rsid w:val="00C5266D"/>
    <w:rsid w:val="00C52DDC"/>
    <w:rsid w:val="00C52EB1"/>
    <w:rsid w:val="00C53DE1"/>
    <w:rsid w:val="00C54749"/>
    <w:rsid w:val="00C54851"/>
    <w:rsid w:val="00C54878"/>
    <w:rsid w:val="00C55042"/>
    <w:rsid w:val="00C550EA"/>
    <w:rsid w:val="00C551E7"/>
    <w:rsid w:val="00C553F7"/>
    <w:rsid w:val="00C55443"/>
    <w:rsid w:val="00C55479"/>
    <w:rsid w:val="00C55738"/>
    <w:rsid w:val="00C55CDF"/>
    <w:rsid w:val="00C55DB5"/>
    <w:rsid w:val="00C56147"/>
    <w:rsid w:val="00C56612"/>
    <w:rsid w:val="00C56D09"/>
    <w:rsid w:val="00C56EC5"/>
    <w:rsid w:val="00C56FEB"/>
    <w:rsid w:val="00C56FEC"/>
    <w:rsid w:val="00C574E1"/>
    <w:rsid w:val="00C576D7"/>
    <w:rsid w:val="00C57791"/>
    <w:rsid w:val="00C57800"/>
    <w:rsid w:val="00C579DE"/>
    <w:rsid w:val="00C57D51"/>
    <w:rsid w:val="00C604A1"/>
    <w:rsid w:val="00C6091B"/>
    <w:rsid w:val="00C612B2"/>
    <w:rsid w:val="00C61930"/>
    <w:rsid w:val="00C62112"/>
    <w:rsid w:val="00C629E9"/>
    <w:rsid w:val="00C62C7A"/>
    <w:rsid w:val="00C634DA"/>
    <w:rsid w:val="00C636C3"/>
    <w:rsid w:val="00C638A4"/>
    <w:rsid w:val="00C6399C"/>
    <w:rsid w:val="00C63B6E"/>
    <w:rsid w:val="00C651D9"/>
    <w:rsid w:val="00C65A1B"/>
    <w:rsid w:val="00C6635D"/>
    <w:rsid w:val="00C66638"/>
    <w:rsid w:val="00C679EE"/>
    <w:rsid w:val="00C67B72"/>
    <w:rsid w:val="00C71006"/>
    <w:rsid w:val="00C71079"/>
    <w:rsid w:val="00C7138D"/>
    <w:rsid w:val="00C717A3"/>
    <w:rsid w:val="00C71837"/>
    <w:rsid w:val="00C7190F"/>
    <w:rsid w:val="00C719B2"/>
    <w:rsid w:val="00C71ECE"/>
    <w:rsid w:val="00C71FC1"/>
    <w:rsid w:val="00C71FF6"/>
    <w:rsid w:val="00C72577"/>
    <w:rsid w:val="00C73CA4"/>
    <w:rsid w:val="00C74FD7"/>
    <w:rsid w:val="00C75B47"/>
    <w:rsid w:val="00C75BA0"/>
    <w:rsid w:val="00C7612D"/>
    <w:rsid w:val="00C7618F"/>
    <w:rsid w:val="00C76445"/>
    <w:rsid w:val="00C766AD"/>
    <w:rsid w:val="00C76D39"/>
    <w:rsid w:val="00C811D3"/>
    <w:rsid w:val="00C81590"/>
    <w:rsid w:val="00C81A6D"/>
    <w:rsid w:val="00C821E1"/>
    <w:rsid w:val="00C823FC"/>
    <w:rsid w:val="00C82829"/>
    <w:rsid w:val="00C8306C"/>
    <w:rsid w:val="00C83CCA"/>
    <w:rsid w:val="00C83E27"/>
    <w:rsid w:val="00C844D6"/>
    <w:rsid w:val="00C846BA"/>
    <w:rsid w:val="00C849D1"/>
    <w:rsid w:val="00C84BDF"/>
    <w:rsid w:val="00C84EF5"/>
    <w:rsid w:val="00C857B5"/>
    <w:rsid w:val="00C86083"/>
    <w:rsid w:val="00C86728"/>
    <w:rsid w:val="00C868C4"/>
    <w:rsid w:val="00C86BF1"/>
    <w:rsid w:val="00C86C70"/>
    <w:rsid w:val="00C873D5"/>
    <w:rsid w:val="00C878D3"/>
    <w:rsid w:val="00C87CBE"/>
    <w:rsid w:val="00C87F69"/>
    <w:rsid w:val="00C87FFA"/>
    <w:rsid w:val="00C900C2"/>
    <w:rsid w:val="00C90569"/>
    <w:rsid w:val="00C90891"/>
    <w:rsid w:val="00C90C15"/>
    <w:rsid w:val="00C90C58"/>
    <w:rsid w:val="00C91325"/>
    <w:rsid w:val="00C913CD"/>
    <w:rsid w:val="00C91492"/>
    <w:rsid w:val="00C915FE"/>
    <w:rsid w:val="00C91C1C"/>
    <w:rsid w:val="00C9239B"/>
    <w:rsid w:val="00C930BB"/>
    <w:rsid w:val="00C9350F"/>
    <w:rsid w:val="00C936D0"/>
    <w:rsid w:val="00C9373B"/>
    <w:rsid w:val="00C939D0"/>
    <w:rsid w:val="00C93D5C"/>
    <w:rsid w:val="00C94155"/>
    <w:rsid w:val="00C944A6"/>
    <w:rsid w:val="00C944E5"/>
    <w:rsid w:val="00C944ED"/>
    <w:rsid w:val="00C946E3"/>
    <w:rsid w:val="00C94F11"/>
    <w:rsid w:val="00C95090"/>
    <w:rsid w:val="00C950B8"/>
    <w:rsid w:val="00C952E5"/>
    <w:rsid w:val="00C95416"/>
    <w:rsid w:val="00C95B97"/>
    <w:rsid w:val="00C96E47"/>
    <w:rsid w:val="00C96E5A"/>
    <w:rsid w:val="00C97741"/>
    <w:rsid w:val="00C97F14"/>
    <w:rsid w:val="00CA0176"/>
    <w:rsid w:val="00CA04B2"/>
    <w:rsid w:val="00CA07C2"/>
    <w:rsid w:val="00CA0FB4"/>
    <w:rsid w:val="00CA149F"/>
    <w:rsid w:val="00CA16CB"/>
    <w:rsid w:val="00CA24DC"/>
    <w:rsid w:val="00CA25F1"/>
    <w:rsid w:val="00CA26B7"/>
    <w:rsid w:val="00CA32B3"/>
    <w:rsid w:val="00CA3557"/>
    <w:rsid w:val="00CA48D9"/>
    <w:rsid w:val="00CA49F7"/>
    <w:rsid w:val="00CA4CDA"/>
    <w:rsid w:val="00CA673F"/>
    <w:rsid w:val="00CA6C79"/>
    <w:rsid w:val="00CA7719"/>
    <w:rsid w:val="00CA7F0C"/>
    <w:rsid w:val="00CB07E7"/>
    <w:rsid w:val="00CB0879"/>
    <w:rsid w:val="00CB13A8"/>
    <w:rsid w:val="00CB1741"/>
    <w:rsid w:val="00CB1836"/>
    <w:rsid w:val="00CB1864"/>
    <w:rsid w:val="00CB1E8B"/>
    <w:rsid w:val="00CB22E9"/>
    <w:rsid w:val="00CB2D1F"/>
    <w:rsid w:val="00CB2F9E"/>
    <w:rsid w:val="00CB3352"/>
    <w:rsid w:val="00CB3499"/>
    <w:rsid w:val="00CB45E4"/>
    <w:rsid w:val="00CB4646"/>
    <w:rsid w:val="00CB4E85"/>
    <w:rsid w:val="00CB4F9B"/>
    <w:rsid w:val="00CB51AA"/>
    <w:rsid w:val="00CB590A"/>
    <w:rsid w:val="00CB5C31"/>
    <w:rsid w:val="00CB647E"/>
    <w:rsid w:val="00CB651D"/>
    <w:rsid w:val="00CB694D"/>
    <w:rsid w:val="00CB6CBB"/>
    <w:rsid w:val="00CB6CD2"/>
    <w:rsid w:val="00CB78C0"/>
    <w:rsid w:val="00CB7BCB"/>
    <w:rsid w:val="00CB7FEC"/>
    <w:rsid w:val="00CC01AB"/>
    <w:rsid w:val="00CC0A51"/>
    <w:rsid w:val="00CC2871"/>
    <w:rsid w:val="00CC29AE"/>
    <w:rsid w:val="00CC2AA3"/>
    <w:rsid w:val="00CC37CD"/>
    <w:rsid w:val="00CC391A"/>
    <w:rsid w:val="00CC396E"/>
    <w:rsid w:val="00CC3C3A"/>
    <w:rsid w:val="00CC3C98"/>
    <w:rsid w:val="00CC4172"/>
    <w:rsid w:val="00CC44E4"/>
    <w:rsid w:val="00CC4737"/>
    <w:rsid w:val="00CC5119"/>
    <w:rsid w:val="00CC5287"/>
    <w:rsid w:val="00CC5DBF"/>
    <w:rsid w:val="00CC5E37"/>
    <w:rsid w:val="00CC67E0"/>
    <w:rsid w:val="00CC702E"/>
    <w:rsid w:val="00CC798D"/>
    <w:rsid w:val="00CD00E4"/>
    <w:rsid w:val="00CD030E"/>
    <w:rsid w:val="00CD0703"/>
    <w:rsid w:val="00CD075A"/>
    <w:rsid w:val="00CD0C9E"/>
    <w:rsid w:val="00CD0E1E"/>
    <w:rsid w:val="00CD0F53"/>
    <w:rsid w:val="00CD1085"/>
    <w:rsid w:val="00CD14E2"/>
    <w:rsid w:val="00CD2644"/>
    <w:rsid w:val="00CD2901"/>
    <w:rsid w:val="00CD2BDE"/>
    <w:rsid w:val="00CD33F3"/>
    <w:rsid w:val="00CD343D"/>
    <w:rsid w:val="00CD35A7"/>
    <w:rsid w:val="00CD39FA"/>
    <w:rsid w:val="00CD40B2"/>
    <w:rsid w:val="00CD41EB"/>
    <w:rsid w:val="00CD4653"/>
    <w:rsid w:val="00CD489D"/>
    <w:rsid w:val="00CD4B71"/>
    <w:rsid w:val="00CD5286"/>
    <w:rsid w:val="00CD5A06"/>
    <w:rsid w:val="00CD5C09"/>
    <w:rsid w:val="00CD5FE4"/>
    <w:rsid w:val="00CD7AB3"/>
    <w:rsid w:val="00CD7ECB"/>
    <w:rsid w:val="00CD7FE7"/>
    <w:rsid w:val="00CE0A89"/>
    <w:rsid w:val="00CE0DD4"/>
    <w:rsid w:val="00CE1216"/>
    <w:rsid w:val="00CE199C"/>
    <w:rsid w:val="00CE1C92"/>
    <w:rsid w:val="00CE1CB3"/>
    <w:rsid w:val="00CE1D57"/>
    <w:rsid w:val="00CE2831"/>
    <w:rsid w:val="00CE2918"/>
    <w:rsid w:val="00CE2B3C"/>
    <w:rsid w:val="00CE2D81"/>
    <w:rsid w:val="00CE30A1"/>
    <w:rsid w:val="00CE32C9"/>
    <w:rsid w:val="00CE367E"/>
    <w:rsid w:val="00CE3BEF"/>
    <w:rsid w:val="00CE3F98"/>
    <w:rsid w:val="00CE4510"/>
    <w:rsid w:val="00CE46FB"/>
    <w:rsid w:val="00CE4B9F"/>
    <w:rsid w:val="00CE4CD8"/>
    <w:rsid w:val="00CE4FA2"/>
    <w:rsid w:val="00CE514B"/>
    <w:rsid w:val="00CE5B4A"/>
    <w:rsid w:val="00CE654E"/>
    <w:rsid w:val="00CE6AFC"/>
    <w:rsid w:val="00CE6DD1"/>
    <w:rsid w:val="00CE7442"/>
    <w:rsid w:val="00CE79BC"/>
    <w:rsid w:val="00CE7DCA"/>
    <w:rsid w:val="00CF02EA"/>
    <w:rsid w:val="00CF0341"/>
    <w:rsid w:val="00CF03B2"/>
    <w:rsid w:val="00CF04E2"/>
    <w:rsid w:val="00CF120A"/>
    <w:rsid w:val="00CF1231"/>
    <w:rsid w:val="00CF1346"/>
    <w:rsid w:val="00CF1504"/>
    <w:rsid w:val="00CF1776"/>
    <w:rsid w:val="00CF1AA0"/>
    <w:rsid w:val="00CF1F8C"/>
    <w:rsid w:val="00CF20A5"/>
    <w:rsid w:val="00CF2836"/>
    <w:rsid w:val="00CF2AFD"/>
    <w:rsid w:val="00CF2B0E"/>
    <w:rsid w:val="00CF2BDB"/>
    <w:rsid w:val="00CF3A8F"/>
    <w:rsid w:val="00CF3A92"/>
    <w:rsid w:val="00CF40D7"/>
    <w:rsid w:val="00CF4147"/>
    <w:rsid w:val="00CF4FAD"/>
    <w:rsid w:val="00CF5593"/>
    <w:rsid w:val="00CF5F06"/>
    <w:rsid w:val="00CF67F2"/>
    <w:rsid w:val="00CF68FB"/>
    <w:rsid w:val="00CF6BAF"/>
    <w:rsid w:val="00CF7C3C"/>
    <w:rsid w:val="00D00060"/>
    <w:rsid w:val="00D00E0B"/>
    <w:rsid w:val="00D01923"/>
    <w:rsid w:val="00D02427"/>
    <w:rsid w:val="00D02835"/>
    <w:rsid w:val="00D02D17"/>
    <w:rsid w:val="00D02F7B"/>
    <w:rsid w:val="00D0323B"/>
    <w:rsid w:val="00D038E8"/>
    <w:rsid w:val="00D039F4"/>
    <w:rsid w:val="00D03A3B"/>
    <w:rsid w:val="00D04B74"/>
    <w:rsid w:val="00D05B58"/>
    <w:rsid w:val="00D05C90"/>
    <w:rsid w:val="00D073D1"/>
    <w:rsid w:val="00D104EE"/>
    <w:rsid w:val="00D10957"/>
    <w:rsid w:val="00D10EC2"/>
    <w:rsid w:val="00D11185"/>
    <w:rsid w:val="00D112EC"/>
    <w:rsid w:val="00D113A0"/>
    <w:rsid w:val="00D117A7"/>
    <w:rsid w:val="00D12D31"/>
    <w:rsid w:val="00D145E1"/>
    <w:rsid w:val="00D14821"/>
    <w:rsid w:val="00D1506B"/>
    <w:rsid w:val="00D150C6"/>
    <w:rsid w:val="00D154A7"/>
    <w:rsid w:val="00D155AF"/>
    <w:rsid w:val="00D15731"/>
    <w:rsid w:val="00D158B1"/>
    <w:rsid w:val="00D16146"/>
    <w:rsid w:val="00D16B2A"/>
    <w:rsid w:val="00D17009"/>
    <w:rsid w:val="00D172D8"/>
    <w:rsid w:val="00D172DC"/>
    <w:rsid w:val="00D1748B"/>
    <w:rsid w:val="00D17576"/>
    <w:rsid w:val="00D200B8"/>
    <w:rsid w:val="00D204D0"/>
    <w:rsid w:val="00D20F54"/>
    <w:rsid w:val="00D2150A"/>
    <w:rsid w:val="00D218A8"/>
    <w:rsid w:val="00D21C2E"/>
    <w:rsid w:val="00D21D16"/>
    <w:rsid w:val="00D21F65"/>
    <w:rsid w:val="00D221C3"/>
    <w:rsid w:val="00D22352"/>
    <w:rsid w:val="00D22498"/>
    <w:rsid w:val="00D22BCB"/>
    <w:rsid w:val="00D22EDB"/>
    <w:rsid w:val="00D23156"/>
    <w:rsid w:val="00D2360B"/>
    <w:rsid w:val="00D23B2B"/>
    <w:rsid w:val="00D23D8F"/>
    <w:rsid w:val="00D25131"/>
    <w:rsid w:val="00D25E47"/>
    <w:rsid w:val="00D260C7"/>
    <w:rsid w:val="00D27727"/>
    <w:rsid w:val="00D27AF2"/>
    <w:rsid w:val="00D301F9"/>
    <w:rsid w:val="00D309F0"/>
    <w:rsid w:val="00D31043"/>
    <w:rsid w:val="00D31577"/>
    <w:rsid w:val="00D317DD"/>
    <w:rsid w:val="00D320CD"/>
    <w:rsid w:val="00D324FE"/>
    <w:rsid w:val="00D325BA"/>
    <w:rsid w:val="00D32A9C"/>
    <w:rsid w:val="00D32B0B"/>
    <w:rsid w:val="00D32FA4"/>
    <w:rsid w:val="00D33132"/>
    <w:rsid w:val="00D3451F"/>
    <w:rsid w:val="00D34C89"/>
    <w:rsid w:val="00D34CDF"/>
    <w:rsid w:val="00D351B7"/>
    <w:rsid w:val="00D3538C"/>
    <w:rsid w:val="00D35599"/>
    <w:rsid w:val="00D35B9E"/>
    <w:rsid w:val="00D35CA9"/>
    <w:rsid w:val="00D35EFD"/>
    <w:rsid w:val="00D36447"/>
    <w:rsid w:val="00D36A48"/>
    <w:rsid w:val="00D37384"/>
    <w:rsid w:val="00D375A7"/>
    <w:rsid w:val="00D37850"/>
    <w:rsid w:val="00D37B26"/>
    <w:rsid w:val="00D414D6"/>
    <w:rsid w:val="00D41526"/>
    <w:rsid w:val="00D4184B"/>
    <w:rsid w:val="00D42038"/>
    <w:rsid w:val="00D42516"/>
    <w:rsid w:val="00D425C4"/>
    <w:rsid w:val="00D42970"/>
    <w:rsid w:val="00D42F9C"/>
    <w:rsid w:val="00D4375A"/>
    <w:rsid w:val="00D43BE3"/>
    <w:rsid w:val="00D44EF1"/>
    <w:rsid w:val="00D45386"/>
    <w:rsid w:val="00D4598F"/>
    <w:rsid w:val="00D46426"/>
    <w:rsid w:val="00D46543"/>
    <w:rsid w:val="00D46FA8"/>
    <w:rsid w:val="00D4709A"/>
    <w:rsid w:val="00D4733C"/>
    <w:rsid w:val="00D47DAE"/>
    <w:rsid w:val="00D47F83"/>
    <w:rsid w:val="00D50398"/>
    <w:rsid w:val="00D50CFA"/>
    <w:rsid w:val="00D50F7B"/>
    <w:rsid w:val="00D50FD4"/>
    <w:rsid w:val="00D52077"/>
    <w:rsid w:val="00D5237A"/>
    <w:rsid w:val="00D529E8"/>
    <w:rsid w:val="00D52D13"/>
    <w:rsid w:val="00D52DC7"/>
    <w:rsid w:val="00D53674"/>
    <w:rsid w:val="00D5373C"/>
    <w:rsid w:val="00D53B2D"/>
    <w:rsid w:val="00D53B58"/>
    <w:rsid w:val="00D5402B"/>
    <w:rsid w:val="00D54430"/>
    <w:rsid w:val="00D54A12"/>
    <w:rsid w:val="00D54D8C"/>
    <w:rsid w:val="00D54E08"/>
    <w:rsid w:val="00D5509E"/>
    <w:rsid w:val="00D550EE"/>
    <w:rsid w:val="00D553D5"/>
    <w:rsid w:val="00D55653"/>
    <w:rsid w:val="00D55A89"/>
    <w:rsid w:val="00D55C60"/>
    <w:rsid w:val="00D5610E"/>
    <w:rsid w:val="00D567F9"/>
    <w:rsid w:val="00D5685B"/>
    <w:rsid w:val="00D56CEE"/>
    <w:rsid w:val="00D56D8F"/>
    <w:rsid w:val="00D56DCC"/>
    <w:rsid w:val="00D571BF"/>
    <w:rsid w:val="00D57D3C"/>
    <w:rsid w:val="00D6023E"/>
    <w:rsid w:val="00D60331"/>
    <w:rsid w:val="00D627EE"/>
    <w:rsid w:val="00D63121"/>
    <w:rsid w:val="00D63A87"/>
    <w:rsid w:val="00D64174"/>
    <w:rsid w:val="00D64A8A"/>
    <w:rsid w:val="00D64F92"/>
    <w:rsid w:val="00D6504B"/>
    <w:rsid w:val="00D65181"/>
    <w:rsid w:val="00D65374"/>
    <w:rsid w:val="00D65402"/>
    <w:rsid w:val="00D665AB"/>
    <w:rsid w:val="00D66960"/>
    <w:rsid w:val="00D67A3C"/>
    <w:rsid w:val="00D67AB7"/>
    <w:rsid w:val="00D67D22"/>
    <w:rsid w:val="00D718C3"/>
    <w:rsid w:val="00D71D8E"/>
    <w:rsid w:val="00D71FCA"/>
    <w:rsid w:val="00D72DA5"/>
    <w:rsid w:val="00D73968"/>
    <w:rsid w:val="00D74AFE"/>
    <w:rsid w:val="00D74C3F"/>
    <w:rsid w:val="00D74F94"/>
    <w:rsid w:val="00D75131"/>
    <w:rsid w:val="00D7527A"/>
    <w:rsid w:val="00D759BE"/>
    <w:rsid w:val="00D771B1"/>
    <w:rsid w:val="00D773BC"/>
    <w:rsid w:val="00D7755E"/>
    <w:rsid w:val="00D77706"/>
    <w:rsid w:val="00D77E40"/>
    <w:rsid w:val="00D80F6B"/>
    <w:rsid w:val="00D81083"/>
    <w:rsid w:val="00D816A2"/>
    <w:rsid w:val="00D81705"/>
    <w:rsid w:val="00D818C8"/>
    <w:rsid w:val="00D81B95"/>
    <w:rsid w:val="00D81C1A"/>
    <w:rsid w:val="00D820A8"/>
    <w:rsid w:val="00D831A8"/>
    <w:rsid w:val="00D84662"/>
    <w:rsid w:val="00D84AAD"/>
    <w:rsid w:val="00D85064"/>
    <w:rsid w:val="00D85122"/>
    <w:rsid w:val="00D853F7"/>
    <w:rsid w:val="00D85829"/>
    <w:rsid w:val="00D85A13"/>
    <w:rsid w:val="00D85A65"/>
    <w:rsid w:val="00D85FB7"/>
    <w:rsid w:val="00D862B9"/>
    <w:rsid w:val="00D865D1"/>
    <w:rsid w:val="00D866CF"/>
    <w:rsid w:val="00D8678B"/>
    <w:rsid w:val="00D87005"/>
    <w:rsid w:val="00D87041"/>
    <w:rsid w:val="00D870BE"/>
    <w:rsid w:val="00D87610"/>
    <w:rsid w:val="00D87760"/>
    <w:rsid w:val="00D903FA"/>
    <w:rsid w:val="00D909B8"/>
    <w:rsid w:val="00D90E06"/>
    <w:rsid w:val="00D911D1"/>
    <w:rsid w:val="00D9187F"/>
    <w:rsid w:val="00D918B6"/>
    <w:rsid w:val="00D918EC"/>
    <w:rsid w:val="00D9210F"/>
    <w:rsid w:val="00D922E1"/>
    <w:rsid w:val="00D92EB5"/>
    <w:rsid w:val="00D9363A"/>
    <w:rsid w:val="00D93B89"/>
    <w:rsid w:val="00D93D87"/>
    <w:rsid w:val="00D94724"/>
    <w:rsid w:val="00D952EB"/>
    <w:rsid w:val="00D953A8"/>
    <w:rsid w:val="00D95C3C"/>
    <w:rsid w:val="00D95EE2"/>
    <w:rsid w:val="00D962B9"/>
    <w:rsid w:val="00D970A3"/>
    <w:rsid w:val="00D97614"/>
    <w:rsid w:val="00D97E44"/>
    <w:rsid w:val="00DA051D"/>
    <w:rsid w:val="00DA1514"/>
    <w:rsid w:val="00DA1CF5"/>
    <w:rsid w:val="00DA2235"/>
    <w:rsid w:val="00DA23B7"/>
    <w:rsid w:val="00DA2D31"/>
    <w:rsid w:val="00DA2DBD"/>
    <w:rsid w:val="00DA3580"/>
    <w:rsid w:val="00DA410B"/>
    <w:rsid w:val="00DA4744"/>
    <w:rsid w:val="00DA4DBA"/>
    <w:rsid w:val="00DA4F5F"/>
    <w:rsid w:val="00DA4F6E"/>
    <w:rsid w:val="00DA5A5F"/>
    <w:rsid w:val="00DA5BAD"/>
    <w:rsid w:val="00DA5CCC"/>
    <w:rsid w:val="00DA5E8D"/>
    <w:rsid w:val="00DA6800"/>
    <w:rsid w:val="00DA7097"/>
    <w:rsid w:val="00DB0126"/>
    <w:rsid w:val="00DB0199"/>
    <w:rsid w:val="00DB02E2"/>
    <w:rsid w:val="00DB0556"/>
    <w:rsid w:val="00DB08C1"/>
    <w:rsid w:val="00DB1503"/>
    <w:rsid w:val="00DB158B"/>
    <w:rsid w:val="00DB1B4F"/>
    <w:rsid w:val="00DB1C98"/>
    <w:rsid w:val="00DB1E44"/>
    <w:rsid w:val="00DB2442"/>
    <w:rsid w:val="00DB26D7"/>
    <w:rsid w:val="00DB4587"/>
    <w:rsid w:val="00DB4BE2"/>
    <w:rsid w:val="00DB51E6"/>
    <w:rsid w:val="00DB6039"/>
    <w:rsid w:val="00DB60ED"/>
    <w:rsid w:val="00DB6DFB"/>
    <w:rsid w:val="00DB782F"/>
    <w:rsid w:val="00DC0268"/>
    <w:rsid w:val="00DC0404"/>
    <w:rsid w:val="00DC075F"/>
    <w:rsid w:val="00DC0EBC"/>
    <w:rsid w:val="00DC1899"/>
    <w:rsid w:val="00DC1962"/>
    <w:rsid w:val="00DC1B47"/>
    <w:rsid w:val="00DC1E14"/>
    <w:rsid w:val="00DC2358"/>
    <w:rsid w:val="00DC27B2"/>
    <w:rsid w:val="00DC2865"/>
    <w:rsid w:val="00DC3774"/>
    <w:rsid w:val="00DC41CB"/>
    <w:rsid w:val="00DC42C9"/>
    <w:rsid w:val="00DC4415"/>
    <w:rsid w:val="00DC4831"/>
    <w:rsid w:val="00DC4F1A"/>
    <w:rsid w:val="00DC50DB"/>
    <w:rsid w:val="00DC51B8"/>
    <w:rsid w:val="00DC53C7"/>
    <w:rsid w:val="00DC553F"/>
    <w:rsid w:val="00DC5809"/>
    <w:rsid w:val="00DC5DB1"/>
    <w:rsid w:val="00DC6059"/>
    <w:rsid w:val="00DC61DB"/>
    <w:rsid w:val="00DC6E67"/>
    <w:rsid w:val="00DC747E"/>
    <w:rsid w:val="00DC75B0"/>
    <w:rsid w:val="00DC7E8E"/>
    <w:rsid w:val="00DD03B1"/>
    <w:rsid w:val="00DD0731"/>
    <w:rsid w:val="00DD0A78"/>
    <w:rsid w:val="00DD12B9"/>
    <w:rsid w:val="00DD1897"/>
    <w:rsid w:val="00DD1FB2"/>
    <w:rsid w:val="00DD202F"/>
    <w:rsid w:val="00DD2091"/>
    <w:rsid w:val="00DD21BC"/>
    <w:rsid w:val="00DD23B3"/>
    <w:rsid w:val="00DD29D0"/>
    <w:rsid w:val="00DD360E"/>
    <w:rsid w:val="00DD3636"/>
    <w:rsid w:val="00DD36A8"/>
    <w:rsid w:val="00DD59A1"/>
    <w:rsid w:val="00DD5DA0"/>
    <w:rsid w:val="00DD5FC3"/>
    <w:rsid w:val="00DD6525"/>
    <w:rsid w:val="00DD6EAB"/>
    <w:rsid w:val="00DD754C"/>
    <w:rsid w:val="00DD7DA5"/>
    <w:rsid w:val="00DE0993"/>
    <w:rsid w:val="00DE0F20"/>
    <w:rsid w:val="00DE10DF"/>
    <w:rsid w:val="00DE1C9D"/>
    <w:rsid w:val="00DE1CC8"/>
    <w:rsid w:val="00DE2192"/>
    <w:rsid w:val="00DE23F9"/>
    <w:rsid w:val="00DE24D1"/>
    <w:rsid w:val="00DE2D4D"/>
    <w:rsid w:val="00DE2F2B"/>
    <w:rsid w:val="00DE3003"/>
    <w:rsid w:val="00DE314E"/>
    <w:rsid w:val="00DE324F"/>
    <w:rsid w:val="00DE33C6"/>
    <w:rsid w:val="00DE38CA"/>
    <w:rsid w:val="00DE3C69"/>
    <w:rsid w:val="00DE4052"/>
    <w:rsid w:val="00DE41D5"/>
    <w:rsid w:val="00DE431D"/>
    <w:rsid w:val="00DE4C45"/>
    <w:rsid w:val="00DE4E2D"/>
    <w:rsid w:val="00DE52F7"/>
    <w:rsid w:val="00DE667F"/>
    <w:rsid w:val="00DE6726"/>
    <w:rsid w:val="00DE75A8"/>
    <w:rsid w:val="00DE7983"/>
    <w:rsid w:val="00DE7C3C"/>
    <w:rsid w:val="00DF03A1"/>
    <w:rsid w:val="00DF078B"/>
    <w:rsid w:val="00DF0C94"/>
    <w:rsid w:val="00DF0C98"/>
    <w:rsid w:val="00DF1B1E"/>
    <w:rsid w:val="00DF1D7F"/>
    <w:rsid w:val="00DF27B9"/>
    <w:rsid w:val="00DF355C"/>
    <w:rsid w:val="00DF37E5"/>
    <w:rsid w:val="00DF41CD"/>
    <w:rsid w:val="00DF4910"/>
    <w:rsid w:val="00DF4B85"/>
    <w:rsid w:val="00DF542A"/>
    <w:rsid w:val="00DF58FF"/>
    <w:rsid w:val="00DF59DF"/>
    <w:rsid w:val="00DF63E6"/>
    <w:rsid w:val="00DF6AC7"/>
    <w:rsid w:val="00DF6E7D"/>
    <w:rsid w:val="00DF6FA6"/>
    <w:rsid w:val="00DF75AE"/>
    <w:rsid w:val="00E00022"/>
    <w:rsid w:val="00E00247"/>
    <w:rsid w:val="00E004FB"/>
    <w:rsid w:val="00E00873"/>
    <w:rsid w:val="00E010E2"/>
    <w:rsid w:val="00E01444"/>
    <w:rsid w:val="00E01544"/>
    <w:rsid w:val="00E01EEF"/>
    <w:rsid w:val="00E01F71"/>
    <w:rsid w:val="00E023F1"/>
    <w:rsid w:val="00E02798"/>
    <w:rsid w:val="00E027BF"/>
    <w:rsid w:val="00E03071"/>
    <w:rsid w:val="00E039F5"/>
    <w:rsid w:val="00E03C1E"/>
    <w:rsid w:val="00E03DDE"/>
    <w:rsid w:val="00E03F04"/>
    <w:rsid w:val="00E042E7"/>
    <w:rsid w:val="00E04383"/>
    <w:rsid w:val="00E0438E"/>
    <w:rsid w:val="00E049C2"/>
    <w:rsid w:val="00E0516B"/>
    <w:rsid w:val="00E053EE"/>
    <w:rsid w:val="00E058FC"/>
    <w:rsid w:val="00E05DED"/>
    <w:rsid w:val="00E063B3"/>
    <w:rsid w:val="00E067C7"/>
    <w:rsid w:val="00E072E4"/>
    <w:rsid w:val="00E0769B"/>
    <w:rsid w:val="00E07BCB"/>
    <w:rsid w:val="00E07EC0"/>
    <w:rsid w:val="00E1048B"/>
    <w:rsid w:val="00E10D62"/>
    <w:rsid w:val="00E11499"/>
    <w:rsid w:val="00E117B6"/>
    <w:rsid w:val="00E118D3"/>
    <w:rsid w:val="00E119F8"/>
    <w:rsid w:val="00E121A8"/>
    <w:rsid w:val="00E1239D"/>
    <w:rsid w:val="00E12907"/>
    <w:rsid w:val="00E13533"/>
    <w:rsid w:val="00E13689"/>
    <w:rsid w:val="00E13C33"/>
    <w:rsid w:val="00E1412E"/>
    <w:rsid w:val="00E14442"/>
    <w:rsid w:val="00E14939"/>
    <w:rsid w:val="00E14AFE"/>
    <w:rsid w:val="00E1539D"/>
    <w:rsid w:val="00E15681"/>
    <w:rsid w:val="00E15CFD"/>
    <w:rsid w:val="00E15FB2"/>
    <w:rsid w:val="00E165D9"/>
    <w:rsid w:val="00E16D6E"/>
    <w:rsid w:val="00E17556"/>
    <w:rsid w:val="00E17BCC"/>
    <w:rsid w:val="00E17FB1"/>
    <w:rsid w:val="00E20006"/>
    <w:rsid w:val="00E207AA"/>
    <w:rsid w:val="00E20986"/>
    <w:rsid w:val="00E20F37"/>
    <w:rsid w:val="00E2180D"/>
    <w:rsid w:val="00E21BCF"/>
    <w:rsid w:val="00E2278E"/>
    <w:rsid w:val="00E22C62"/>
    <w:rsid w:val="00E231DA"/>
    <w:rsid w:val="00E2464C"/>
    <w:rsid w:val="00E24A6D"/>
    <w:rsid w:val="00E24A91"/>
    <w:rsid w:val="00E24E8A"/>
    <w:rsid w:val="00E25281"/>
    <w:rsid w:val="00E256C7"/>
    <w:rsid w:val="00E256E2"/>
    <w:rsid w:val="00E2584F"/>
    <w:rsid w:val="00E2593A"/>
    <w:rsid w:val="00E25B32"/>
    <w:rsid w:val="00E25CBC"/>
    <w:rsid w:val="00E25CCE"/>
    <w:rsid w:val="00E26B93"/>
    <w:rsid w:val="00E26F21"/>
    <w:rsid w:val="00E271EB"/>
    <w:rsid w:val="00E273D7"/>
    <w:rsid w:val="00E2779A"/>
    <w:rsid w:val="00E2794F"/>
    <w:rsid w:val="00E27A54"/>
    <w:rsid w:val="00E27D84"/>
    <w:rsid w:val="00E304B2"/>
    <w:rsid w:val="00E305A6"/>
    <w:rsid w:val="00E3089C"/>
    <w:rsid w:val="00E30C57"/>
    <w:rsid w:val="00E31EB7"/>
    <w:rsid w:val="00E327F4"/>
    <w:rsid w:val="00E32B6D"/>
    <w:rsid w:val="00E32C43"/>
    <w:rsid w:val="00E32DC7"/>
    <w:rsid w:val="00E33349"/>
    <w:rsid w:val="00E333D2"/>
    <w:rsid w:val="00E3379C"/>
    <w:rsid w:val="00E338D0"/>
    <w:rsid w:val="00E343E5"/>
    <w:rsid w:val="00E35362"/>
    <w:rsid w:val="00E35615"/>
    <w:rsid w:val="00E3605A"/>
    <w:rsid w:val="00E36123"/>
    <w:rsid w:val="00E36140"/>
    <w:rsid w:val="00E361A2"/>
    <w:rsid w:val="00E365AB"/>
    <w:rsid w:val="00E3700F"/>
    <w:rsid w:val="00E372A7"/>
    <w:rsid w:val="00E37453"/>
    <w:rsid w:val="00E37462"/>
    <w:rsid w:val="00E375ED"/>
    <w:rsid w:val="00E37A20"/>
    <w:rsid w:val="00E37C2E"/>
    <w:rsid w:val="00E4012E"/>
    <w:rsid w:val="00E40383"/>
    <w:rsid w:val="00E403C9"/>
    <w:rsid w:val="00E404B5"/>
    <w:rsid w:val="00E41203"/>
    <w:rsid w:val="00E414BF"/>
    <w:rsid w:val="00E424C3"/>
    <w:rsid w:val="00E42565"/>
    <w:rsid w:val="00E429FB"/>
    <w:rsid w:val="00E43053"/>
    <w:rsid w:val="00E43313"/>
    <w:rsid w:val="00E43543"/>
    <w:rsid w:val="00E4383C"/>
    <w:rsid w:val="00E440CF"/>
    <w:rsid w:val="00E44562"/>
    <w:rsid w:val="00E448A4"/>
    <w:rsid w:val="00E44937"/>
    <w:rsid w:val="00E44BB7"/>
    <w:rsid w:val="00E44C94"/>
    <w:rsid w:val="00E45C43"/>
    <w:rsid w:val="00E45DA2"/>
    <w:rsid w:val="00E4650E"/>
    <w:rsid w:val="00E472AE"/>
    <w:rsid w:val="00E4767B"/>
    <w:rsid w:val="00E504C7"/>
    <w:rsid w:val="00E512A2"/>
    <w:rsid w:val="00E516B3"/>
    <w:rsid w:val="00E51764"/>
    <w:rsid w:val="00E5182E"/>
    <w:rsid w:val="00E519A4"/>
    <w:rsid w:val="00E51A74"/>
    <w:rsid w:val="00E51CA4"/>
    <w:rsid w:val="00E525C3"/>
    <w:rsid w:val="00E52D2E"/>
    <w:rsid w:val="00E53264"/>
    <w:rsid w:val="00E53A10"/>
    <w:rsid w:val="00E54092"/>
    <w:rsid w:val="00E54200"/>
    <w:rsid w:val="00E542F7"/>
    <w:rsid w:val="00E543E0"/>
    <w:rsid w:val="00E54625"/>
    <w:rsid w:val="00E54793"/>
    <w:rsid w:val="00E5481E"/>
    <w:rsid w:val="00E5489F"/>
    <w:rsid w:val="00E553B1"/>
    <w:rsid w:val="00E55D6F"/>
    <w:rsid w:val="00E55E6F"/>
    <w:rsid w:val="00E566DF"/>
    <w:rsid w:val="00E56CF2"/>
    <w:rsid w:val="00E56D57"/>
    <w:rsid w:val="00E570B3"/>
    <w:rsid w:val="00E604E2"/>
    <w:rsid w:val="00E617E4"/>
    <w:rsid w:val="00E61937"/>
    <w:rsid w:val="00E61EC1"/>
    <w:rsid w:val="00E6214B"/>
    <w:rsid w:val="00E62724"/>
    <w:rsid w:val="00E62CA4"/>
    <w:rsid w:val="00E62D17"/>
    <w:rsid w:val="00E62FD3"/>
    <w:rsid w:val="00E63062"/>
    <w:rsid w:val="00E636D4"/>
    <w:rsid w:val="00E6388A"/>
    <w:rsid w:val="00E63E3C"/>
    <w:rsid w:val="00E63EFF"/>
    <w:rsid w:val="00E64176"/>
    <w:rsid w:val="00E644AB"/>
    <w:rsid w:val="00E64831"/>
    <w:rsid w:val="00E64C09"/>
    <w:rsid w:val="00E660A7"/>
    <w:rsid w:val="00E66AF4"/>
    <w:rsid w:val="00E66B28"/>
    <w:rsid w:val="00E66BC3"/>
    <w:rsid w:val="00E66D10"/>
    <w:rsid w:val="00E66E76"/>
    <w:rsid w:val="00E672D3"/>
    <w:rsid w:val="00E67437"/>
    <w:rsid w:val="00E67B32"/>
    <w:rsid w:val="00E701B0"/>
    <w:rsid w:val="00E70FBA"/>
    <w:rsid w:val="00E71496"/>
    <w:rsid w:val="00E71CE5"/>
    <w:rsid w:val="00E71EE5"/>
    <w:rsid w:val="00E7225A"/>
    <w:rsid w:val="00E72E23"/>
    <w:rsid w:val="00E72E8B"/>
    <w:rsid w:val="00E7341C"/>
    <w:rsid w:val="00E73667"/>
    <w:rsid w:val="00E73BC7"/>
    <w:rsid w:val="00E73C39"/>
    <w:rsid w:val="00E74AA4"/>
    <w:rsid w:val="00E7553C"/>
    <w:rsid w:val="00E7597F"/>
    <w:rsid w:val="00E75F08"/>
    <w:rsid w:val="00E761E0"/>
    <w:rsid w:val="00E766A5"/>
    <w:rsid w:val="00E76B95"/>
    <w:rsid w:val="00E76FB9"/>
    <w:rsid w:val="00E77288"/>
    <w:rsid w:val="00E77721"/>
    <w:rsid w:val="00E777E0"/>
    <w:rsid w:val="00E77BAA"/>
    <w:rsid w:val="00E80039"/>
    <w:rsid w:val="00E80C27"/>
    <w:rsid w:val="00E812CD"/>
    <w:rsid w:val="00E816B5"/>
    <w:rsid w:val="00E823D2"/>
    <w:rsid w:val="00E8248E"/>
    <w:rsid w:val="00E826C1"/>
    <w:rsid w:val="00E8272A"/>
    <w:rsid w:val="00E82A58"/>
    <w:rsid w:val="00E83077"/>
    <w:rsid w:val="00E83289"/>
    <w:rsid w:val="00E83AB4"/>
    <w:rsid w:val="00E841B5"/>
    <w:rsid w:val="00E841DF"/>
    <w:rsid w:val="00E84302"/>
    <w:rsid w:val="00E84353"/>
    <w:rsid w:val="00E8436D"/>
    <w:rsid w:val="00E84383"/>
    <w:rsid w:val="00E8482D"/>
    <w:rsid w:val="00E85505"/>
    <w:rsid w:val="00E85588"/>
    <w:rsid w:val="00E855C5"/>
    <w:rsid w:val="00E85726"/>
    <w:rsid w:val="00E858ED"/>
    <w:rsid w:val="00E86D05"/>
    <w:rsid w:val="00E86FF5"/>
    <w:rsid w:val="00E87727"/>
    <w:rsid w:val="00E90957"/>
    <w:rsid w:val="00E909C4"/>
    <w:rsid w:val="00E91749"/>
    <w:rsid w:val="00E91C79"/>
    <w:rsid w:val="00E920E9"/>
    <w:rsid w:val="00E925A9"/>
    <w:rsid w:val="00E927C7"/>
    <w:rsid w:val="00E9299E"/>
    <w:rsid w:val="00E92A65"/>
    <w:rsid w:val="00E92FE8"/>
    <w:rsid w:val="00E93672"/>
    <w:rsid w:val="00E93A11"/>
    <w:rsid w:val="00E93B2E"/>
    <w:rsid w:val="00E93D39"/>
    <w:rsid w:val="00E93E75"/>
    <w:rsid w:val="00E94153"/>
    <w:rsid w:val="00E943DE"/>
    <w:rsid w:val="00E94BB3"/>
    <w:rsid w:val="00E94DEE"/>
    <w:rsid w:val="00E9507A"/>
    <w:rsid w:val="00E952C9"/>
    <w:rsid w:val="00E9560F"/>
    <w:rsid w:val="00E95C29"/>
    <w:rsid w:val="00E95F29"/>
    <w:rsid w:val="00E96073"/>
    <w:rsid w:val="00E96C21"/>
    <w:rsid w:val="00E975D8"/>
    <w:rsid w:val="00E97E86"/>
    <w:rsid w:val="00EA017B"/>
    <w:rsid w:val="00EA02DF"/>
    <w:rsid w:val="00EA0756"/>
    <w:rsid w:val="00EA1220"/>
    <w:rsid w:val="00EA1902"/>
    <w:rsid w:val="00EA1A94"/>
    <w:rsid w:val="00EA1B28"/>
    <w:rsid w:val="00EA1DB7"/>
    <w:rsid w:val="00EA1EF1"/>
    <w:rsid w:val="00EA2077"/>
    <w:rsid w:val="00EA2590"/>
    <w:rsid w:val="00EA3CE0"/>
    <w:rsid w:val="00EA3EAD"/>
    <w:rsid w:val="00EA4932"/>
    <w:rsid w:val="00EA4AF8"/>
    <w:rsid w:val="00EA4F9A"/>
    <w:rsid w:val="00EA52F8"/>
    <w:rsid w:val="00EA54ED"/>
    <w:rsid w:val="00EA60BA"/>
    <w:rsid w:val="00EA6107"/>
    <w:rsid w:val="00EA651A"/>
    <w:rsid w:val="00EA75D2"/>
    <w:rsid w:val="00EB0764"/>
    <w:rsid w:val="00EB0AAB"/>
    <w:rsid w:val="00EB0E27"/>
    <w:rsid w:val="00EB154A"/>
    <w:rsid w:val="00EB175B"/>
    <w:rsid w:val="00EB1EB2"/>
    <w:rsid w:val="00EB1F8D"/>
    <w:rsid w:val="00EB20CD"/>
    <w:rsid w:val="00EB2A13"/>
    <w:rsid w:val="00EB2A78"/>
    <w:rsid w:val="00EB2B66"/>
    <w:rsid w:val="00EB2BAA"/>
    <w:rsid w:val="00EB2C13"/>
    <w:rsid w:val="00EB2E16"/>
    <w:rsid w:val="00EB373B"/>
    <w:rsid w:val="00EB3F03"/>
    <w:rsid w:val="00EB4000"/>
    <w:rsid w:val="00EB4EB2"/>
    <w:rsid w:val="00EB51D8"/>
    <w:rsid w:val="00EB60AB"/>
    <w:rsid w:val="00EB6623"/>
    <w:rsid w:val="00EB6670"/>
    <w:rsid w:val="00EB6FC8"/>
    <w:rsid w:val="00EB71E2"/>
    <w:rsid w:val="00EB7EA8"/>
    <w:rsid w:val="00EC02B6"/>
    <w:rsid w:val="00EC0B63"/>
    <w:rsid w:val="00EC0C78"/>
    <w:rsid w:val="00EC0E38"/>
    <w:rsid w:val="00EC1389"/>
    <w:rsid w:val="00EC28B7"/>
    <w:rsid w:val="00EC2A3E"/>
    <w:rsid w:val="00EC32F4"/>
    <w:rsid w:val="00EC37F6"/>
    <w:rsid w:val="00EC3AAC"/>
    <w:rsid w:val="00EC3AC3"/>
    <w:rsid w:val="00EC3F7F"/>
    <w:rsid w:val="00EC41EE"/>
    <w:rsid w:val="00EC45C8"/>
    <w:rsid w:val="00EC45E4"/>
    <w:rsid w:val="00EC4A9C"/>
    <w:rsid w:val="00EC555C"/>
    <w:rsid w:val="00EC7321"/>
    <w:rsid w:val="00EC7950"/>
    <w:rsid w:val="00ED092A"/>
    <w:rsid w:val="00ED0B42"/>
    <w:rsid w:val="00ED0EFE"/>
    <w:rsid w:val="00ED0F14"/>
    <w:rsid w:val="00ED1156"/>
    <w:rsid w:val="00ED1A29"/>
    <w:rsid w:val="00ED1D21"/>
    <w:rsid w:val="00ED20A0"/>
    <w:rsid w:val="00ED215D"/>
    <w:rsid w:val="00ED228C"/>
    <w:rsid w:val="00ED2384"/>
    <w:rsid w:val="00ED2394"/>
    <w:rsid w:val="00ED24B7"/>
    <w:rsid w:val="00ED2C32"/>
    <w:rsid w:val="00ED2D25"/>
    <w:rsid w:val="00ED343E"/>
    <w:rsid w:val="00ED39E3"/>
    <w:rsid w:val="00ED3F5C"/>
    <w:rsid w:val="00ED4D03"/>
    <w:rsid w:val="00ED4E8D"/>
    <w:rsid w:val="00ED50ED"/>
    <w:rsid w:val="00ED5100"/>
    <w:rsid w:val="00ED513D"/>
    <w:rsid w:val="00ED528C"/>
    <w:rsid w:val="00ED6C14"/>
    <w:rsid w:val="00ED6D54"/>
    <w:rsid w:val="00ED6DC7"/>
    <w:rsid w:val="00ED6F25"/>
    <w:rsid w:val="00ED7009"/>
    <w:rsid w:val="00EE01C6"/>
    <w:rsid w:val="00EE06A4"/>
    <w:rsid w:val="00EE0746"/>
    <w:rsid w:val="00EE0A4D"/>
    <w:rsid w:val="00EE0A6A"/>
    <w:rsid w:val="00EE0D9B"/>
    <w:rsid w:val="00EE0EB6"/>
    <w:rsid w:val="00EE125B"/>
    <w:rsid w:val="00EE1BEA"/>
    <w:rsid w:val="00EE1DB2"/>
    <w:rsid w:val="00EE1E61"/>
    <w:rsid w:val="00EE2076"/>
    <w:rsid w:val="00EE2154"/>
    <w:rsid w:val="00EE27A3"/>
    <w:rsid w:val="00EE2BBE"/>
    <w:rsid w:val="00EE3A87"/>
    <w:rsid w:val="00EE3F10"/>
    <w:rsid w:val="00EE4918"/>
    <w:rsid w:val="00EE4DD4"/>
    <w:rsid w:val="00EE5489"/>
    <w:rsid w:val="00EE5520"/>
    <w:rsid w:val="00EE5903"/>
    <w:rsid w:val="00EE5995"/>
    <w:rsid w:val="00EE5A62"/>
    <w:rsid w:val="00EE5BB2"/>
    <w:rsid w:val="00EE5DAC"/>
    <w:rsid w:val="00EE5EF1"/>
    <w:rsid w:val="00EE5F2D"/>
    <w:rsid w:val="00EE618E"/>
    <w:rsid w:val="00EE6495"/>
    <w:rsid w:val="00EE6650"/>
    <w:rsid w:val="00EE691F"/>
    <w:rsid w:val="00EE71FA"/>
    <w:rsid w:val="00EE7AD6"/>
    <w:rsid w:val="00EF05A8"/>
    <w:rsid w:val="00EF05BC"/>
    <w:rsid w:val="00EF0C19"/>
    <w:rsid w:val="00EF0DB9"/>
    <w:rsid w:val="00EF1E9C"/>
    <w:rsid w:val="00EF1F04"/>
    <w:rsid w:val="00EF1F33"/>
    <w:rsid w:val="00EF22B1"/>
    <w:rsid w:val="00EF239D"/>
    <w:rsid w:val="00EF247F"/>
    <w:rsid w:val="00EF29AE"/>
    <w:rsid w:val="00EF2BDE"/>
    <w:rsid w:val="00EF2ED8"/>
    <w:rsid w:val="00EF36B0"/>
    <w:rsid w:val="00EF3FB0"/>
    <w:rsid w:val="00EF4A50"/>
    <w:rsid w:val="00EF4D21"/>
    <w:rsid w:val="00EF4EB4"/>
    <w:rsid w:val="00EF51ED"/>
    <w:rsid w:val="00EF577B"/>
    <w:rsid w:val="00EF5A3B"/>
    <w:rsid w:val="00EF5CDB"/>
    <w:rsid w:val="00EF606C"/>
    <w:rsid w:val="00EF670D"/>
    <w:rsid w:val="00EF6FB5"/>
    <w:rsid w:val="00EF751E"/>
    <w:rsid w:val="00EF7D04"/>
    <w:rsid w:val="00F001A4"/>
    <w:rsid w:val="00F0049D"/>
    <w:rsid w:val="00F006E7"/>
    <w:rsid w:val="00F00A18"/>
    <w:rsid w:val="00F00DDB"/>
    <w:rsid w:val="00F00DFB"/>
    <w:rsid w:val="00F00EDF"/>
    <w:rsid w:val="00F01368"/>
    <w:rsid w:val="00F017A6"/>
    <w:rsid w:val="00F018E0"/>
    <w:rsid w:val="00F01981"/>
    <w:rsid w:val="00F02191"/>
    <w:rsid w:val="00F02262"/>
    <w:rsid w:val="00F024B5"/>
    <w:rsid w:val="00F0330D"/>
    <w:rsid w:val="00F03FEA"/>
    <w:rsid w:val="00F04316"/>
    <w:rsid w:val="00F046D4"/>
    <w:rsid w:val="00F047AE"/>
    <w:rsid w:val="00F04C51"/>
    <w:rsid w:val="00F04CF2"/>
    <w:rsid w:val="00F050CB"/>
    <w:rsid w:val="00F05183"/>
    <w:rsid w:val="00F05A92"/>
    <w:rsid w:val="00F05D9E"/>
    <w:rsid w:val="00F05E65"/>
    <w:rsid w:val="00F06B76"/>
    <w:rsid w:val="00F074D6"/>
    <w:rsid w:val="00F109F1"/>
    <w:rsid w:val="00F115C7"/>
    <w:rsid w:val="00F115DE"/>
    <w:rsid w:val="00F12B8C"/>
    <w:rsid w:val="00F136D8"/>
    <w:rsid w:val="00F1397E"/>
    <w:rsid w:val="00F13ADA"/>
    <w:rsid w:val="00F14028"/>
    <w:rsid w:val="00F144D1"/>
    <w:rsid w:val="00F1498B"/>
    <w:rsid w:val="00F14A3B"/>
    <w:rsid w:val="00F14F56"/>
    <w:rsid w:val="00F162D1"/>
    <w:rsid w:val="00F16349"/>
    <w:rsid w:val="00F172EE"/>
    <w:rsid w:val="00F17D7A"/>
    <w:rsid w:val="00F17EF5"/>
    <w:rsid w:val="00F20942"/>
    <w:rsid w:val="00F2102D"/>
    <w:rsid w:val="00F21A27"/>
    <w:rsid w:val="00F21ABA"/>
    <w:rsid w:val="00F21FB6"/>
    <w:rsid w:val="00F222D4"/>
    <w:rsid w:val="00F223A6"/>
    <w:rsid w:val="00F229C4"/>
    <w:rsid w:val="00F239C4"/>
    <w:rsid w:val="00F23ABA"/>
    <w:rsid w:val="00F23BE5"/>
    <w:rsid w:val="00F24074"/>
    <w:rsid w:val="00F24B3F"/>
    <w:rsid w:val="00F2587C"/>
    <w:rsid w:val="00F2657A"/>
    <w:rsid w:val="00F266F6"/>
    <w:rsid w:val="00F26DD5"/>
    <w:rsid w:val="00F26E56"/>
    <w:rsid w:val="00F2730D"/>
    <w:rsid w:val="00F2737F"/>
    <w:rsid w:val="00F27FFD"/>
    <w:rsid w:val="00F3042B"/>
    <w:rsid w:val="00F30619"/>
    <w:rsid w:val="00F30B3F"/>
    <w:rsid w:val="00F30BF8"/>
    <w:rsid w:val="00F30FB1"/>
    <w:rsid w:val="00F312F8"/>
    <w:rsid w:val="00F3140E"/>
    <w:rsid w:val="00F315E3"/>
    <w:rsid w:val="00F31AEC"/>
    <w:rsid w:val="00F31C69"/>
    <w:rsid w:val="00F32308"/>
    <w:rsid w:val="00F324B7"/>
    <w:rsid w:val="00F326B6"/>
    <w:rsid w:val="00F33A24"/>
    <w:rsid w:val="00F33DB5"/>
    <w:rsid w:val="00F33E56"/>
    <w:rsid w:val="00F3446D"/>
    <w:rsid w:val="00F34E41"/>
    <w:rsid w:val="00F34E42"/>
    <w:rsid w:val="00F351CF"/>
    <w:rsid w:val="00F358D8"/>
    <w:rsid w:val="00F35AFF"/>
    <w:rsid w:val="00F3610E"/>
    <w:rsid w:val="00F36570"/>
    <w:rsid w:val="00F36B6A"/>
    <w:rsid w:val="00F36BD3"/>
    <w:rsid w:val="00F37060"/>
    <w:rsid w:val="00F377F6"/>
    <w:rsid w:val="00F37B22"/>
    <w:rsid w:val="00F406D4"/>
    <w:rsid w:val="00F40AFF"/>
    <w:rsid w:val="00F41696"/>
    <w:rsid w:val="00F424FE"/>
    <w:rsid w:val="00F42625"/>
    <w:rsid w:val="00F42AFC"/>
    <w:rsid w:val="00F42E89"/>
    <w:rsid w:val="00F435E6"/>
    <w:rsid w:val="00F4382A"/>
    <w:rsid w:val="00F438B5"/>
    <w:rsid w:val="00F451E7"/>
    <w:rsid w:val="00F452A7"/>
    <w:rsid w:val="00F4580D"/>
    <w:rsid w:val="00F46D5E"/>
    <w:rsid w:val="00F46E33"/>
    <w:rsid w:val="00F47044"/>
    <w:rsid w:val="00F47095"/>
    <w:rsid w:val="00F47173"/>
    <w:rsid w:val="00F479D9"/>
    <w:rsid w:val="00F47AD2"/>
    <w:rsid w:val="00F501DB"/>
    <w:rsid w:val="00F50DC2"/>
    <w:rsid w:val="00F5196A"/>
    <w:rsid w:val="00F522CD"/>
    <w:rsid w:val="00F52330"/>
    <w:rsid w:val="00F52848"/>
    <w:rsid w:val="00F52BEC"/>
    <w:rsid w:val="00F53231"/>
    <w:rsid w:val="00F5374B"/>
    <w:rsid w:val="00F53758"/>
    <w:rsid w:val="00F53927"/>
    <w:rsid w:val="00F539BF"/>
    <w:rsid w:val="00F53C56"/>
    <w:rsid w:val="00F53C85"/>
    <w:rsid w:val="00F5411D"/>
    <w:rsid w:val="00F54402"/>
    <w:rsid w:val="00F55111"/>
    <w:rsid w:val="00F556A5"/>
    <w:rsid w:val="00F5576A"/>
    <w:rsid w:val="00F55EBA"/>
    <w:rsid w:val="00F5720A"/>
    <w:rsid w:val="00F574F8"/>
    <w:rsid w:val="00F57B03"/>
    <w:rsid w:val="00F60421"/>
    <w:rsid w:val="00F604CF"/>
    <w:rsid w:val="00F6146A"/>
    <w:rsid w:val="00F6155B"/>
    <w:rsid w:val="00F61C72"/>
    <w:rsid w:val="00F61CB7"/>
    <w:rsid w:val="00F61DEF"/>
    <w:rsid w:val="00F625F8"/>
    <w:rsid w:val="00F6269D"/>
    <w:rsid w:val="00F6283B"/>
    <w:rsid w:val="00F62E1B"/>
    <w:rsid w:val="00F62EB8"/>
    <w:rsid w:val="00F63174"/>
    <w:rsid w:val="00F63265"/>
    <w:rsid w:val="00F63840"/>
    <w:rsid w:val="00F63EF1"/>
    <w:rsid w:val="00F64548"/>
    <w:rsid w:val="00F64C4F"/>
    <w:rsid w:val="00F64F95"/>
    <w:rsid w:val="00F65D63"/>
    <w:rsid w:val="00F660A1"/>
    <w:rsid w:val="00F663F3"/>
    <w:rsid w:val="00F666D2"/>
    <w:rsid w:val="00F669EC"/>
    <w:rsid w:val="00F66CF1"/>
    <w:rsid w:val="00F671B0"/>
    <w:rsid w:val="00F67321"/>
    <w:rsid w:val="00F67506"/>
    <w:rsid w:val="00F67532"/>
    <w:rsid w:val="00F67864"/>
    <w:rsid w:val="00F7072A"/>
    <w:rsid w:val="00F70985"/>
    <w:rsid w:val="00F70F9C"/>
    <w:rsid w:val="00F716E6"/>
    <w:rsid w:val="00F71D39"/>
    <w:rsid w:val="00F71D7E"/>
    <w:rsid w:val="00F71DC7"/>
    <w:rsid w:val="00F72585"/>
    <w:rsid w:val="00F72793"/>
    <w:rsid w:val="00F72924"/>
    <w:rsid w:val="00F72C98"/>
    <w:rsid w:val="00F72FFC"/>
    <w:rsid w:val="00F73819"/>
    <w:rsid w:val="00F74ECA"/>
    <w:rsid w:val="00F754F4"/>
    <w:rsid w:val="00F758FA"/>
    <w:rsid w:val="00F75902"/>
    <w:rsid w:val="00F7616B"/>
    <w:rsid w:val="00F76464"/>
    <w:rsid w:val="00F76555"/>
    <w:rsid w:val="00F769B2"/>
    <w:rsid w:val="00F76CE8"/>
    <w:rsid w:val="00F772C4"/>
    <w:rsid w:val="00F774CC"/>
    <w:rsid w:val="00F77EC4"/>
    <w:rsid w:val="00F802B4"/>
    <w:rsid w:val="00F8055E"/>
    <w:rsid w:val="00F808FA"/>
    <w:rsid w:val="00F80A98"/>
    <w:rsid w:val="00F80BD0"/>
    <w:rsid w:val="00F81169"/>
    <w:rsid w:val="00F81725"/>
    <w:rsid w:val="00F8187E"/>
    <w:rsid w:val="00F820B2"/>
    <w:rsid w:val="00F830B5"/>
    <w:rsid w:val="00F83617"/>
    <w:rsid w:val="00F83A9E"/>
    <w:rsid w:val="00F83ABD"/>
    <w:rsid w:val="00F83D11"/>
    <w:rsid w:val="00F83F85"/>
    <w:rsid w:val="00F84E8A"/>
    <w:rsid w:val="00F854C5"/>
    <w:rsid w:val="00F85C64"/>
    <w:rsid w:val="00F85DA7"/>
    <w:rsid w:val="00F85E90"/>
    <w:rsid w:val="00F8744C"/>
    <w:rsid w:val="00F87510"/>
    <w:rsid w:val="00F87D77"/>
    <w:rsid w:val="00F900C1"/>
    <w:rsid w:val="00F90513"/>
    <w:rsid w:val="00F905C2"/>
    <w:rsid w:val="00F907FE"/>
    <w:rsid w:val="00F90890"/>
    <w:rsid w:val="00F91FF9"/>
    <w:rsid w:val="00F9205E"/>
    <w:rsid w:val="00F92A6B"/>
    <w:rsid w:val="00F92B1F"/>
    <w:rsid w:val="00F92BCF"/>
    <w:rsid w:val="00F92D54"/>
    <w:rsid w:val="00F92E28"/>
    <w:rsid w:val="00F93E73"/>
    <w:rsid w:val="00F9436A"/>
    <w:rsid w:val="00F947E2"/>
    <w:rsid w:val="00F94D3A"/>
    <w:rsid w:val="00F94EBD"/>
    <w:rsid w:val="00F9597E"/>
    <w:rsid w:val="00F964C8"/>
    <w:rsid w:val="00F96652"/>
    <w:rsid w:val="00F9694F"/>
    <w:rsid w:val="00F96A8B"/>
    <w:rsid w:val="00F96DB1"/>
    <w:rsid w:val="00F96DB6"/>
    <w:rsid w:val="00F973B8"/>
    <w:rsid w:val="00F97468"/>
    <w:rsid w:val="00F97947"/>
    <w:rsid w:val="00F97CB6"/>
    <w:rsid w:val="00F97D56"/>
    <w:rsid w:val="00FA0B25"/>
    <w:rsid w:val="00FA0B2E"/>
    <w:rsid w:val="00FA13BA"/>
    <w:rsid w:val="00FA1B97"/>
    <w:rsid w:val="00FA204D"/>
    <w:rsid w:val="00FA2724"/>
    <w:rsid w:val="00FA2C61"/>
    <w:rsid w:val="00FA3204"/>
    <w:rsid w:val="00FA36DA"/>
    <w:rsid w:val="00FA4533"/>
    <w:rsid w:val="00FA4853"/>
    <w:rsid w:val="00FA5616"/>
    <w:rsid w:val="00FA5829"/>
    <w:rsid w:val="00FA5AC3"/>
    <w:rsid w:val="00FA607C"/>
    <w:rsid w:val="00FA6394"/>
    <w:rsid w:val="00FA63E2"/>
    <w:rsid w:val="00FA655B"/>
    <w:rsid w:val="00FA6689"/>
    <w:rsid w:val="00FA680F"/>
    <w:rsid w:val="00FA7922"/>
    <w:rsid w:val="00FB0047"/>
    <w:rsid w:val="00FB0427"/>
    <w:rsid w:val="00FB044F"/>
    <w:rsid w:val="00FB0707"/>
    <w:rsid w:val="00FB0821"/>
    <w:rsid w:val="00FB0D34"/>
    <w:rsid w:val="00FB11A3"/>
    <w:rsid w:val="00FB13A7"/>
    <w:rsid w:val="00FB2DBD"/>
    <w:rsid w:val="00FB2F42"/>
    <w:rsid w:val="00FB3C80"/>
    <w:rsid w:val="00FB3DA9"/>
    <w:rsid w:val="00FB3E0E"/>
    <w:rsid w:val="00FB3F15"/>
    <w:rsid w:val="00FB4176"/>
    <w:rsid w:val="00FB436B"/>
    <w:rsid w:val="00FB44C1"/>
    <w:rsid w:val="00FB558B"/>
    <w:rsid w:val="00FB6014"/>
    <w:rsid w:val="00FB6B02"/>
    <w:rsid w:val="00FB6B58"/>
    <w:rsid w:val="00FB6B77"/>
    <w:rsid w:val="00FB6CE6"/>
    <w:rsid w:val="00FB76F6"/>
    <w:rsid w:val="00FB7CC7"/>
    <w:rsid w:val="00FC02EC"/>
    <w:rsid w:val="00FC048E"/>
    <w:rsid w:val="00FC113A"/>
    <w:rsid w:val="00FC125E"/>
    <w:rsid w:val="00FC153E"/>
    <w:rsid w:val="00FC183F"/>
    <w:rsid w:val="00FC198E"/>
    <w:rsid w:val="00FC1C29"/>
    <w:rsid w:val="00FC2142"/>
    <w:rsid w:val="00FC235D"/>
    <w:rsid w:val="00FC2686"/>
    <w:rsid w:val="00FC27ED"/>
    <w:rsid w:val="00FC2C39"/>
    <w:rsid w:val="00FC3544"/>
    <w:rsid w:val="00FC3EB2"/>
    <w:rsid w:val="00FC4408"/>
    <w:rsid w:val="00FC4867"/>
    <w:rsid w:val="00FC4D6F"/>
    <w:rsid w:val="00FC4EBC"/>
    <w:rsid w:val="00FC51C6"/>
    <w:rsid w:val="00FC55C7"/>
    <w:rsid w:val="00FC5DB5"/>
    <w:rsid w:val="00FC5DDB"/>
    <w:rsid w:val="00FC6793"/>
    <w:rsid w:val="00FC7021"/>
    <w:rsid w:val="00FC7570"/>
    <w:rsid w:val="00FC79DB"/>
    <w:rsid w:val="00FC7C27"/>
    <w:rsid w:val="00FC7F5E"/>
    <w:rsid w:val="00FD0211"/>
    <w:rsid w:val="00FD099C"/>
    <w:rsid w:val="00FD1322"/>
    <w:rsid w:val="00FD1572"/>
    <w:rsid w:val="00FD15F7"/>
    <w:rsid w:val="00FD1AFE"/>
    <w:rsid w:val="00FD1CE3"/>
    <w:rsid w:val="00FD1EEF"/>
    <w:rsid w:val="00FD2725"/>
    <w:rsid w:val="00FD2C1B"/>
    <w:rsid w:val="00FD2C77"/>
    <w:rsid w:val="00FD2E4E"/>
    <w:rsid w:val="00FD31E0"/>
    <w:rsid w:val="00FD3288"/>
    <w:rsid w:val="00FD328C"/>
    <w:rsid w:val="00FD3392"/>
    <w:rsid w:val="00FD3910"/>
    <w:rsid w:val="00FD3976"/>
    <w:rsid w:val="00FD3CB5"/>
    <w:rsid w:val="00FD40C8"/>
    <w:rsid w:val="00FD4C3B"/>
    <w:rsid w:val="00FD50A8"/>
    <w:rsid w:val="00FD514E"/>
    <w:rsid w:val="00FD5237"/>
    <w:rsid w:val="00FD52D2"/>
    <w:rsid w:val="00FD5855"/>
    <w:rsid w:val="00FD5899"/>
    <w:rsid w:val="00FD5AA8"/>
    <w:rsid w:val="00FD5AD1"/>
    <w:rsid w:val="00FD67E5"/>
    <w:rsid w:val="00FD70C9"/>
    <w:rsid w:val="00FE0E81"/>
    <w:rsid w:val="00FE1590"/>
    <w:rsid w:val="00FE1A80"/>
    <w:rsid w:val="00FE2CC6"/>
    <w:rsid w:val="00FE2D38"/>
    <w:rsid w:val="00FE3C6F"/>
    <w:rsid w:val="00FE547F"/>
    <w:rsid w:val="00FE587B"/>
    <w:rsid w:val="00FE5C7E"/>
    <w:rsid w:val="00FE6C04"/>
    <w:rsid w:val="00FE6E62"/>
    <w:rsid w:val="00FE7465"/>
    <w:rsid w:val="00FE7608"/>
    <w:rsid w:val="00FE7C32"/>
    <w:rsid w:val="00FE7F24"/>
    <w:rsid w:val="00FF03B9"/>
    <w:rsid w:val="00FF15E0"/>
    <w:rsid w:val="00FF16E1"/>
    <w:rsid w:val="00FF1B59"/>
    <w:rsid w:val="00FF228F"/>
    <w:rsid w:val="00FF22F5"/>
    <w:rsid w:val="00FF27A0"/>
    <w:rsid w:val="00FF2ECD"/>
    <w:rsid w:val="00FF31F6"/>
    <w:rsid w:val="00FF395B"/>
    <w:rsid w:val="00FF3C86"/>
    <w:rsid w:val="00FF402B"/>
    <w:rsid w:val="00FF404A"/>
    <w:rsid w:val="00FF4201"/>
    <w:rsid w:val="00FF44AD"/>
    <w:rsid w:val="00FF4D9A"/>
    <w:rsid w:val="00FF4D9B"/>
    <w:rsid w:val="00FF4E82"/>
    <w:rsid w:val="00FF4E95"/>
    <w:rsid w:val="00FF50A7"/>
    <w:rsid w:val="00FF6807"/>
    <w:rsid w:val="00FF6A8B"/>
    <w:rsid w:val="00FF6D89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243AF"/>
  <w15:chartTrackingRefBased/>
  <w15:docId w15:val="{8D3C543F-1D54-4088-B5F0-9DA3FCDB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044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B09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B33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0B09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0B09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6B78D0"/>
    <w:pPr>
      <w:keepNext/>
      <w:ind w:left="4253"/>
      <w:jc w:val="both"/>
      <w:outlineLvl w:val="5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EE4918"/>
    <w:pPr>
      <w:ind w:right="-425" w:hanging="284"/>
      <w:jc w:val="center"/>
    </w:pPr>
    <w:rPr>
      <w:rFonts w:ascii="TimokU" w:hAnsi="TimokU"/>
      <w:b/>
      <w:sz w:val="32"/>
      <w:szCs w:val="20"/>
      <w:lang w:eastAsia="en-US"/>
    </w:rPr>
  </w:style>
  <w:style w:type="paragraph" w:styleId="a5">
    <w:name w:val="header"/>
    <w:basedOn w:val="a0"/>
    <w:link w:val="a6"/>
    <w:uiPriority w:val="99"/>
    <w:rsid w:val="00EE4918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a7">
    <w:name w:val="footer"/>
    <w:basedOn w:val="a0"/>
    <w:rsid w:val="001342D1"/>
    <w:pPr>
      <w:tabs>
        <w:tab w:val="center" w:pos="4536"/>
        <w:tab w:val="right" w:pos="9072"/>
      </w:tabs>
    </w:pPr>
  </w:style>
  <w:style w:type="paragraph" w:customStyle="1" w:styleId="Style">
    <w:name w:val="Style"/>
    <w:rsid w:val="00C868C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8">
    <w:name w:val="Body Text Indent"/>
    <w:basedOn w:val="a0"/>
    <w:link w:val="a9"/>
    <w:rsid w:val="004D62F9"/>
    <w:pPr>
      <w:widowControl w:val="0"/>
      <w:adjustRightInd w:val="0"/>
      <w:spacing w:line="360" w:lineRule="atLeast"/>
      <w:ind w:left="2410" w:hanging="2410"/>
      <w:jc w:val="both"/>
      <w:textAlignment w:val="baseline"/>
    </w:pPr>
    <w:rPr>
      <w:rFonts w:ascii="Book Antiqua" w:hAnsi="Book Antiqua"/>
      <w:sz w:val="28"/>
      <w:szCs w:val="20"/>
    </w:rPr>
  </w:style>
  <w:style w:type="paragraph" w:styleId="aa">
    <w:name w:val="Block Text"/>
    <w:basedOn w:val="a0"/>
    <w:rsid w:val="004D62F9"/>
    <w:pPr>
      <w:widowControl w:val="0"/>
      <w:adjustRightInd w:val="0"/>
      <w:spacing w:line="360" w:lineRule="atLeast"/>
      <w:ind w:left="720" w:right="-766" w:hanging="294"/>
      <w:jc w:val="both"/>
      <w:textAlignment w:val="baseline"/>
    </w:pPr>
    <w:rPr>
      <w:rFonts w:ascii="Tahoma" w:hAnsi="Tahoma"/>
      <w:szCs w:val="20"/>
    </w:rPr>
  </w:style>
  <w:style w:type="character" w:styleId="ab">
    <w:name w:val="page number"/>
    <w:basedOn w:val="a1"/>
    <w:rsid w:val="004D62F9"/>
  </w:style>
  <w:style w:type="paragraph" w:styleId="ac">
    <w:name w:val="Body Text"/>
    <w:basedOn w:val="a0"/>
    <w:link w:val="ad"/>
    <w:rsid w:val="004D62F9"/>
    <w:pPr>
      <w:spacing w:after="120"/>
    </w:pPr>
  </w:style>
  <w:style w:type="paragraph" w:styleId="32">
    <w:name w:val="Body Text Indent 3"/>
    <w:basedOn w:val="a0"/>
    <w:rsid w:val="004D62F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link w:val="22"/>
    <w:rsid w:val="004D62F9"/>
    <w:pPr>
      <w:spacing w:after="120" w:line="480" w:lineRule="auto"/>
    </w:pPr>
  </w:style>
  <w:style w:type="paragraph" w:styleId="23">
    <w:name w:val="Body Text Indent 2"/>
    <w:basedOn w:val="a0"/>
    <w:rsid w:val="004D62F9"/>
    <w:pPr>
      <w:spacing w:after="120" w:line="480" w:lineRule="auto"/>
      <w:ind w:left="283"/>
    </w:pPr>
  </w:style>
  <w:style w:type="paragraph" w:styleId="ae">
    <w:name w:val="Normal (Web)"/>
    <w:aliases w:val=" Char Char Char, Char Char"/>
    <w:basedOn w:val="a0"/>
    <w:link w:val="af"/>
    <w:rsid w:val="004D62F9"/>
    <w:pPr>
      <w:spacing w:before="100" w:beforeAutospacing="1" w:after="100" w:afterAutospacing="1"/>
    </w:pPr>
  </w:style>
  <w:style w:type="character" w:customStyle="1" w:styleId="af">
    <w:name w:val="Нормален (уеб) Знак"/>
    <w:aliases w:val=" Char Char Char Знак, Char Char Знак"/>
    <w:link w:val="ae"/>
    <w:rsid w:val="004D62F9"/>
    <w:rPr>
      <w:sz w:val="24"/>
      <w:szCs w:val="24"/>
      <w:lang w:val="bg-BG" w:eastAsia="bg-BG" w:bidi="ar-SA"/>
    </w:rPr>
  </w:style>
  <w:style w:type="paragraph" w:customStyle="1" w:styleId="CharCharCharCharCharCharChar">
    <w:name w:val="Char Char Char Char Char Char Знак Char"/>
    <w:basedOn w:val="a0"/>
    <w:rsid w:val="00CD030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">
    <w:name w:val="Char Char Char Char Char Char Знак"/>
    <w:basedOn w:val="a0"/>
    <w:rsid w:val="002351F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">
    <w:name w:val="Char Char Char Char Char Char Знак Знак Знак Char Знак Знак Char"/>
    <w:basedOn w:val="a0"/>
    <w:rsid w:val="00FD52D2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af0">
    <w:name w:val="Table Grid"/>
    <w:basedOn w:val="a2"/>
    <w:rsid w:val="006E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0"/>
    <w:next w:val="a0"/>
    <w:qFormat/>
    <w:rsid w:val="003E0A93"/>
    <w:pPr>
      <w:spacing w:before="120" w:after="120"/>
    </w:pPr>
    <w:rPr>
      <w:b/>
      <w:bCs/>
      <w:sz w:val="20"/>
      <w:szCs w:val="20"/>
    </w:rPr>
  </w:style>
  <w:style w:type="paragraph" w:customStyle="1" w:styleId="11">
    <w:name w:val="Блоков текст1"/>
    <w:basedOn w:val="a0"/>
    <w:rsid w:val="00DD754C"/>
    <w:pPr>
      <w:widowControl w:val="0"/>
      <w:suppressAutoHyphens/>
      <w:spacing w:line="360" w:lineRule="atLeast"/>
      <w:ind w:left="720" w:right="-766" w:hanging="294"/>
      <w:jc w:val="both"/>
      <w:textAlignment w:val="baseline"/>
    </w:pPr>
    <w:rPr>
      <w:rFonts w:ascii="Tahoma" w:hAnsi="Tahoma"/>
      <w:szCs w:val="20"/>
      <w:lang w:eastAsia="ar-SA"/>
    </w:rPr>
  </w:style>
  <w:style w:type="paragraph" w:customStyle="1" w:styleId="310">
    <w:name w:val="Основен текст с отстъп 31"/>
    <w:basedOn w:val="a0"/>
    <w:rsid w:val="007640E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7z0">
    <w:name w:val="WW8Num7z0"/>
    <w:rsid w:val="00320910"/>
    <w:rPr>
      <w:rFonts w:ascii="Wingdings" w:hAnsi="Wingdings"/>
      <w:color w:val="auto"/>
    </w:rPr>
  </w:style>
  <w:style w:type="paragraph" w:customStyle="1" w:styleId="210">
    <w:name w:val="Основен текст 21"/>
    <w:basedOn w:val="a0"/>
    <w:rsid w:val="00DC75B0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ен текст с отстъп 32"/>
    <w:basedOn w:val="a0"/>
    <w:rsid w:val="002E276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Списък на абзаци1"/>
    <w:basedOn w:val="a0"/>
    <w:qFormat/>
    <w:rsid w:val="002A3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eb">
    <w:name w:val="Нормален (Web) Знак"/>
    <w:rsid w:val="008569C4"/>
    <w:rPr>
      <w:sz w:val="24"/>
      <w:szCs w:val="24"/>
      <w:lang w:val="bg-BG" w:eastAsia="bg-BG" w:bidi="ar-SA"/>
    </w:rPr>
  </w:style>
  <w:style w:type="paragraph" w:customStyle="1" w:styleId="af2">
    <w:name w:val="Знак"/>
    <w:basedOn w:val="a0"/>
    <w:rsid w:val="00CB186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F018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лавие 6 Знак"/>
    <w:link w:val="6"/>
    <w:rsid w:val="00287A10"/>
    <w:rPr>
      <w:b/>
      <w:sz w:val="28"/>
      <w:lang w:val="bg-BG" w:eastAsia="bg-BG" w:bidi="ar-SA"/>
    </w:rPr>
  </w:style>
  <w:style w:type="character" w:styleId="af3">
    <w:name w:val="Strong"/>
    <w:qFormat/>
    <w:rsid w:val="0039505A"/>
    <w:rPr>
      <w:b/>
      <w:bCs/>
    </w:rPr>
  </w:style>
  <w:style w:type="character" w:customStyle="1" w:styleId="hps">
    <w:name w:val="hps"/>
    <w:rsid w:val="006F78FB"/>
  </w:style>
  <w:style w:type="character" w:customStyle="1" w:styleId="13">
    <w:name w:val="Бледо акцентиран1"/>
    <w:qFormat/>
    <w:rsid w:val="004241F6"/>
    <w:rPr>
      <w:i/>
      <w:iCs/>
      <w:color w:val="808080"/>
    </w:rPr>
  </w:style>
  <w:style w:type="character" w:customStyle="1" w:styleId="22">
    <w:name w:val="Основен текст 2 Знак"/>
    <w:link w:val="21"/>
    <w:rsid w:val="004643BA"/>
    <w:rPr>
      <w:sz w:val="24"/>
      <w:szCs w:val="24"/>
      <w:lang w:val="bg-BG" w:eastAsia="bg-BG" w:bidi="ar-SA"/>
    </w:rPr>
  </w:style>
  <w:style w:type="paragraph" w:customStyle="1" w:styleId="msonormalcxspmiddle">
    <w:name w:val="msonormalcxspmiddle"/>
    <w:basedOn w:val="a0"/>
    <w:rsid w:val="00384AA2"/>
    <w:pPr>
      <w:spacing w:before="100" w:beforeAutospacing="1" w:after="100" w:afterAutospacing="1"/>
    </w:pPr>
  </w:style>
  <w:style w:type="character" w:styleId="af4">
    <w:name w:val="Emphasis"/>
    <w:qFormat/>
    <w:rsid w:val="00D81C1A"/>
    <w:rPr>
      <w:i/>
      <w:iCs/>
    </w:rPr>
  </w:style>
  <w:style w:type="character" w:customStyle="1" w:styleId="apple-converted-space">
    <w:name w:val="apple-converted-space"/>
    <w:basedOn w:val="a1"/>
    <w:rsid w:val="00D81C1A"/>
  </w:style>
  <w:style w:type="paragraph" w:customStyle="1" w:styleId="CM42">
    <w:name w:val="CM4+2"/>
    <w:basedOn w:val="a0"/>
    <w:next w:val="a0"/>
    <w:rsid w:val="00881D24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f5">
    <w:name w:val="Hyperlink"/>
    <w:rsid w:val="00175EE6"/>
    <w:rPr>
      <w:color w:val="0000FF"/>
      <w:u w:val="single"/>
    </w:rPr>
  </w:style>
  <w:style w:type="character" w:customStyle="1" w:styleId="14">
    <w:name w:val="Знак Знак1"/>
    <w:rsid w:val="0060043A"/>
    <w:rPr>
      <w:sz w:val="24"/>
      <w:szCs w:val="24"/>
      <w:lang w:val="bg-BG" w:eastAsia="bg-BG" w:bidi="ar-SA"/>
    </w:rPr>
  </w:style>
  <w:style w:type="character" w:customStyle="1" w:styleId="FontStyle33">
    <w:name w:val="Font Style33"/>
    <w:rsid w:val="007E5AE4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873345"/>
  </w:style>
  <w:style w:type="character" w:customStyle="1" w:styleId="notranslate">
    <w:name w:val="notranslate"/>
    <w:rsid w:val="00873345"/>
  </w:style>
  <w:style w:type="character" w:customStyle="1" w:styleId="newdocreference1">
    <w:name w:val="newdocreference1"/>
    <w:rsid w:val="00873345"/>
    <w:rPr>
      <w:i w:val="0"/>
      <w:iCs w:val="0"/>
      <w:color w:val="0000FF"/>
      <w:u w:val="single"/>
    </w:rPr>
  </w:style>
  <w:style w:type="character" w:customStyle="1" w:styleId="af6">
    <w:name w:val="Знак Знак"/>
    <w:rsid w:val="00696052"/>
    <w:rPr>
      <w:sz w:val="24"/>
      <w:szCs w:val="24"/>
      <w:lang w:val="bg-BG" w:eastAsia="bg-BG" w:bidi="ar-SA"/>
    </w:rPr>
  </w:style>
  <w:style w:type="paragraph" w:customStyle="1" w:styleId="15">
    <w:name w:val="Нормален (уеб)1"/>
    <w:basedOn w:val="a0"/>
    <w:rsid w:val="0073353E"/>
    <w:pPr>
      <w:suppressAutoHyphens/>
      <w:spacing w:before="280" w:after="280"/>
    </w:pPr>
    <w:rPr>
      <w:lang w:eastAsia="ar-SA"/>
    </w:rPr>
  </w:style>
  <w:style w:type="character" w:customStyle="1" w:styleId="FontStyle46">
    <w:name w:val="Font Style46"/>
    <w:rsid w:val="001D4F05"/>
    <w:rPr>
      <w:rFonts w:ascii="Calibri" w:hAnsi="Calibri" w:cs="Calibri"/>
      <w:sz w:val="18"/>
      <w:szCs w:val="18"/>
    </w:rPr>
  </w:style>
  <w:style w:type="paragraph" w:styleId="af7">
    <w:name w:val="List Paragraph"/>
    <w:basedOn w:val="a0"/>
    <w:uiPriority w:val="34"/>
    <w:qFormat/>
    <w:rsid w:val="007E5B9C"/>
    <w:pPr>
      <w:ind w:left="720"/>
      <w:contextualSpacing/>
    </w:pPr>
  </w:style>
  <w:style w:type="paragraph" w:customStyle="1" w:styleId="NormalWeb1">
    <w:name w:val="Normal (Web)1"/>
    <w:basedOn w:val="a0"/>
    <w:rsid w:val="005023C5"/>
    <w:pPr>
      <w:suppressAutoHyphens/>
      <w:spacing w:before="280" w:after="280"/>
    </w:pPr>
    <w:rPr>
      <w:lang w:eastAsia="ar-SA"/>
    </w:rPr>
  </w:style>
  <w:style w:type="character" w:customStyle="1" w:styleId="FontStyle17">
    <w:name w:val="Font Style17"/>
    <w:rsid w:val="000B4FF2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B4FF2"/>
    <w:rPr>
      <w:rFonts w:ascii="Calibri" w:hAnsi="Calibri" w:cs="Calibri"/>
      <w:b/>
      <w:bCs/>
      <w:spacing w:val="-10"/>
      <w:sz w:val="22"/>
      <w:szCs w:val="22"/>
    </w:rPr>
  </w:style>
  <w:style w:type="character" w:customStyle="1" w:styleId="WW8Num17z0">
    <w:name w:val="WW8Num17z0"/>
    <w:rsid w:val="009D7595"/>
    <w:rPr>
      <w:rFonts w:ascii="Symbol" w:hAnsi="Symbol"/>
    </w:rPr>
  </w:style>
  <w:style w:type="character" w:customStyle="1" w:styleId="samedocreference1">
    <w:name w:val="samedocreference1"/>
    <w:rsid w:val="003A688D"/>
    <w:rPr>
      <w:i w:val="0"/>
      <w:iCs w:val="0"/>
      <w:color w:val="8B0000"/>
      <w:u w:val="single"/>
    </w:rPr>
  </w:style>
  <w:style w:type="character" w:customStyle="1" w:styleId="FontStyle14">
    <w:name w:val="Font Style14"/>
    <w:uiPriority w:val="99"/>
    <w:rsid w:val="0051056D"/>
    <w:rPr>
      <w:rFonts w:ascii="Times New Roman" w:hAnsi="Times New Roman" w:cs="Times New Roman"/>
      <w:sz w:val="22"/>
      <w:szCs w:val="22"/>
    </w:rPr>
  </w:style>
  <w:style w:type="paragraph" w:customStyle="1" w:styleId="33">
    <w:name w:val="Основен текст с отстъп 33"/>
    <w:basedOn w:val="a0"/>
    <w:rsid w:val="0015454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ен текст 22"/>
    <w:basedOn w:val="a0"/>
    <w:rsid w:val="0095241F"/>
    <w:pPr>
      <w:suppressAutoHyphens/>
      <w:spacing w:after="120" w:line="480" w:lineRule="auto"/>
    </w:pPr>
    <w:rPr>
      <w:lang w:eastAsia="ar-SA"/>
    </w:rPr>
  </w:style>
  <w:style w:type="character" w:customStyle="1" w:styleId="WW8Num14z0">
    <w:name w:val="WW8Num14z0"/>
    <w:rsid w:val="00E5489F"/>
    <w:rPr>
      <w:rFonts w:ascii="Symbol" w:hAnsi="Symbol"/>
    </w:rPr>
  </w:style>
  <w:style w:type="paragraph" w:customStyle="1" w:styleId="Style7">
    <w:name w:val="Style7"/>
    <w:basedOn w:val="a0"/>
    <w:uiPriority w:val="99"/>
    <w:rsid w:val="00BC1CFA"/>
    <w:pPr>
      <w:widowControl w:val="0"/>
      <w:autoSpaceDE w:val="0"/>
      <w:autoSpaceDN w:val="0"/>
      <w:adjustRightInd w:val="0"/>
      <w:spacing w:line="293" w:lineRule="exact"/>
      <w:ind w:firstLine="706"/>
      <w:jc w:val="both"/>
    </w:pPr>
  </w:style>
  <w:style w:type="paragraph" w:customStyle="1" w:styleId="Style2">
    <w:name w:val="Style2"/>
    <w:basedOn w:val="a0"/>
    <w:rsid w:val="00BC1CFA"/>
    <w:pPr>
      <w:widowControl w:val="0"/>
      <w:autoSpaceDE w:val="0"/>
      <w:autoSpaceDN w:val="0"/>
      <w:adjustRightInd w:val="0"/>
      <w:spacing w:line="302" w:lineRule="exact"/>
      <w:ind w:firstLine="696"/>
      <w:jc w:val="both"/>
    </w:pPr>
  </w:style>
  <w:style w:type="character" w:customStyle="1" w:styleId="WW-Absatz-Standardschriftart11">
    <w:name w:val="WW-Absatz-Standardschriftart11"/>
    <w:rsid w:val="00BC1CFA"/>
  </w:style>
  <w:style w:type="character" w:customStyle="1" w:styleId="FontStyle11">
    <w:name w:val="Font Style11"/>
    <w:rsid w:val="00301459"/>
    <w:rPr>
      <w:rFonts w:ascii="Times New Roman" w:hAnsi="Times New Roman" w:cs="Times New Roman"/>
      <w:b/>
      <w:bCs/>
      <w:sz w:val="18"/>
      <w:szCs w:val="18"/>
    </w:rPr>
  </w:style>
  <w:style w:type="character" w:customStyle="1" w:styleId="a6">
    <w:name w:val="Горен колонтитул Знак"/>
    <w:link w:val="a5"/>
    <w:uiPriority w:val="99"/>
    <w:rsid w:val="00D25131"/>
    <w:rPr>
      <w:lang w:val="en-GB"/>
    </w:rPr>
  </w:style>
  <w:style w:type="paragraph" w:styleId="af8">
    <w:name w:val="Balloon Text"/>
    <w:basedOn w:val="a0"/>
    <w:link w:val="af9"/>
    <w:rsid w:val="00955561"/>
    <w:rPr>
      <w:rFonts w:ascii="Segoe UI" w:hAnsi="Segoe UI" w:cs="Segoe UI"/>
      <w:sz w:val="18"/>
      <w:szCs w:val="18"/>
    </w:rPr>
  </w:style>
  <w:style w:type="character" w:customStyle="1" w:styleId="af9">
    <w:name w:val="Изнесен текст Знак"/>
    <w:link w:val="af8"/>
    <w:rsid w:val="00955561"/>
    <w:rPr>
      <w:rFonts w:ascii="Segoe UI" w:hAnsi="Segoe UI" w:cs="Segoe UI"/>
      <w:sz w:val="18"/>
      <w:szCs w:val="18"/>
    </w:rPr>
  </w:style>
  <w:style w:type="character" w:customStyle="1" w:styleId="24">
    <w:name w:val="Бледо акцентиран2"/>
    <w:qFormat/>
    <w:rsid w:val="00D301F9"/>
    <w:rPr>
      <w:i/>
      <w:color w:val="808080"/>
    </w:rPr>
  </w:style>
  <w:style w:type="numbering" w:customStyle="1" w:styleId="WWNum14">
    <w:name w:val="WWNum14"/>
    <w:basedOn w:val="a3"/>
    <w:rsid w:val="006E30A7"/>
    <w:pPr>
      <w:numPr>
        <w:numId w:val="24"/>
      </w:numPr>
    </w:pPr>
  </w:style>
  <w:style w:type="numbering" w:customStyle="1" w:styleId="WWNum141">
    <w:name w:val="WWNum141"/>
    <w:basedOn w:val="a3"/>
    <w:rsid w:val="00263932"/>
    <w:pPr>
      <w:numPr>
        <w:numId w:val="57"/>
      </w:numPr>
    </w:pPr>
  </w:style>
  <w:style w:type="character" w:customStyle="1" w:styleId="10">
    <w:name w:val="Заглавие 1 Знак"/>
    <w:link w:val="1"/>
    <w:rsid w:val="000B09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1">
    <w:name w:val="Заглавие 3 Знак"/>
    <w:link w:val="30"/>
    <w:rsid w:val="000B094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link w:val="4"/>
    <w:rsid w:val="000B094D"/>
    <w:rPr>
      <w:rFonts w:ascii="Calibri" w:eastAsia="Times New Roman" w:hAnsi="Calibri" w:cs="Times New Roman"/>
      <w:b/>
      <w:bCs/>
      <w:sz w:val="28"/>
      <w:szCs w:val="28"/>
    </w:rPr>
  </w:style>
  <w:style w:type="paragraph" w:styleId="afa">
    <w:name w:val="List"/>
    <w:basedOn w:val="a0"/>
    <w:rsid w:val="000B094D"/>
    <w:pPr>
      <w:ind w:left="283" w:hanging="283"/>
      <w:contextualSpacing/>
    </w:pPr>
  </w:style>
  <w:style w:type="paragraph" w:styleId="25">
    <w:name w:val="List 2"/>
    <w:basedOn w:val="a0"/>
    <w:rsid w:val="000B094D"/>
    <w:pPr>
      <w:ind w:left="566" w:hanging="283"/>
      <w:contextualSpacing/>
    </w:pPr>
  </w:style>
  <w:style w:type="paragraph" w:styleId="34">
    <w:name w:val="List 3"/>
    <w:basedOn w:val="a0"/>
    <w:rsid w:val="000B094D"/>
    <w:pPr>
      <w:ind w:left="849" w:hanging="283"/>
      <w:contextualSpacing/>
    </w:pPr>
  </w:style>
  <w:style w:type="paragraph" w:styleId="41">
    <w:name w:val="List 4"/>
    <w:basedOn w:val="a0"/>
    <w:rsid w:val="000B094D"/>
    <w:pPr>
      <w:ind w:left="1132" w:hanging="283"/>
      <w:contextualSpacing/>
    </w:pPr>
  </w:style>
  <w:style w:type="paragraph" w:styleId="a">
    <w:name w:val="List Bullet"/>
    <w:basedOn w:val="a0"/>
    <w:rsid w:val="000B094D"/>
    <w:pPr>
      <w:numPr>
        <w:numId w:val="26"/>
      </w:numPr>
      <w:contextualSpacing/>
    </w:pPr>
  </w:style>
  <w:style w:type="paragraph" w:styleId="2">
    <w:name w:val="List Bullet 2"/>
    <w:basedOn w:val="a0"/>
    <w:rsid w:val="000B094D"/>
    <w:pPr>
      <w:numPr>
        <w:numId w:val="27"/>
      </w:numPr>
      <w:contextualSpacing/>
    </w:pPr>
  </w:style>
  <w:style w:type="paragraph" w:styleId="3">
    <w:name w:val="List Bullet 3"/>
    <w:basedOn w:val="a0"/>
    <w:rsid w:val="000B094D"/>
    <w:pPr>
      <w:numPr>
        <w:numId w:val="28"/>
      </w:numPr>
      <w:contextualSpacing/>
    </w:pPr>
  </w:style>
  <w:style w:type="paragraph" w:styleId="afb">
    <w:name w:val="List Continue"/>
    <w:basedOn w:val="a0"/>
    <w:rsid w:val="000B094D"/>
    <w:pPr>
      <w:spacing w:after="120"/>
      <w:ind w:left="283"/>
      <w:contextualSpacing/>
    </w:pPr>
  </w:style>
  <w:style w:type="paragraph" w:styleId="afc">
    <w:name w:val="Body Text First Indent"/>
    <w:basedOn w:val="ac"/>
    <w:link w:val="afd"/>
    <w:rsid w:val="000B094D"/>
    <w:pPr>
      <w:ind w:firstLine="210"/>
    </w:pPr>
  </w:style>
  <w:style w:type="character" w:customStyle="1" w:styleId="ad">
    <w:name w:val="Основен текст Знак"/>
    <w:link w:val="ac"/>
    <w:rsid w:val="000B094D"/>
    <w:rPr>
      <w:sz w:val="24"/>
      <w:szCs w:val="24"/>
    </w:rPr>
  </w:style>
  <w:style w:type="character" w:customStyle="1" w:styleId="afd">
    <w:name w:val="Основен текст отстъп първи ред Знак"/>
    <w:basedOn w:val="ad"/>
    <w:link w:val="afc"/>
    <w:rsid w:val="000B094D"/>
    <w:rPr>
      <w:sz w:val="24"/>
      <w:szCs w:val="24"/>
    </w:rPr>
  </w:style>
  <w:style w:type="paragraph" w:styleId="26">
    <w:name w:val="Body Text First Indent 2"/>
    <w:basedOn w:val="a8"/>
    <w:link w:val="27"/>
    <w:rsid w:val="000B094D"/>
    <w:pPr>
      <w:widowControl/>
      <w:adjustRightInd/>
      <w:spacing w:after="120" w:line="240" w:lineRule="auto"/>
      <w:ind w:left="283"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9">
    <w:name w:val="Основен текст с отстъп Знак"/>
    <w:link w:val="a8"/>
    <w:rsid w:val="000B094D"/>
    <w:rPr>
      <w:rFonts w:ascii="Book Antiqua" w:hAnsi="Book Antiqua"/>
      <w:sz w:val="28"/>
    </w:rPr>
  </w:style>
  <w:style w:type="character" w:customStyle="1" w:styleId="27">
    <w:name w:val="Основен текст отстъп първи ред 2 Знак"/>
    <w:link w:val="26"/>
    <w:rsid w:val="000B094D"/>
    <w:rPr>
      <w:rFonts w:ascii="Book Antiqua" w:hAnsi="Book Antiqua"/>
      <w:sz w:val="24"/>
      <w:szCs w:val="24"/>
    </w:rPr>
  </w:style>
  <w:style w:type="paragraph" w:styleId="afe">
    <w:name w:val="No Spacing"/>
    <w:uiPriority w:val="1"/>
    <w:qFormat/>
    <w:rsid w:val="00111E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BE94-2913-4325-BD30-B3286699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ЗДРАВЕОПАЗВАНЕТО</vt:lpstr>
    </vt:vector>
  </TitlesOfParts>
  <Company>RIOKOZ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ЗДРАВЕОПАЗВАНЕТО</dc:title>
  <dc:subject/>
  <dc:creator>MARAZOVA</dc:creator>
  <cp:keywords/>
  <dc:description/>
  <cp:lastModifiedBy>RZI-DZK-22</cp:lastModifiedBy>
  <cp:revision>531</cp:revision>
  <cp:lastPrinted>2024-02-07T07:22:00Z</cp:lastPrinted>
  <dcterms:created xsi:type="dcterms:W3CDTF">2024-02-03T06:54:00Z</dcterms:created>
  <dcterms:modified xsi:type="dcterms:W3CDTF">2024-02-14T13:20:00Z</dcterms:modified>
</cp:coreProperties>
</file>