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A" w:rsidRPr="00305981" w:rsidRDefault="00305981" w:rsidP="00305981">
      <w:pPr>
        <w:ind w:left="708" w:hanging="708"/>
        <w:jc w:val="center"/>
        <w:rPr>
          <w:b/>
        </w:rPr>
      </w:pPr>
      <w:r w:rsidRPr="00305981">
        <w:rPr>
          <w:b/>
        </w:rPr>
        <w:t>ГОДИШЕН ОТЧЕТ за 2023 г.</w:t>
      </w:r>
    </w:p>
    <w:p w:rsidR="00924A8A" w:rsidRDefault="00924A8A" w:rsidP="00924A8A">
      <w:pPr>
        <w:ind w:firstLine="567"/>
        <w:jc w:val="both"/>
        <w:rPr>
          <w:bCs/>
          <w:color w:val="FF0000"/>
        </w:rPr>
      </w:pPr>
    </w:p>
    <w:p w:rsidR="00D150C6" w:rsidRPr="00261622" w:rsidRDefault="00521F1F" w:rsidP="00D150C6">
      <w:pPr>
        <w:jc w:val="both"/>
        <w:rPr>
          <w:b/>
          <w:i/>
          <w:lang w:val="ru-RU"/>
        </w:rPr>
      </w:pPr>
      <w:proofErr w:type="spellStart"/>
      <w:r w:rsidRPr="00261622">
        <w:rPr>
          <w:b/>
          <w:i/>
          <w:lang w:val="ru-RU"/>
        </w:rPr>
        <w:t>Националната</w:t>
      </w:r>
      <w:proofErr w:type="spellEnd"/>
      <w:r w:rsidRPr="00261622">
        <w:rPr>
          <w:b/>
          <w:i/>
          <w:lang w:val="ru-RU"/>
        </w:rPr>
        <w:t xml:space="preserve"> </w:t>
      </w:r>
      <w:proofErr w:type="spellStart"/>
      <w:r w:rsidRPr="00261622">
        <w:rPr>
          <w:b/>
          <w:i/>
          <w:lang w:val="ru-RU"/>
        </w:rPr>
        <w:t>програма</w:t>
      </w:r>
      <w:proofErr w:type="spellEnd"/>
      <w:r w:rsidRPr="00261622">
        <w:rPr>
          <w:b/>
          <w:i/>
          <w:lang w:val="ru-RU"/>
        </w:rPr>
        <w:t xml:space="preserve"> за преве</w:t>
      </w:r>
      <w:r w:rsidR="00B766BC" w:rsidRPr="00261622">
        <w:rPr>
          <w:b/>
          <w:i/>
          <w:lang w:val="ru-RU"/>
        </w:rPr>
        <w:t xml:space="preserve">нция и </w:t>
      </w:r>
      <w:proofErr w:type="spellStart"/>
      <w:r w:rsidR="00B766BC" w:rsidRPr="00261622">
        <w:rPr>
          <w:b/>
          <w:i/>
          <w:lang w:val="ru-RU"/>
        </w:rPr>
        <w:t>контрол</w:t>
      </w:r>
      <w:proofErr w:type="spellEnd"/>
      <w:r w:rsidR="00B766BC" w:rsidRPr="00261622">
        <w:rPr>
          <w:b/>
          <w:i/>
          <w:lang w:val="ru-RU"/>
        </w:rPr>
        <w:t xml:space="preserve"> на ХИВ и СПИ 2021-2025</w:t>
      </w:r>
      <w:r w:rsidRPr="00261622">
        <w:rPr>
          <w:b/>
          <w:i/>
          <w:lang w:val="ru-RU"/>
        </w:rPr>
        <w:t xml:space="preserve"> г.</w:t>
      </w:r>
      <w:r w:rsidR="00286FFC" w:rsidRPr="00261622">
        <w:rPr>
          <w:b/>
          <w:i/>
          <w:lang w:val="ru-RU"/>
        </w:rPr>
        <w:t xml:space="preserve"> </w:t>
      </w:r>
    </w:p>
    <w:p w:rsidR="00E37A20" w:rsidRDefault="00E37A20" w:rsidP="00E37A20">
      <w:pPr>
        <w:jc w:val="both"/>
      </w:pPr>
      <w:r>
        <w:t xml:space="preserve">Във връзка с превенция и контрол на ХИВ и СПИ през 2023 г. са проведени </w:t>
      </w:r>
      <w:r>
        <w:rPr>
          <w:lang w:val="ru-RU"/>
        </w:rPr>
        <w:t>22</w:t>
      </w:r>
      <w:r>
        <w:t xml:space="preserve"> лекции и </w:t>
      </w:r>
      <w:r>
        <w:rPr>
          <w:lang w:val="ru-RU"/>
        </w:rPr>
        <w:t xml:space="preserve">15 </w:t>
      </w:r>
      <w:r>
        <w:t xml:space="preserve">обучения в учебни заведения на област Добрич с обхванати общо 741 лица </w:t>
      </w:r>
      <w:r w:rsidRPr="009E48D2">
        <w:rPr>
          <w:lang w:val="ru-RU"/>
        </w:rPr>
        <w:t>(</w:t>
      </w:r>
      <w:r>
        <w:rPr>
          <w:lang w:val="ru-RU"/>
        </w:rPr>
        <w:t>686</w:t>
      </w:r>
      <w:r>
        <w:t xml:space="preserve"> ученика, 28 педагози</w:t>
      </w:r>
      <w:r>
        <w:rPr>
          <w:lang w:val="ru-RU"/>
        </w:rPr>
        <w:t xml:space="preserve"> и 27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специалиста</w:t>
      </w:r>
      <w:r w:rsidRPr="009E48D2">
        <w:rPr>
          <w:lang w:val="ru-RU"/>
        </w:rPr>
        <w:t>)</w:t>
      </w:r>
      <w:r>
        <w:t xml:space="preserve">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темите</w:t>
      </w:r>
      <w:proofErr w:type="spellEnd"/>
      <w:r>
        <w:rPr>
          <w:lang w:val="ru-RU"/>
        </w:rPr>
        <w:t>: “</w:t>
      </w:r>
      <w:r>
        <w:t>Превенция на ХИВ/СПИН” и „Превенция на сексуално преносими инфекции”.</w:t>
      </w:r>
      <w:r>
        <w:rPr>
          <w:lang w:val="ru-RU"/>
        </w:rPr>
        <w:t xml:space="preserve"> </w:t>
      </w:r>
      <w:r>
        <w:t xml:space="preserve">По време на образователните дейности и масови прояви са предоставени </w:t>
      </w:r>
      <w:r>
        <w:rPr>
          <w:lang w:val="ru-RU"/>
        </w:rPr>
        <w:t xml:space="preserve">1030 </w:t>
      </w:r>
      <w:r>
        <w:t xml:space="preserve">бр. здравно-образователни материали и 1205 бр. презервативи. Оказана е </w:t>
      </w:r>
      <w:r>
        <w:rPr>
          <w:lang w:val="ru-RU"/>
        </w:rPr>
        <w:t xml:space="preserve">33 </w:t>
      </w:r>
      <w:r>
        <w:t xml:space="preserve">бр. методична дейност по превенция на ХИВ/СПИН и СПИ на </w:t>
      </w:r>
      <w:r>
        <w:rPr>
          <w:lang w:val="ru-RU"/>
        </w:rPr>
        <w:t>54</w:t>
      </w:r>
      <w:r>
        <w:t xml:space="preserve"> лица </w:t>
      </w:r>
      <w:r>
        <w:rPr>
          <w:lang w:val="ru-RU"/>
        </w:rPr>
        <w:t>(</w:t>
      </w:r>
      <w:r>
        <w:t>педагози, медицински специалисти и социални работници</w:t>
      </w:r>
      <w:r w:rsidRPr="009E48D2">
        <w:rPr>
          <w:lang w:val="ru-RU"/>
        </w:rPr>
        <w:t>)</w:t>
      </w:r>
      <w:r>
        <w:t>.</w:t>
      </w:r>
    </w:p>
    <w:p w:rsidR="00E37A20" w:rsidRDefault="00E37A20" w:rsidP="00E37A20">
      <w:pPr>
        <w:jc w:val="both"/>
        <w:rPr>
          <w:rFonts w:eastAsia="Calibri"/>
          <w:lang w:val="ru-RU"/>
        </w:rPr>
      </w:pPr>
      <w:r>
        <w:rPr>
          <w:rFonts w:eastAsia="Calibri"/>
        </w:rPr>
        <w:t>По повод 14-ти февруари – Денят на влюбените и  21.05.2023 г. – Ден за съпричастност със засегнатите от ХИВ/СПИН и Националната АНТИСПИН кампания, са проведени 8 масови прояви с 870 участника, в партньорство с общините и училищата от региона и медиите както следва:</w:t>
      </w:r>
    </w:p>
    <w:p w:rsidR="00E37A20" w:rsidRDefault="00E37A20" w:rsidP="008308A5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Информационна</w:t>
      </w:r>
      <w:proofErr w:type="spellEnd"/>
      <w:r>
        <w:rPr>
          <w:rFonts w:eastAsia="Calibri"/>
          <w:lang w:val="ru-RU"/>
        </w:rPr>
        <w:t xml:space="preserve"> кампания в </w:t>
      </w:r>
      <w:proofErr w:type="spellStart"/>
      <w:r>
        <w:rPr>
          <w:rFonts w:eastAsia="Calibri"/>
          <w:lang w:val="ru-RU"/>
        </w:rPr>
        <w:t>областта</w:t>
      </w:r>
      <w:proofErr w:type="spellEnd"/>
      <w:r>
        <w:rPr>
          <w:rFonts w:eastAsia="Calibri"/>
          <w:lang w:val="ru-RU"/>
        </w:rPr>
        <w:t xml:space="preserve"> с </w:t>
      </w:r>
      <w:proofErr w:type="spellStart"/>
      <w:r>
        <w:rPr>
          <w:rFonts w:eastAsia="Calibri"/>
          <w:lang w:val="ru-RU"/>
        </w:rPr>
        <w:t>разпространение</w:t>
      </w:r>
      <w:proofErr w:type="spellEnd"/>
      <w:r>
        <w:rPr>
          <w:rFonts w:eastAsia="Calibri"/>
          <w:lang w:val="ru-RU"/>
        </w:rPr>
        <w:t xml:space="preserve"> на </w:t>
      </w:r>
      <w:proofErr w:type="spellStart"/>
      <w:r>
        <w:rPr>
          <w:rFonts w:eastAsia="Calibri"/>
          <w:lang w:val="ru-RU"/>
        </w:rPr>
        <w:t>здравно-образователни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материали</w:t>
      </w:r>
      <w:proofErr w:type="spellEnd"/>
      <w:r>
        <w:rPr>
          <w:rFonts w:eastAsia="Calibri"/>
          <w:lang w:val="ru-RU"/>
        </w:rPr>
        <w:t xml:space="preserve"> сред </w:t>
      </w:r>
      <w:proofErr w:type="spellStart"/>
      <w:r>
        <w:rPr>
          <w:rFonts w:eastAsia="Calibri"/>
          <w:lang w:val="ru-RU"/>
        </w:rPr>
        <w:t>млади</w:t>
      </w:r>
      <w:proofErr w:type="spellEnd"/>
      <w:r>
        <w:rPr>
          <w:rFonts w:eastAsia="Calibri"/>
          <w:lang w:val="ru-RU"/>
        </w:rPr>
        <w:t xml:space="preserve"> хора;</w:t>
      </w:r>
    </w:p>
    <w:p w:rsidR="00E37A20" w:rsidRDefault="00E37A20" w:rsidP="008308A5">
      <w:pPr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567"/>
        </w:tabs>
        <w:ind w:left="0" w:firstLine="284"/>
        <w:jc w:val="both"/>
        <w:rPr>
          <w:rFonts w:eastAsia="Calibri"/>
          <w:color w:val="FF0000"/>
        </w:rPr>
      </w:pPr>
      <w:r>
        <w:rPr>
          <w:rFonts w:eastAsia="Calibri"/>
        </w:rPr>
        <w:t>През месеците февруари и май са проведени лекции, обучения и викторини на теми: “Превенция на ХИВ/СПИН и СПИ”, “Превенция на рисково сексуално поведение” и „</w:t>
      </w:r>
      <w:proofErr w:type="spellStart"/>
      <w:r>
        <w:rPr>
          <w:rFonts w:eastAsia="Calibri"/>
        </w:rPr>
        <w:t>Контрацепция</w:t>
      </w:r>
      <w:proofErr w:type="spellEnd"/>
      <w:r>
        <w:rPr>
          <w:rFonts w:eastAsia="Calibri"/>
        </w:rPr>
        <w:t xml:space="preserve"> - нежелана бременност” в учебните заведения на област Добрич, съвместно с Местната комисия за борба с противообществени прояви на малолетни и непълнолетни на гр. Тервел и гр. Каварна;</w:t>
      </w:r>
    </w:p>
    <w:p w:rsidR="00E37A20" w:rsidRDefault="00E37A20" w:rsidP="00E37A20">
      <w:pPr>
        <w:jc w:val="both"/>
      </w:pPr>
      <w:r>
        <w:t>По повод обявената от Министерството на здравеопазването Национална лятна АНТИСПИН кампания в периода 14-31.08.2023 г., от РЗИ-Добрич е проведена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информационна</w:t>
      </w:r>
      <w:proofErr w:type="spellEnd"/>
      <w:r>
        <w:rPr>
          <w:bCs/>
          <w:lang w:val="ru-RU"/>
        </w:rPr>
        <w:t xml:space="preserve"> кампания с 6 </w:t>
      </w:r>
      <w:proofErr w:type="spellStart"/>
      <w:r>
        <w:rPr>
          <w:bCs/>
          <w:lang w:val="ru-RU"/>
        </w:rPr>
        <w:t>масови</w:t>
      </w:r>
      <w:proofErr w:type="spellEnd"/>
      <w:r>
        <w:rPr>
          <w:bCs/>
          <w:lang w:val="ru-RU"/>
        </w:rPr>
        <w:t xml:space="preserve"> прояви и 700 участника - </w:t>
      </w:r>
      <w:proofErr w:type="spellStart"/>
      <w:r>
        <w:rPr>
          <w:bCs/>
          <w:lang w:val="ru-RU"/>
        </w:rPr>
        <w:t>млади</w:t>
      </w:r>
      <w:proofErr w:type="spellEnd"/>
      <w:r>
        <w:rPr>
          <w:bCs/>
          <w:lang w:val="ru-RU"/>
        </w:rPr>
        <w:t xml:space="preserve"> хора, </w:t>
      </w:r>
      <w:proofErr w:type="spellStart"/>
      <w:r>
        <w:rPr>
          <w:bCs/>
          <w:lang w:val="ru-RU"/>
        </w:rPr>
        <w:t>плажуващи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територията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черноморските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общини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областта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Разпространени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</w:t>
      </w:r>
      <w:proofErr w:type="spellEnd"/>
      <w:r>
        <w:rPr>
          <w:bCs/>
          <w:lang w:val="ru-RU"/>
        </w:rPr>
        <w:t xml:space="preserve"> 320 </w:t>
      </w:r>
      <w:proofErr w:type="spellStart"/>
      <w:r>
        <w:rPr>
          <w:bCs/>
          <w:lang w:val="ru-RU"/>
        </w:rPr>
        <w:t>бр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здравно-образователни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материали</w:t>
      </w:r>
      <w:proofErr w:type="spellEnd"/>
      <w:r>
        <w:rPr>
          <w:bCs/>
          <w:lang w:val="ru-RU"/>
        </w:rPr>
        <w:t xml:space="preserve"> и 520 </w:t>
      </w:r>
      <w:proofErr w:type="spellStart"/>
      <w:r>
        <w:rPr>
          <w:bCs/>
          <w:lang w:val="ru-RU"/>
        </w:rPr>
        <w:t>бр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презервативи</w:t>
      </w:r>
      <w:proofErr w:type="spellEnd"/>
      <w:r>
        <w:rPr>
          <w:bCs/>
          <w:lang w:val="ru-RU"/>
        </w:rPr>
        <w:t xml:space="preserve">. </w:t>
      </w:r>
    </w:p>
    <w:p w:rsidR="00E37A20" w:rsidRDefault="00E37A20" w:rsidP="00E37A20">
      <w:pPr>
        <w:jc w:val="both"/>
        <w:rPr>
          <w:bCs/>
          <w:lang w:val="ru-RU"/>
        </w:rPr>
      </w:pPr>
      <w:r>
        <w:t>Във връзка с обявената от Министерството на здравеопазването Национална АНТИСПИН кампания за 01.12.2023 г. - Световен ден за борба срещу СПИН, на територията на област Добрич са реализирани 3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масови</w:t>
      </w:r>
      <w:proofErr w:type="spellEnd"/>
      <w:r>
        <w:rPr>
          <w:bCs/>
          <w:lang w:val="ru-RU"/>
        </w:rPr>
        <w:t xml:space="preserve"> прояви с 365 участника, </w:t>
      </w:r>
      <w:proofErr w:type="spellStart"/>
      <w:r>
        <w:rPr>
          <w:bCs/>
          <w:lang w:val="ru-RU"/>
        </w:rPr>
        <w:t>включващи</w:t>
      </w:r>
      <w:proofErr w:type="spellEnd"/>
      <w:r>
        <w:rPr>
          <w:bCs/>
          <w:lang w:val="ru-RU"/>
        </w:rPr>
        <w:t xml:space="preserve"> обучения и </w:t>
      </w:r>
      <w:proofErr w:type="spellStart"/>
      <w:r>
        <w:rPr>
          <w:bCs/>
          <w:lang w:val="ru-RU"/>
        </w:rPr>
        <w:t>викторини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млади</w:t>
      </w:r>
      <w:proofErr w:type="spellEnd"/>
      <w:r>
        <w:rPr>
          <w:bCs/>
          <w:lang w:val="ru-RU"/>
        </w:rPr>
        <w:t xml:space="preserve"> хора, с </w:t>
      </w:r>
      <w:proofErr w:type="spellStart"/>
      <w:r>
        <w:rPr>
          <w:bCs/>
          <w:lang w:val="ru-RU"/>
        </w:rPr>
        <w:t>предоставяне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здравно-образователни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материали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презервативи</w:t>
      </w:r>
      <w:proofErr w:type="spellEnd"/>
      <w:r>
        <w:rPr>
          <w:bCs/>
          <w:lang w:val="ru-RU"/>
        </w:rPr>
        <w:t xml:space="preserve"> и награди, </w:t>
      </w:r>
      <w:r>
        <w:rPr>
          <w:bCs/>
        </w:rPr>
        <w:t>осигурени с част от средствата, отпуснати по програмата,</w:t>
      </w:r>
      <w:r w:rsidRPr="009E48D2">
        <w:rPr>
          <w:bCs/>
          <w:lang w:val="ru-RU"/>
        </w:rPr>
        <w:t xml:space="preserve"> </w:t>
      </w:r>
      <w:r>
        <w:rPr>
          <w:bCs/>
          <w:lang w:val="ru-RU"/>
        </w:rPr>
        <w:t xml:space="preserve">в </w:t>
      </w:r>
      <w:proofErr w:type="spellStart"/>
      <w:r>
        <w:rPr>
          <w:bCs/>
          <w:lang w:val="ru-RU"/>
        </w:rPr>
        <w:t>общините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Добрич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Каварна</w:t>
      </w:r>
      <w:proofErr w:type="spell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Тервел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Дейностите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осъществени</w:t>
      </w:r>
      <w:proofErr w:type="spellEnd"/>
      <w:r>
        <w:t xml:space="preserve"> в партньорство с Местните комисии за борба с противообществени прояви на малолетни и непълнолетни на гр. Тервел и гр. Каварна; БМЧК-доброволци; ОМЦ „Захари Стоянов“-гр. Добрич; училищни ръководства. </w:t>
      </w:r>
      <w:proofErr w:type="spellStart"/>
      <w:r>
        <w:rPr>
          <w:bCs/>
          <w:lang w:val="ru-RU"/>
        </w:rPr>
        <w:t>Разпространени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са</w:t>
      </w:r>
      <w:proofErr w:type="spellEnd"/>
      <w:r>
        <w:rPr>
          <w:bCs/>
          <w:lang w:val="ru-RU"/>
        </w:rPr>
        <w:t xml:space="preserve"> 150 </w:t>
      </w:r>
      <w:proofErr w:type="spellStart"/>
      <w:r>
        <w:rPr>
          <w:bCs/>
          <w:lang w:val="ru-RU"/>
        </w:rPr>
        <w:t>бр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здравно-образователни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материали</w:t>
      </w:r>
      <w:proofErr w:type="spellEnd"/>
      <w:r>
        <w:rPr>
          <w:bCs/>
          <w:lang w:val="ru-RU"/>
        </w:rPr>
        <w:t xml:space="preserve"> и 370 </w:t>
      </w:r>
      <w:proofErr w:type="spellStart"/>
      <w:r>
        <w:rPr>
          <w:bCs/>
          <w:lang w:val="ru-RU"/>
        </w:rPr>
        <w:t>бр</w:t>
      </w:r>
      <w:proofErr w:type="spellEnd"/>
      <w:r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презервативи</w:t>
      </w:r>
      <w:proofErr w:type="spellEnd"/>
      <w:r>
        <w:rPr>
          <w:bCs/>
          <w:lang w:val="ru-RU"/>
        </w:rPr>
        <w:t xml:space="preserve">. </w:t>
      </w:r>
    </w:p>
    <w:p w:rsidR="00E37A20" w:rsidRDefault="00E37A20" w:rsidP="00E37A20">
      <w:pPr>
        <w:jc w:val="both"/>
      </w:pPr>
      <w:r>
        <w:t>През отчетния период са изготвени 4 информационни бюлетина, които са публикувани на интернет страницата на РЗИ-Добрич и са разпространени до всички регионални медии. По повод лятната АНТИСПИН кампания, служител от отдел ДЗК е взел участие в предаване на радио „Добруджа“.</w:t>
      </w:r>
    </w:p>
    <w:p w:rsidR="00407F65" w:rsidRDefault="00407F65" w:rsidP="00407F65">
      <w:pPr>
        <w:suppressAutoHyphens/>
        <w:jc w:val="both"/>
        <w:rPr>
          <w:bCs/>
          <w:i/>
        </w:rPr>
      </w:pPr>
    </w:p>
    <w:p w:rsidR="00407F65" w:rsidRPr="003345BF" w:rsidRDefault="00407F65" w:rsidP="00407F65">
      <w:pPr>
        <w:suppressAutoHyphens/>
        <w:jc w:val="both"/>
        <w:rPr>
          <w:bCs/>
          <w:i/>
        </w:rPr>
      </w:pPr>
      <w:r w:rsidRPr="003345BF">
        <w:rPr>
          <w:bCs/>
          <w:i/>
        </w:rPr>
        <w:t>Участие в работни срещи на национално ниво и обучения по програмата:</w:t>
      </w:r>
    </w:p>
    <w:p w:rsidR="00E37A20" w:rsidRDefault="00E37A20" w:rsidP="00E37A20">
      <w:pPr>
        <w:jc w:val="both"/>
        <w:rPr>
          <w:rFonts w:eastAsia="Calibri"/>
          <w:color w:val="00B0F0"/>
        </w:rPr>
      </w:pPr>
      <w:r>
        <w:t xml:space="preserve">Във връзка с писмо на МЗ служител от отдел ДЗК, дирекция ОЗ е взел участие в организираната </w:t>
      </w:r>
      <w:r>
        <w:rPr>
          <w:lang w:eastAsia="en-US"/>
        </w:rPr>
        <w:t xml:space="preserve">Национална координационна среща на Консултативния съвет по ХИВ/СПИН и СПИ, ЛЗ с ОППИН и РЗИ в изпълнение на </w:t>
      </w:r>
      <w:r>
        <w:t xml:space="preserve">Национална програма за превенция и контрол на ХИВ и СПИ в Република България 2021-2025 г., </w:t>
      </w:r>
      <w:r w:rsidR="00673FFB">
        <w:t>през</w:t>
      </w:r>
      <w:r>
        <w:t xml:space="preserve"> ноември 2023 г., </w:t>
      </w:r>
      <w:r w:rsidR="00673FFB">
        <w:t xml:space="preserve">в </w:t>
      </w:r>
      <w:r>
        <w:t>гр. Луковит.</w:t>
      </w:r>
    </w:p>
    <w:p w:rsidR="00E37A20" w:rsidRDefault="00E37A20" w:rsidP="00E37A20">
      <w:pPr>
        <w:jc w:val="both"/>
        <w:rPr>
          <w:rFonts w:asciiTheme="minorHAnsi" w:hAnsiTheme="minorHAnsi" w:cs="Segoe UI Symbol"/>
          <w:b/>
          <w:lang w:val="ru-RU"/>
        </w:rPr>
      </w:pPr>
      <w:r>
        <w:rPr>
          <w:rFonts w:eastAsiaTheme="minorHAnsi" w:cstheme="minorBidi"/>
          <w:lang w:eastAsia="en-US"/>
        </w:rPr>
        <w:t xml:space="preserve">В изпълнение на заповед на Министъра на здравеопазването 4-ма служители от отдел ДЗК при РЗИ-Добрич участваха в Междуинституционална среща по </w:t>
      </w:r>
      <w:r>
        <w:rPr>
          <w:rFonts w:eastAsiaTheme="minorHAnsi"/>
          <w:bCs/>
          <w:lang w:eastAsia="en-US"/>
        </w:rPr>
        <w:t xml:space="preserve">Националната програма за превенция и контрол на ХИВ и сексуално предавани инфекции, организирана от РЗИ-Варна в периода </w:t>
      </w:r>
      <w:r w:rsidR="0096610B">
        <w:rPr>
          <w:rFonts w:eastAsiaTheme="minorHAnsi"/>
          <w:bCs/>
          <w:lang w:eastAsia="en-US"/>
        </w:rPr>
        <w:t>през месец декември 2023 г</w:t>
      </w:r>
      <w:r>
        <w:rPr>
          <w:rFonts w:eastAsiaTheme="minorHAnsi"/>
          <w:bCs/>
          <w:lang w:eastAsia="en-US"/>
        </w:rPr>
        <w:t>., с участието на служители от РЗИ-Шумен и РЗИ-Силистра.</w:t>
      </w:r>
    </w:p>
    <w:p w:rsidR="00E37A20" w:rsidRDefault="00E37A20" w:rsidP="00241645">
      <w:pPr>
        <w:jc w:val="both"/>
        <w:rPr>
          <w:color w:val="FF0000"/>
        </w:rPr>
      </w:pPr>
      <w:bookmarkStart w:id="0" w:name="_GoBack"/>
      <w:bookmarkEnd w:id="0"/>
    </w:p>
    <w:sectPr w:rsidR="00E37A20" w:rsidSect="004E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00" w:rsidRDefault="009C7600">
      <w:r>
        <w:separator/>
      </w:r>
    </w:p>
  </w:endnote>
  <w:endnote w:type="continuationSeparator" w:id="0">
    <w:p w:rsidR="009C7600" w:rsidRDefault="009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 w:rsidP="00470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1C04">
      <w:rPr>
        <w:rStyle w:val="ab"/>
        <w:noProof/>
      </w:rPr>
      <w:t>1</w:t>
    </w:r>
    <w:r>
      <w:rPr>
        <w:rStyle w:val="ab"/>
      </w:rPr>
      <w:fldChar w:fldCharType="end"/>
    </w:r>
  </w:p>
  <w:p w:rsidR="003F09BB" w:rsidRDefault="003F09BB" w:rsidP="00FE3C6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00" w:rsidRDefault="009C7600">
      <w:r>
        <w:separator/>
      </w:r>
    </w:p>
  </w:footnote>
  <w:footnote w:type="continuationSeparator" w:id="0">
    <w:p w:rsidR="009C7600" w:rsidRDefault="009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BB" w:rsidRDefault="003F09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47062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7CFC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3EC97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7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8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9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0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/>
      </w:rPr>
    </w:lvl>
  </w:abstractNum>
  <w:abstractNum w:abstractNumId="31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4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</w:abstractNum>
  <w:abstractNum w:abstractNumId="35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32720B8"/>
    <w:multiLevelType w:val="hybridMultilevel"/>
    <w:tmpl w:val="BDD66CA6"/>
    <w:lvl w:ilvl="0" w:tplc="000000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7E18AC"/>
    <w:multiLevelType w:val="hybridMultilevel"/>
    <w:tmpl w:val="AD2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BB251B9"/>
    <w:multiLevelType w:val="hybridMultilevel"/>
    <w:tmpl w:val="84CC1950"/>
    <w:lvl w:ilvl="0" w:tplc="8FD8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BEC7D67"/>
    <w:multiLevelType w:val="hybridMultilevel"/>
    <w:tmpl w:val="5AD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810D1"/>
    <w:multiLevelType w:val="hybridMultilevel"/>
    <w:tmpl w:val="CBDA090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12422DD9"/>
    <w:multiLevelType w:val="multilevel"/>
    <w:tmpl w:val="EEE217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148324A8"/>
    <w:multiLevelType w:val="hybridMultilevel"/>
    <w:tmpl w:val="E2E89AB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1B1E123D"/>
    <w:multiLevelType w:val="hybridMultilevel"/>
    <w:tmpl w:val="E31AE15C"/>
    <w:lvl w:ilvl="0" w:tplc="040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751A19"/>
    <w:multiLevelType w:val="hybridMultilevel"/>
    <w:tmpl w:val="D1C885F6"/>
    <w:numStyleLink w:val="WWNum141"/>
  </w:abstractNum>
  <w:abstractNum w:abstractNumId="46" w15:restartNumberingAfterBreak="0">
    <w:nsid w:val="21A908BB"/>
    <w:multiLevelType w:val="hybridMultilevel"/>
    <w:tmpl w:val="21C6EFE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B2C69"/>
    <w:multiLevelType w:val="hybridMultilevel"/>
    <w:tmpl w:val="D0944948"/>
    <w:lvl w:ilvl="0" w:tplc="D100647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22990D0C"/>
    <w:multiLevelType w:val="multilevel"/>
    <w:tmpl w:val="EDA6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9" w15:restartNumberingAfterBreak="0">
    <w:nsid w:val="275A6A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0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297D5D5C"/>
    <w:multiLevelType w:val="hybridMultilevel"/>
    <w:tmpl w:val="B8FC1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F954B8"/>
    <w:multiLevelType w:val="hybridMultilevel"/>
    <w:tmpl w:val="B3F444F2"/>
    <w:name w:val="WW8Num222"/>
    <w:lvl w:ilvl="0" w:tplc="6D3E7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62754E"/>
    <w:multiLevelType w:val="hybridMultilevel"/>
    <w:tmpl w:val="D7AC6E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FBF6B82"/>
    <w:multiLevelType w:val="hybridMultilevel"/>
    <w:tmpl w:val="85220500"/>
    <w:lvl w:ilvl="0" w:tplc="4C502AB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2C148F6"/>
    <w:multiLevelType w:val="hybridMultilevel"/>
    <w:tmpl w:val="7A5228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60FFF"/>
    <w:multiLevelType w:val="hybridMultilevel"/>
    <w:tmpl w:val="DB56F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4A7757"/>
    <w:multiLevelType w:val="hybridMultilevel"/>
    <w:tmpl w:val="1336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723D1B"/>
    <w:multiLevelType w:val="hybridMultilevel"/>
    <w:tmpl w:val="D0E09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8B74B8"/>
    <w:multiLevelType w:val="hybridMultilevel"/>
    <w:tmpl w:val="41CE0EDC"/>
    <w:lvl w:ilvl="0" w:tplc="7264F8FA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color w:val="auto"/>
        <w:lang w:val="ru-RU"/>
      </w:rPr>
    </w:lvl>
    <w:lvl w:ilvl="1" w:tplc="4D0AF8FA">
      <w:start w:val="1"/>
      <w:numFmt w:val="bullet"/>
      <w:lvlText w:val="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0" w15:restartNumberingAfterBreak="0">
    <w:nsid w:val="42770E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3D46761"/>
    <w:multiLevelType w:val="hybridMultilevel"/>
    <w:tmpl w:val="865027AE"/>
    <w:lvl w:ilvl="0" w:tplc="0000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3E566A5"/>
    <w:multiLevelType w:val="hybridMultilevel"/>
    <w:tmpl w:val="21E482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2646E"/>
    <w:multiLevelType w:val="hybridMultilevel"/>
    <w:tmpl w:val="13947362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98B241B"/>
    <w:multiLevelType w:val="hybridMultilevel"/>
    <w:tmpl w:val="A3323F6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B534EF"/>
    <w:multiLevelType w:val="multilevel"/>
    <w:tmpl w:val="BFB4DF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C9704D4"/>
    <w:multiLevelType w:val="hybridMultilevel"/>
    <w:tmpl w:val="B3648916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7" w15:restartNumberingAfterBreak="0">
    <w:nsid w:val="4CE820DA"/>
    <w:multiLevelType w:val="hybridMultilevel"/>
    <w:tmpl w:val="41B04D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476674"/>
    <w:multiLevelType w:val="hybridMultilevel"/>
    <w:tmpl w:val="9BEE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5851F10"/>
    <w:multiLevelType w:val="hybridMultilevel"/>
    <w:tmpl w:val="33FCBC68"/>
    <w:lvl w:ilvl="0" w:tplc="0402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1" w15:restartNumberingAfterBreak="0">
    <w:nsid w:val="63340EDD"/>
    <w:multiLevelType w:val="hybridMultilevel"/>
    <w:tmpl w:val="024E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B77C0E"/>
    <w:multiLevelType w:val="hybridMultilevel"/>
    <w:tmpl w:val="0EBA4208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1D397B"/>
    <w:multiLevelType w:val="hybridMultilevel"/>
    <w:tmpl w:val="EA52EE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DE0BA6"/>
    <w:multiLevelType w:val="hybridMultilevel"/>
    <w:tmpl w:val="0838A1C0"/>
    <w:lvl w:ilvl="0" w:tplc="C2B2A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C7ED6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 CYR" w:eastAsia="Times New Roman CYR" w:hAnsi="Times New Roman CYR" w:cs="Times New Roman CYR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311FE"/>
    <w:multiLevelType w:val="hybridMultilevel"/>
    <w:tmpl w:val="D1C885F6"/>
    <w:styleLink w:val="WWNum141"/>
    <w:lvl w:ilvl="0" w:tplc="9CC6D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1B5D5B"/>
    <w:multiLevelType w:val="hybridMultilevel"/>
    <w:tmpl w:val="87F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A168A"/>
    <w:multiLevelType w:val="hybridMultilevel"/>
    <w:tmpl w:val="D85A8AF8"/>
    <w:lvl w:ilvl="0" w:tplc="3496BC7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EE46AD"/>
    <w:multiLevelType w:val="hybridMultilevel"/>
    <w:tmpl w:val="5A1AFC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35032"/>
    <w:multiLevelType w:val="hybridMultilevel"/>
    <w:tmpl w:val="9DA07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A1CC1"/>
    <w:multiLevelType w:val="hybridMultilevel"/>
    <w:tmpl w:val="D1C885F6"/>
    <w:numStyleLink w:val="WWNum141"/>
  </w:abstractNum>
  <w:abstractNum w:abstractNumId="8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74"/>
  </w:num>
  <w:num w:numId="4">
    <w:abstractNumId w:val="5"/>
  </w:num>
  <w:num w:numId="5">
    <w:abstractNumId w:val="75"/>
    <w:lvlOverride w:ilvl="0">
      <w:lvl w:ilvl="0" w:tplc="9CC6D44A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6">
    <w:abstractNumId w:val="15"/>
  </w:num>
  <w:num w:numId="7">
    <w:abstractNumId w:val="4"/>
  </w:num>
  <w:num w:numId="8">
    <w:abstractNumId w:val="14"/>
  </w:num>
  <w:num w:numId="9">
    <w:abstractNumId w:val="63"/>
  </w:num>
  <w:num w:numId="10">
    <w:abstractNumId w:val="12"/>
  </w:num>
  <w:num w:numId="11">
    <w:abstractNumId w:val="13"/>
  </w:num>
  <w:num w:numId="12">
    <w:abstractNumId w:val="32"/>
  </w:num>
  <w:num w:numId="13">
    <w:abstractNumId w:val="37"/>
  </w:num>
  <w:num w:numId="14">
    <w:abstractNumId w:val="48"/>
  </w:num>
  <w:num w:numId="15">
    <w:abstractNumId w:val="53"/>
  </w:num>
  <w:num w:numId="16">
    <w:abstractNumId w:val="42"/>
  </w:num>
  <w:num w:numId="17">
    <w:abstractNumId w:val="39"/>
  </w:num>
  <w:num w:numId="18">
    <w:abstractNumId w:val="70"/>
  </w:num>
  <w:num w:numId="19">
    <w:abstractNumId w:val="66"/>
  </w:num>
  <w:num w:numId="20">
    <w:abstractNumId w:val="44"/>
  </w:num>
  <w:num w:numId="21">
    <w:abstractNumId w:val="9"/>
  </w:num>
  <w:num w:numId="22">
    <w:abstractNumId w:val="3"/>
  </w:num>
  <w:num w:numId="23">
    <w:abstractNumId w:val="79"/>
  </w:num>
  <w:num w:numId="24">
    <w:abstractNumId w:val="65"/>
  </w:num>
  <w:num w:numId="25">
    <w:abstractNumId w:val="76"/>
  </w:num>
  <w:num w:numId="26">
    <w:abstractNumId w:val="2"/>
  </w:num>
  <w:num w:numId="27">
    <w:abstractNumId w:val="1"/>
  </w:num>
  <w:num w:numId="28">
    <w:abstractNumId w:val="0"/>
  </w:num>
  <w:num w:numId="29">
    <w:abstractNumId w:val="58"/>
  </w:num>
  <w:num w:numId="30">
    <w:abstractNumId w:val="59"/>
  </w:num>
  <w:num w:numId="31">
    <w:abstractNumId w:val="41"/>
  </w:num>
  <w:num w:numId="32">
    <w:abstractNumId w:val="54"/>
  </w:num>
  <w:num w:numId="33">
    <w:abstractNumId w:val="50"/>
  </w:num>
  <w:num w:numId="34">
    <w:abstractNumId w:val="81"/>
  </w:num>
  <w:num w:numId="35">
    <w:abstractNumId w:val="77"/>
  </w:num>
  <w:num w:numId="36">
    <w:abstractNumId w:val="71"/>
  </w:num>
  <w:num w:numId="37">
    <w:abstractNumId w:val="68"/>
  </w:num>
  <w:num w:numId="38">
    <w:abstractNumId w:val="57"/>
  </w:num>
  <w:num w:numId="39">
    <w:abstractNumId w:val="38"/>
  </w:num>
  <w:num w:numId="40">
    <w:abstractNumId w:val="40"/>
  </w:num>
  <w:num w:numId="41">
    <w:abstractNumId w:val="43"/>
  </w:num>
  <w:num w:numId="42">
    <w:abstractNumId w:val="51"/>
  </w:num>
  <w:num w:numId="43">
    <w:abstractNumId w:val="56"/>
  </w:num>
  <w:num w:numId="44">
    <w:abstractNumId w:val="69"/>
  </w:num>
  <w:num w:numId="45">
    <w:abstractNumId w:val="78"/>
  </w:num>
  <w:num w:numId="46">
    <w:abstractNumId w:val="55"/>
  </w:num>
  <w:num w:numId="47">
    <w:abstractNumId w:val="67"/>
  </w:num>
  <w:num w:numId="48">
    <w:abstractNumId w:val="47"/>
  </w:num>
  <w:num w:numId="49">
    <w:abstractNumId w:val="62"/>
  </w:num>
  <w:num w:numId="50">
    <w:abstractNumId w:val="80"/>
  </w:num>
  <w:num w:numId="51">
    <w:abstractNumId w:val="73"/>
  </w:num>
  <w:num w:numId="52">
    <w:abstractNumId w:val="45"/>
    <w:lvlOverride w:ilvl="0">
      <w:lvl w:ilvl="0" w:tplc="CBEE0D7E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4"/>
          <w:szCs w:val="24"/>
        </w:rPr>
      </w:lvl>
    </w:lvlOverride>
  </w:num>
  <w:num w:numId="53">
    <w:abstractNumId w:val="46"/>
  </w:num>
  <w:num w:numId="54">
    <w:abstractNumId w:val="61"/>
  </w:num>
  <w:num w:numId="55">
    <w:abstractNumId w:val="64"/>
  </w:num>
  <w:num w:numId="56">
    <w:abstractNumId w:val="72"/>
  </w:num>
  <w:num w:numId="57">
    <w:abstractNumId w:val="7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18"/>
    <w:rsid w:val="0000045F"/>
    <w:rsid w:val="00000B1E"/>
    <w:rsid w:val="00000B90"/>
    <w:rsid w:val="00000C9A"/>
    <w:rsid w:val="000013CB"/>
    <w:rsid w:val="00001C9D"/>
    <w:rsid w:val="00001CA2"/>
    <w:rsid w:val="00001DC7"/>
    <w:rsid w:val="00002858"/>
    <w:rsid w:val="00002DDB"/>
    <w:rsid w:val="00003FB4"/>
    <w:rsid w:val="000041D7"/>
    <w:rsid w:val="00004970"/>
    <w:rsid w:val="00005467"/>
    <w:rsid w:val="00005868"/>
    <w:rsid w:val="00005DF6"/>
    <w:rsid w:val="00005EC6"/>
    <w:rsid w:val="0000626E"/>
    <w:rsid w:val="00006590"/>
    <w:rsid w:val="0000740E"/>
    <w:rsid w:val="0000796A"/>
    <w:rsid w:val="0000799D"/>
    <w:rsid w:val="00007A53"/>
    <w:rsid w:val="00007D4D"/>
    <w:rsid w:val="000102BF"/>
    <w:rsid w:val="00010490"/>
    <w:rsid w:val="000114C0"/>
    <w:rsid w:val="00011726"/>
    <w:rsid w:val="00011DB5"/>
    <w:rsid w:val="00012E5B"/>
    <w:rsid w:val="00013200"/>
    <w:rsid w:val="0001328B"/>
    <w:rsid w:val="00013320"/>
    <w:rsid w:val="000134CA"/>
    <w:rsid w:val="00014156"/>
    <w:rsid w:val="00014622"/>
    <w:rsid w:val="00014A55"/>
    <w:rsid w:val="00014AA1"/>
    <w:rsid w:val="00014DBF"/>
    <w:rsid w:val="000150D1"/>
    <w:rsid w:val="000152BE"/>
    <w:rsid w:val="000153B6"/>
    <w:rsid w:val="0001624E"/>
    <w:rsid w:val="00017BE8"/>
    <w:rsid w:val="00017CD4"/>
    <w:rsid w:val="000202E2"/>
    <w:rsid w:val="00020D8B"/>
    <w:rsid w:val="00021173"/>
    <w:rsid w:val="000213C6"/>
    <w:rsid w:val="00021423"/>
    <w:rsid w:val="00021474"/>
    <w:rsid w:val="0002155A"/>
    <w:rsid w:val="00021EA1"/>
    <w:rsid w:val="00022241"/>
    <w:rsid w:val="00022C0B"/>
    <w:rsid w:val="00023AB1"/>
    <w:rsid w:val="00024560"/>
    <w:rsid w:val="0002475E"/>
    <w:rsid w:val="000259CE"/>
    <w:rsid w:val="00026C83"/>
    <w:rsid w:val="00026D57"/>
    <w:rsid w:val="00026D59"/>
    <w:rsid w:val="00026FC7"/>
    <w:rsid w:val="00027C8F"/>
    <w:rsid w:val="00027E89"/>
    <w:rsid w:val="00027FC9"/>
    <w:rsid w:val="0003039B"/>
    <w:rsid w:val="000305ED"/>
    <w:rsid w:val="000306AA"/>
    <w:rsid w:val="000309CD"/>
    <w:rsid w:val="00031198"/>
    <w:rsid w:val="00031682"/>
    <w:rsid w:val="00031F2E"/>
    <w:rsid w:val="00032055"/>
    <w:rsid w:val="00032205"/>
    <w:rsid w:val="0003221D"/>
    <w:rsid w:val="00032552"/>
    <w:rsid w:val="00032679"/>
    <w:rsid w:val="000327E9"/>
    <w:rsid w:val="000328A0"/>
    <w:rsid w:val="00032C61"/>
    <w:rsid w:val="0003328E"/>
    <w:rsid w:val="0003349B"/>
    <w:rsid w:val="00033C72"/>
    <w:rsid w:val="000345D8"/>
    <w:rsid w:val="00034C0A"/>
    <w:rsid w:val="00034FF5"/>
    <w:rsid w:val="000350FF"/>
    <w:rsid w:val="00035312"/>
    <w:rsid w:val="00035733"/>
    <w:rsid w:val="00035C0B"/>
    <w:rsid w:val="00036707"/>
    <w:rsid w:val="00036A11"/>
    <w:rsid w:val="00036B2E"/>
    <w:rsid w:val="00037314"/>
    <w:rsid w:val="00037391"/>
    <w:rsid w:val="000375D5"/>
    <w:rsid w:val="0003771A"/>
    <w:rsid w:val="00037E30"/>
    <w:rsid w:val="000409D9"/>
    <w:rsid w:val="0004124B"/>
    <w:rsid w:val="000414EB"/>
    <w:rsid w:val="00041A67"/>
    <w:rsid w:val="00041DFE"/>
    <w:rsid w:val="00041E38"/>
    <w:rsid w:val="000425F1"/>
    <w:rsid w:val="00042B1C"/>
    <w:rsid w:val="000435F0"/>
    <w:rsid w:val="000436A9"/>
    <w:rsid w:val="00043CFE"/>
    <w:rsid w:val="000441FA"/>
    <w:rsid w:val="00044714"/>
    <w:rsid w:val="000449DA"/>
    <w:rsid w:val="000451B0"/>
    <w:rsid w:val="000452EF"/>
    <w:rsid w:val="0004673F"/>
    <w:rsid w:val="0004679D"/>
    <w:rsid w:val="00047120"/>
    <w:rsid w:val="0004734D"/>
    <w:rsid w:val="00047AA1"/>
    <w:rsid w:val="00047F1B"/>
    <w:rsid w:val="00050307"/>
    <w:rsid w:val="0005035A"/>
    <w:rsid w:val="00050C3D"/>
    <w:rsid w:val="0005175C"/>
    <w:rsid w:val="00051C2D"/>
    <w:rsid w:val="00051FD3"/>
    <w:rsid w:val="00052479"/>
    <w:rsid w:val="00053EC0"/>
    <w:rsid w:val="0005449E"/>
    <w:rsid w:val="00054550"/>
    <w:rsid w:val="000553BB"/>
    <w:rsid w:val="00055EDA"/>
    <w:rsid w:val="00056B2F"/>
    <w:rsid w:val="00056F6D"/>
    <w:rsid w:val="00057349"/>
    <w:rsid w:val="000575F0"/>
    <w:rsid w:val="000579DC"/>
    <w:rsid w:val="00057A6C"/>
    <w:rsid w:val="0006018F"/>
    <w:rsid w:val="0006080E"/>
    <w:rsid w:val="00060D35"/>
    <w:rsid w:val="00060F88"/>
    <w:rsid w:val="00061494"/>
    <w:rsid w:val="000615BC"/>
    <w:rsid w:val="00061C0E"/>
    <w:rsid w:val="0006262C"/>
    <w:rsid w:val="00062A36"/>
    <w:rsid w:val="00062AAA"/>
    <w:rsid w:val="00063388"/>
    <w:rsid w:val="00063739"/>
    <w:rsid w:val="00064487"/>
    <w:rsid w:val="000645DB"/>
    <w:rsid w:val="00064A08"/>
    <w:rsid w:val="00066768"/>
    <w:rsid w:val="00067BB5"/>
    <w:rsid w:val="00067DAA"/>
    <w:rsid w:val="00070115"/>
    <w:rsid w:val="00070591"/>
    <w:rsid w:val="00070710"/>
    <w:rsid w:val="000707B6"/>
    <w:rsid w:val="00070E7C"/>
    <w:rsid w:val="00071414"/>
    <w:rsid w:val="000716F6"/>
    <w:rsid w:val="0007200F"/>
    <w:rsid w:val="000726D9"/>
    <w:rsid w:val="000728A6"/>
    <w:rsid w:val="00072B83"/>
    <w:rsid w:val="00073403"/>
    <w:rsid w:val="00073BCC"/>
    <w:rsid w:val="00074A15"/>
    <w:rsid w:val="00074B34"/>
    <w:rsid w:val="00074E45"/>
    <w:rsid w:val="00075184"/>
    <w:rsid w:val="000755A1"/>
    <w:rsid w:val="0007563D"/>
    <w:rsid w:val="00076064"/>
    <w:rsid w:val="000763E0"/>
    <w:rsid w:val="00076573"/>
    <w:rsid w:val="0007779D"/>
    <w:rsid w:val="00077A47"/>
    <w:rsid w:val="0008075C"/>
    <w:rsid w:val="00080C43"/>
    <w:rsid w:val="00080D40"/>
    <w:rsid w:val="00082678"/>
    <w:rsid w:val="000828CA"/>
    <w:rsid w:val="00082F54"/>
    <w:rsid w:val="00083A41"/>
    <w:rsid w:val="00084399"/>
    <w:rsid w:val="00084B13"/>
    <w:rsid w:val="00084EA7"/>
    <w:rsid w:val="00084F2A"/>
    <w:rsid w:val="00084FD7"/>
    <w:rsid w:val="000850C9"/>
    <w:rsid w:val="000854AC"/>
    <w:rsid w:val="000856CB"/>
    <w:rsid w:val="000862DC"/>
    <w:rsid w:val="0008659A"/>
    <w:rsid w:val="000866B5"/>
    <w:rsid w:val="000867E9"/>
    <w:rsid w:val="000869EF"/>
    <w:rsid w:val="000902A3"/>
    <w:rsid w:val="00090E67"/>
    <w:rsid w:val="00090FBE"/>
    <w:rsid w:val="000911A1"/>
    <w:rsid w:val="00092F25"/>
    <w:rsid w:val="00093165"/>
    <w:rsid w:val="000937C1"/>
    <w:rsid w:val="000943BD"/>
    <w:rsid w:val="0009450A"/>
    <w:rsid w:val="000945D5"/>
    <w:rsid w:val="0009497A"/>
    <w:rsid w:val="00094B1A"/>
    <w:rsid w:val="00095046"/>
    <w:rsid w:val="00095414"/>
    <w:rsid w:val="000955AF"/>
    <w:rsid w:val="00095B77"/>
    <w:rsid w:val="00095CC0"/>
    <w:rsid w:val="00096080"/>
    <w:rsid w:val="00096106"/>
    <w:rsid w:val="000961EA"/>
    <w:rsid w:val="000967BF"/>
    <w:rsid w:val="000967F2"/>
    <w:rsid w:val="00096968"/>
    <w:rsid w:val="00096C27"/>
    <w:rsid w:val="000974D6"/>
    <w:rsid w:val="00097C25"/>
    <w:rsid w:val="000A01F7"/>
    <w:rsid w:val="000A1331"/>
    <w:rsid w:val="000A1606"/>
    <w:rsid w:val="000A2142"/>
    <w:rsid w:val="000A22A6"/>
    <w:rsid w:val="000A25A7"/>
    <w:rsid w:val="000A2958"/>
    <w:rsid w:val="000A29F8"/>
    <w:rsid w:val="000A3030"/>
    <w:rsid w:val="000A3484"/>
    <w:rsid w:val="000A3DE4"/>
    <w:rsid w:val="000A438E"/>
    <w:rsid w:val="000A4D58"/>
    <w:rsid w:val="000A505A"/>
    <w:rsid w:val="000A50BE"/>
    <w:rsid w:val="000A520D"/>
    <w:rsid w:val="000A53E3"/>
    <w:rsid w:val="000A6938"/>
    <w:rsid w:val="000A6CBD"/>
    <w:rsid w:val="000A704C"/>
    <w:rsid w:val="000A7A23"/>
    <w:rsid w:val="000A7DFC"/>
    <w:rsid w:val="000A7FD0"/>
    <w:rsid w:val="000B016F"/>
    <w:rsid w:val="000B094D"/>
    <w:rsid w:val="000B1566"/>
    <w:rsid w:val="000B17B8"/>
    <w:rsid w:val="000B1EE1"/>
    <w:rsid w:val="000B2227"/>
    <w:rsid w:val="000B251E"/>
    <w:rsid w:val="000B352F"/>
    <w:rsid w:val="000B4044"/>
    <w:rsid w:val="000B43F7"/>
    <w:rsid w:val="000B4CC5"/>
    <w:rsid w:val="000B4FF2"/>
    <w:rsid w:val="000B5D1F"/>
    <w:rsid w:val="000B5FB2"/>
    <w:rsid w:val="000B6241"/>
    <w:rsid w:val="000B661C"/>
    <w:rsid w:val="000B6C7A"/>
    <w:rsid w:val="000B6EE6"/>
    <w:rsid w:val="000B7E6F"/>
    <w:rsid w:val="000C092A"/>
    <w:rsid w:val="000C2CCF"/>
    <w:rsid w:val="000C3009"/>
    <w:rsid w:val="000C3157"/>
    <w:rsid w:val="000C339A"/>
    <w:rsid w:val="000C3B8D"/>
    <w:rsid w:val="000C3E7D"/>
    <w:rsid w:val="000C4374"/>
    <w:rsid w:val="000C4F97"/>
    <w:rsid w:val="000C5251"/>
    <w:rsid w:val="000C55B3"/>
    <w:rsid w:val="000C575C"/>
    <w:rsid w:val="000C5966"/>
    <w:rsid w:val="000C5EF9"/>
    <w:rsid w:val="000C6394"/>
    <w:rsid w:val="000C6806"/>
    <w:rsid w:val="000C77D8"/>
    <w:rsid w:val="000C78D8"/>
    <w:rsid w:val="000C7B31"/>
    <w:rsid w:val="000D00F5"/>
    <w:rsid w:val="000D0519"/>
    <w:rsid w:val="000D0E9D"/>
    <w:rsid w:val="000D1208"/>
    <w:rsid w:val="000D14B9"/>
    <w:rsid w:val="000D14C4"/>
    <w:rsid w:val="000D20C3"/>
    <w:rsid w:val="000D20E2"/>
    <w:rsid w:val="000D27B2"/>
    <w:rsid w:val="000D2813"/>
    <w:rsid w:val="000D3715"/>
    <w:rsid w:val="000D3B18"/>
    <w:rsid w:val="000D3E29"/>
    <w:rsid w:val="000D3EDC"/>
    <w:rsid w:val="000D431B"/>
    <w:rsid w:val="000D445C"/>
    <w:rsid w:val="000D47DF"/>
    <w:rsid w:val="000D4B53"/>
    <w:rsid w:val="000D513D"/>
    <w:rsid w:val="000D5AF2"/>
    <w:rsid w:val="000D5EAE"/>
    <w:rsid w:val="000D6FAF"/>
    <w:rsid w:val="000D784A"/>
    <w:rsid w:val="000D797F"/>
    <w:rsid w:val="000E037A"/>
    <w:rsid w:val="000E0A0D"/>
    <w:rsid w:val="000E0C7C"/>
    <w:rsid w:val="000E1430"/>
    <w:rsid w:val="000E18E1"/>
    <w:rsid w:val="000E1BE2"/>
    <w:rsid w:val="000E1DFF"/>
    <w:rsid w:val="000E2267"/>
    <w:rsid w:val="000E2316"/>
    <w:rsid w:val="000E23A5"/>
    <w:rsid w:val="000E24B9"/>
    <w:rsid w:val="000E32A2"/>
    <w:rsid w:val="000E3767"/>
    <w:rsid w:val="000E40E8"/>
    <w:rsid w:val="000E43D0"/>
    <w:rsid w:val="000E4448"/>
    <w:rsid w:val="000E4682"/>
    <w:rsid w:val="000E524E"/>
    <w:rsid w:val="000E550A"/>
    <w:rsid w:val="000E5E11"/>
    <w:rsid w:val="000E5F9A"/>
    <w:rsid w:val="000E6326"/>
    <w:rsid w:val="000E6458"/>
    <w:rsid w:val="000E6845"/>
    <w:rsid w:val="000E7435"/>
    <w:rsid w:val="000E7734"/>
    <w:rsid w:val="000E7794"/>
    <w:rsid w:val="000E7C53"/>
    <w:rsid w:val="000F007B"/>
    <w:rsid w:val="000F009E"/>
    <w:rsid w:val="000F0111"/>
    <w:rsid w:val="000F0832"/>
    <w:rsid w:val="000F0F2A"/>
    <w:rsid w:val="000F14A3"/>
    <w:rsid w:val="000F1591"/>
    <w:rsid w:val="000F1862"/>
    <w:rsid w:val="000F1955"/>
    <w:rsid w:val="000F1E07"/>
    <w:rsid w:val="000F23CD"/>
    <w:rsid w:val="000F27EF"/>
    <w:rsid w:val="000F3075"/>
    <w:rsid w:val="000F34FA"/>
    <w:rsid w:val="000F3BB6"/>
    <w:rsid w:val="000F4445"/>
    <w:rsid w:val="000F48F5"/>
    <w:rsid w:val="000F4FD3"/>
    <w:rsid w:val="000F5113"/>
    <w:rsid w:val="000F516B"/>
    <w:rsid w:val="000F5480"/>
    <w:rsid w:val="000F5529"/>
    <w:rsid w:val="000F610B"/>
    <w:rsid w:val="000F6755"/>
    <w:rsid w:val="000F6A37"/>
    <w:rsid w:val="000F6BEB"/>
    <w:rsid w:val="000F6E45"/>
    <w:rsid w:val="000F7305"/>
    <w:rsid w:val="000F79B7"/>
    <w:rsid w:val="000F7A8D"/>
    <w:rsid w:val="001006D2"/>
    <w:rsid w:val="00100743"/>
    <w:rsid w:val="001009FC"/>
    <w:rsid w:val="00100EFC"/>
    <w:rsid w:val="00101197"/>
    <w:rsid w:val="00101367"/>
    <w:rsid w:val="001013BE"/>
    <w:rsid w:val="00101585"/>
    <w:rsid w:val="0010218E"/>
    <w:rsid w:val="00102BED"/>
    <w:rsid w:val="00102C76"/>
    <w:rsid w:val="00103049"/>
    <w:rsid w:val="00103702"/>
    <w:rsid w:val="001037ED"/>
    <w:rsid w:val="001048A9"/>
    <w:rsid w:val="00104FFB"/>
    <w:rsid w:val="001054FA"/>
    <w:rsid w:val="00106A5B"/>
    <w:rsid w:val="00106FFF"/>
    <w:rsid w:val="001077B4"/>
    <w:rsid w:val="001078F3"/>
    <w:rsid w:val="00107CBD"/>
    <w:rsid w:val="00107DE7"/>
    <w:rsid w:val="00107EB3"/>
    <w:rsid w:val="00107F42"/>
    <w:rsid w:val="00110667"/>
    <w:rsid w:val="001107D4"/>
    <w:rsid w:val="00111EA5"/>
    <w:rsid w:val="00112129"/>
    <w:rsid w:val="00112A47"/>
    <w:rsid w:val="001130DC"/>
    <w:rsid w:val="0011314E"/>
    <w:rsid w:val="00113432"/>
    <w:rsid w:val="0011366F"/>
    <w:rsid w:val="00113D32"/>
    <w:rsid w:val="00113E25"/>
    <w:rsid w:val="0011434D"/>
    <w:rsid w:val="00114445"/>
    <w:rsid w:val="001145DE"/>
    <w:rsid w:val="00114663"/>
    <w:rsid w:val="00114DFB"/>
    <w:rsid w:val="001156D1"/>
    <w:rsid w:val="00115EEC"/>
    <w:rsid w:val="00116288"/>
    <w:rsid w:val="001163B6"/>
    <w:rsid w:val="00116556"/>
    <w:rsid w:val="0011673C"/>
    <w:rsid w:val="00116A9E"/>
    <w:rsid w:val="00116BE0"/>
    <w:rsid w:val="00116CE7"/>
    <w:rsid w:val="00116D4C"/>
    <w:rsid w:val="00117182"/>
    <w:rsid w:val="0011765D"/>
    <w:rsid w:val="00117864"/>
    <w:rsid w:val="00120C43"/>
    <w:rsid w:val="00120C4D"/>
    <w:rsid w:val="00120E10"/>
    <w:rsid w:val="00121740"/>
    <w:rsid w:val="00121745"/>
    <w:rsid w:val="00121D2C"/>
    <w:rsid w:val="00121DD1"/>
    <w:rsid w:val="00122127"/>
    <w:rsid w:val="00123817"/>
    <w:rsid w:val="001242B5"/>
    <w:rsid w:val="0012479C"/>
    <w:rsid w:val="00124C6C"/>
    <w:rsid w:val="001256BF"/>
    <w:rsid w:val="00126207"/>
    <w:rsid w:val="001264BB"/>
    <w:rsid w:val="0012667D"/>
    <w:rsid w:val="00126A2A"/>
    <w:rsid w:val="00126BFE"/>
    <w:rsid w:val="00126C7B"/>
    <w:rsid w:val="00126E33"/>
    <w:rsid w:val="00126F98"/>
    <w:rsid w:val="00130342"/>
    <w:rsid w:val="00130613"/>
    <w:rsid w:val="00130D84"/>
    <w:rsid w:val="0013100E"/>
    <w:rsid w:val="00131FD6"/>
    <w:rsid w:val="0013240D"/>
    <w:rsid w:val="0013278F"/>
    <w:rsid w:val="00133601"/>
    <w:rsid w:val="00133681"/>
    <w:rsid w:val="00133714"/>
    <w:rsid w:val="00133EBC"/>
    <w:rsid w:val="001342D1"/>
    <w:rsid w:val="001345AF"/>
    <w:rsid w:val="00136300"/>
    <w:rsid w:val="00140781"/>
    <w:rsid w:val="001409E7"/>
    <w:rsid w:val="00141560"/>
    <w:rsid w:val="00141697"/>
    <w:rsid w:val="001428A0"/>
    <w:rsid w:val="00142CA8"/>
    <w:rsid w:val="001430B5"/>
    <w:rsid w:val="00143BB9"/>
    <w:rsid w:val="001440A3"/>
    <w:rsid w:val="0014425E"/>
    <w:rsid w:val="00144C22"/>
    <w:rsid w:val="00145372"/>
    <w:rsid w:val="001456D6"/>
    <w:rsid w:val="00145856"/>
    <w:rsid w:val="001468C2"/>
    <w:rsid w:val="00146E66"/>
    <w:rsid w:val="00147141"/>
    <w:rsid w:val="00147490"/>
    <w:rsid w:val="001474AA"/>
    <w:rsid w:val="001474F5"/>
    <w:rsid w:val="001477C1"/>
    <w:rsid w:val="00147DAA"/>
    <w:rsid w:val="0015045B"/>
    <w:rsid w:val="00150A44"/>
    <w:rsid w:val="00151A41"/>
    <w:rsid w:val="0015260C"/>
    <w:rsid w:val="00152742"/>
    <w:rsid w:val="001538B5"/>
    <w:rsid w:val="0015447C"/>
    <w:rsid w:val="00154546"/>
    <w:rsid w:val="00154A45"/>
    <w:rsid w:val="00154ECA"/>
    <w:rsid w:val="00155048"/>
    <w:rsid w:val="00155317"/>
    <w:rsid w:val="001555CF"/>
    <w:rsid w:val="001556D4"/>
    <w:rsid w:val="001557F8"/>
    <w:rsid w:val="0015608F"/>
    <w:rsid w:val="001564B7"/>
    <w:rsid w:val="00156C0E"/>
    <w:rsid w:val="00156CA5"/>
    <w:rsid w:val="001571B7"/>
    <w:rsid w:val="00157487"/>
    <w:rsid w:val="00157780"/>
    <w:rsid w:val="0016040D"/>
    <w:rsid w:val="00160478"/>
    <w:rsid w:val="001607D0"/>
    <w:rsid w:val="001608A6"/>
    <w:rsid w:val="00160B94"/>
    <w:rsid w:val="0016137D"/>
    <w:rsid w:val="00161F56"/>
    <w:rsid w:val="0016229B"/>
    <w:rsid w:val="001636CE"/>
    <w:rsid w:val="00163A52"/>
    <w:rsid w:val="00163D1D"/>
    <w:rsid w:val="00163F75"/>
    <w:rsid w:val="001649D2"/>
    <w:rsid w:val="0016533D"/>
    <w:rsid w:val="00165895"/>
    <w:rsid w:val="00165AEF"/>
    <w:rsid w:val="00165DC7"/>
    <w:rsid w:val="001664FE"/>
    <w:rsid w:val="00166ABF"/>
    <w:rsid w:val="00166C2A"/>
    <w:rsid w:val="00166DB0"/>
    <w:rsid w:val="0016784D"/>
    <w:rsid w:val="00167B2A"/>
    <w:rsid w:val="00167FF0"/>
    <w:rsid w:val="00170594"/>
    <w:rsid w:val="00170669"/>
    <w:rsid w:val="00170695"/>
    <w:rsid w:val="00171694"/>
    <w:rsid w:val="00171793"/>
    <w:rsid w:val="00171FCB"/>
    <w:rsid w:val="001725FB"/>
    <w:rsid w:val="00172859"/>
    <w:rsid w:val="00172FE2"/>
    <w:rsid w:val="00173013"/>
    <w:rsid w:val="001739CF"/>
    <w:rsid w:val="00173DB0"/>
    <w:rsid w:val="00173DEF"/>
    <w:rsid w:val="00174007"/>
    <w:rsid w:val="001740B0"/>
    <w:rsid w:val="001744DD"/>
    <w:rsid w:val="0017459E"/>
    <w:rsid w:val="00174715"/>
    <w:rsid w:val="00174AF0"/>
    <w:rsid w:val="00174D16"/>
    <w:rsid w:val="00175018"/>
    <w:rsid w:val="001755FD"/>
    <w:rsid w:val="001756DC"/>
    <w:rsid w:val="00175838"/>
    <w:rsid w:val="00175A10"/>
    <w:rsid w:val="00175EE6"/>
    <w:rsid w:val="001763AD"/>
    <w:rsid w:val="00176580"/>
    <w:rsid w:val="001765E4"/>
    <w:rsid w:val="0017678F"/>
    <w:rsid w:val="00176854"/>
    <w:rsid w:val="00176CDC"/>
    <w:rsid w:val="00176F18"/>
    <w:rsid w:val="0017724B"/>
    <w:rsid w:val="00177311"/>
    <w:rsid w:val="0017740C"/>
    <w:rsid w:val="00177C50"/>
    <w:rsid w:val="00180A0C"/>
    <w:rsid w:val="00180EAC"/>
    <w:rsid w:val="00181854"/>
    <w:rsid w:val="00181A5B"/>
    <w:rsid w:val="00181C9E"/>
    <w:rsid w:val="00182424"/>
    <w:rsid w:val="001825D4"/>
    <w:rsid w:val="00182B6A"/>
    <w:rsid w:val="00182F1C"/>
    <w:rsid w:val="001831C2"/>
    <w:rsid w:val="00183202"/>
    <w:rsid w:val="00183314"/>
    <w:rsid w:val="00183E64"/>
    <w:rsid w:val="001840C9"/>
    <w:rsid w:val="001843DB"/>
    <w:rsid w:val="001849EE"/>
    <w:rsid w:val="00184BC2"/>
    <w:rsid w:val="0018532F"/>
    <w:rsid w:val="00185529"/>
    <w:rsid w:val="00185766"/>
    <w:rsid w:val="00186192"/>
    <w:rsid w:val="00186669"/>
    <w:rsid w:val="0018667B"/>
    <w:rsid w:val="0018701A"/>
    <w:rsid w:val="0018727D"/>
    <w:rsid w:val="001873E5"/>
    <w:rsid w:val="00187631"/>
    <w:rsid w:val="00187884"/>
    <w:rsid w:val="0018791B"/>
    <w:rsid w:val="00190CFF"/>
    <w:rsid w:val="001915D1"/>
    <w:rsid w:val="00191B57"/>
    <w:rsid w:val="0019223C"/>
    <w:rsid w:val="00192429"/>
    <w:rsid w:val="00192710"/>
    <w:rsid w:val="001927E3"/>
    <w:rsid w:val="001928D5"/>
    <w:rsid w:val="00192C37"/>
    <w:rsid w:val="00192D01"/>
    <w:rsid w:val="0019334C"/>
    <w:rsid w:val="001936E7"/>
    <w:rsid w:val="001939DC"/>
    <w:rsid w:val="00193A9E"/>
    <w:rsid w:val="00193E73"/>
    <w:rsid w:val="0019480B"/>
    <w:rsid w:val="00194B8B"/>
    <w:rsid w:val="001950C6"/>
    <w:rsid w:val="00195148"/>
    <w:rsid w:val="001953D0"/>
    <w:rsid w:val="001954F9"/>
    <w:rsid w:val="001957F3"/>
    <w:rsid w:val="00195867"/>
    <w:rsid w:val="00195C9A"/>
    <w:rsid w:val="00196024"/>
    <w:rsid w:val="00196C84"/>
    <w:rsid w:val="00197537"/>
    <w:rsid w:val="001979BE"/>
    <w:rsid w:val="00197D65"/>
    <w:rsid w:val="001A0B44"/>
    <w:rsid w:val="001A0BB3"/>
    <w:rsid w:val="001A2586"/>
    <w:rsid w:val="001A25E2"/>
    <w:rsid w:val="001A261C"/>
    <w:rsid w:val="001A2672"/>
    <w:rsid w:val="001A2706"/>
    <w:rsid w:val="001A2A18"/>
    <w:rsid w:val="001A2B18"/>
    <w:rsid w:val="001A378D"/>
    <w:rsid w:val="001A3C85"/>
    <w:rsid w:val="001A41D0"/>
    <w:rsid w:val="001A42E9"/>
    <w:rsid w:val="001A45FF"/>
    <w:rsid w:val="001A46EC"/>
    <w:rsid w:val="001A4711"/>
    <w:rsid w:val="001A4DE7"/>
    <w:rsid w:val="001A4ED6"/>
    <w:rsid w:val="001A517B"/>
    <w:rsid w:val="001A6162"/>
    <w:rsid w:val="001A66C5"/>
    <w:rsid w:val="001A6745"/>
    <w:rsid w:val="001A699C"/>
    <w:rsid w:val="001A6AA5"/>
    <w:rsid w:val="001A6B1A"/>
    <w:rsid w:val="001A6B44"/>
    <w:rsid w:val="001A6FF1"/>
    <w:rsid w:val="001A7A90"/>
    <w:rsid w:val="001A7F4E"/>
    <w:rsid w:val="001B0C4A"/>
    <w:rsid w:val="001B1237"/>
    <w:rsid w:val="001B1840"/>
    <w:rsid w:val="001B1D37"/>
    <w:rsid w:val="001B1E65"/>
    <w:rsid w:val="001B219D"/>
    <w:rsid w:val="001B221C"/>
    <w:rsid w:val="001B2345"/>
    <w:rsid w:val="001B2929"/>
    <w:rsid w:val="001B2958"/>
    <w:rsid w:val="001B2A9A"/>
    <w:rsid w:val="001B31B8"/>
    <w:rsid w:val="001B4185"/>
    <w:rsid w:val="001B4622"/>
    <w:rsid w:val="001B47F9"/>
    <w:rsid w:val="001B48BF"/>
    <w:rsid w:val="001B4AF7"/>
    <w:rsid w:val="001B5140"/>
    <w:rsid w:val="001B569F"/>
    <w:rsid w:val="001B6231"/>
    <w:rsid w:val="001B69BD"/>
    <w:rsid w:val="001B6C48"/>
    <w:rsid w:val="001B7326"/>
    <w:rsid w:val="001B7649"/>
    <w:rsid w:val="001C0222"/>
    <w:rsid w:val="001C0769"/>
    <w:rsid w:val="001C0CF8"/>
    <w:rsid w:val="001C0D2C"/>
    <w:rsid w:val="001C1AF5"/>
    <w:rsid w:val="001C2E89"/>
    <w:rsid w:val="001C2EBB"/>
    <w:rsid w:val="001C2F3C"/>
    <w:rsid w:val="001C3104"/>
    <w:rsid w:val="001C328A"/>
    <w:rsid w:val="001C3C81"/>
    <w:rsid w:val="001C4052"/>
    <w:rsid w:val="001C4FCB"/>
    <w:rsid w:val="001C5100"/>
    <w:rsid w:val="001C510A"/>
    <w:rsid w:val="001C59DC"/>
    <w:rsid w:val="001C5BF4"/>
    <w:rsid w:val="001C5CC2"/>
    <w:rsid w:val="001C5E40"/>
    <w:rsid w:val="001C5F3C"/>
    <w:rsid w:val="001C61E1"/>
    <w:rsid w:val="001C70EC"/>
    <w:rsid w:val="001C794E"/>
    <w:rsid w:val="001C7ACA"/>
    <w:rsid w:val="001D0271"/>
    <w:rsid w:val="001D1695"/>
    <w:rsid w:val="001D2BC1"/>
    <w:rsid w:val="001D2E22"/>
    <w:rsid w:val="001D314E"/>
    <w:rsid w:val="001D395A"/>
    <w:rsid w:val="001D46F9"/>
    <w:rsid w:val="001D4920"/>
    <w:rsid w:val="001D498D"/>
    <w:rsid w:val="001D4A46"/>
    <w:rsid w:val="001D4B46"/>
    <w:rsid w:val="001D4F05"/>
    <w:rsid w:val="001D5482"/>
    <w:rsid w:val="001D5DEE"/>
    <w:rsid w:val="001D6354"/>
    <w:rsid w:val="001D6527"/>
    <w:rsid w:val="001D6913"/>
    <w:rsid w:val="001D6E29"/>
    <w:rsid w:val="001D6F7A"/>
    <w:rsid w:val="001D75CE"/>
    <w:rsid w:val="001D78E5"/>
    <w:rsid w:val="001D7D32"/>
    <w:rsid w:val="001E0013"/>
    <w:rsid w:val="001E00EE"/>
    <w:rsid w:val="001E025D"/>
    <w:rsid w:val="001E0841"/>
    <w:rsid w:val="001E17C0"/>
    <w:rsid w:val="001E18E1"/>
    <w:rsid w:val="001E1EF3"/>
    <w:rsid w:val="001E2369"/>
    <w:rsid w:val="001E236E"/>
    <w:rsid w:val="001E28D1"/>
    <w:rsid w:val="001E2D4B"/>
    <w:rsid w:val="001E30A7"/>
    <w:rsid w:val="001E30D3"/>
    <w:rsid w:val="001E3EA4"/>
    <w:rsid w:val="001E40BB"/>
    <w:rsid w:val="001E4267"/>
    <w:rsid w:val="001E4330"/>
    <w:rsid w:val="001E4629"/>
    <w:rsid w:val="001E46E1"/>
    <w:rsid w:val="001E4E59"/>
    <w:rsid w:val="001E552D"/>
    <w:rsid w:val="001E5956"/>
    <w:rsid w:val="001E5A71"/>
    <w:rsid w:val="001E6832"/>
    <w:rsid w:val="001E6D84"/>
    <w:rsid w:val="001E7057"/>
    <w:rsid w:val="001E7A57"/>
    <w:rsid w:val="001F09BB"/>
    <w:rsid w:val="001F15FE"/>
    <w:rsid w:val="001F1ACB"/>
    <w:rsid w:val="001F25F3"/>
    <w:rsid w:val="001F2B7D"/>
    <w:rsid w:val="001F2C8E"/>
    <w:rsid w:val="001F2F2A"/>
    <w:rsid w:val="001F30D5"/>
    <w:rsid w:val="001F45E6"/>
    <w:rsid w:val="001F4BCD"/>
    <w:rsid w:val="001F5C2C"/>
    <w:rsid w:val="001F6136"/>
    <w:rsid w:val="001F6298"/>
    <w:rsid w:val="001F65B7"/>
    <w:rsid w:val="001F6C47"/>
    <w:rsid w:val="001F73C2"/>
    <w:rsid w:val="001F7781"/>
    <w:rsid w:val="001F77C1"/>
    <w:rsid w:val="001F7AB4"/>
    <w:rsid w:val="00200346"/>
    <w:rsid w:val="0020092C"/>
    <w:rsid w:val="00200A6C"/>
    <w:rsid w:val="00200A83"/>
    <w:rsid w:val="00200BC2"/>
    <w:rsid w:val="002011A0"/>
    <w:rsid w:val="00202DD7"/>
    <w:rsid w:val="0020322D"/>
    <w:rsid w:val="0020326E"/>
    <w:rsid w:val="00203286"/>
    <w:rsid w:val="0020395D"/>
    <w:rsid w:val="00203F9B"/>
    <w:rsid w:val="002041C1"/>
    <w:rsid w:val="00204270"/>
    <w:rsid w:val="0020474D"/>
    <w:rsid w:val="00204DDE"/>
    <w:rsid w:val="0020554E"/>
    <w:rsid w:val="00205667"/>
    <w:rsid w:val="00205FAE"/>
    <w:rsid w:val="0020720C"/>
    <w:rsid w:val="0020767B"/>
    <w:rsid w:val="00207971"/>
    <w:rsid w:val="002101FC"/>
    <w:rsid w:val="0021196E"/>
    <w:rsid w:val="00211F78"/>
    <w:rsid w:val="00212515"/>
    <w:rsid w:val="0021276A"/>
    <w:rsid w:val="00212E3A"/>
    <w:rsid w:val="002134F1"/>
    <w:rsid w:val="002134FD"/>
    <w:rsid w:val="00213679"/>
    <w:rsid w:val="00213755"/>
    <w:rsid w:val="002137C1"/>
    <w:rsid w:val="00213A78"/>
    <w:rsid w:val="00213B87"/>
    <w:rsid w:val="002148D2"/>
    <w:rsid w:val="00214C30"/>
    <w:rsid w:val="002152E7"/>
    <w:rsid w:val="0021541E"/>
    <w:rsid w:val="002155EE"/>
    <w:rsid w:val="00215E9E"/>
    <w:rsid w:val="002161CC"/>
    <w:rsid w:val="002163EE"/>
    <w:rsid w:val="002167FB"/>
    <w:rsid w:val="00216DD8"/>
    <w:rsid w:val="00217177"/>
    <w:rsid w:val="002174C4"/>
    <w:rsid w:val="00217707"/>
    <w:rsid w:val="00217D67"/>
    <w:rsid w:val="00217F83"/>
    <w:rsid w:val="00217FB2"/>
    <w:rsid w:val="0022172A"/>
    <w:rsid w:val="00221A81"/>
    <w:rsid w:val="00221ED6"/>
    <w:rsid w:val="0022220A"/>
    <w:rsid w:val="002222BF"/>
    <w:rsid w:val="00223146"/>
    <w:rsid w:val="00223243"/>
    <w:rsid w:val="0022354E"/>
    <w:rsid w:val="002235A6"/>
    <w:rsid w:val="0022376D"/>
    <w:rsid w:val="00223958"/>
    <w:rsid w:val="00223E6C"/>
    <w:rsid w:val="002242F4"/>
    <w:rsid w:val="002251D3"/>
    <w:rsid w:val="002251D4"/>
    <w:rsid w:val="0022543F"/>
    <w:rsid w:val="00225529"/>
    <w:rsid w:val="00226192"/>
    <w:rsid w:val="002264FF"/>
    <w:rsid w:val="0022698E"/>
    <w:rsid w:val="002276E1"/>
    <w:rsid w:val="00227735"/>
    <w:rsid w:val="002277A3"/>
    <w:rsid w:val="00227BD5"/>
    <w:rsid w:val="00227F11"/>
    <w:rsid w:val="00230288"/>
    <w:rsid w:val="00231822"/>
    <w:rsid w:val="00231A70"/>
    <w:rsid w:val="00232A31"/>
    <w:rsid w:val="0023323A"/>
    <w:rsid w:val="0023353D"/>
    <w:rsid w:val="00233593"/>
    <w:rsid w:val="00233A0F"/>
    <w:rsid w:val="002343F2"/>
    <w:rsid w:val="0023453A"/>
    <w:rsid w:val="00234791"/>
    <w:rsid w:val="00234DE4"/>
    <w:rsid w:val="0023515A"/>
    <w:rsid w:val="002351F0"/>
    <w:rsid w:val="0023520C"/>
    <w:rsid w:val="00235256"/>
    <w:rsid w:val="0023642B"/>
    <w:rsid w:val="00236507"/>
    <w:rsid w:val="00236657"/>
    <w:rsid w:val="0023669A"/>
    <w:rsid w:val="0024001B"/>
    <w:rsid w:val="00241645"/>
    <w:rsid w:val="002416BB"/>
    <w:rsid w:val="00242235"/>
    <w:rsid w:val="0024259B"/>
    <w:rsid w:val="002432E2"/>
    <w:rsid w:val="0024380F"/>
    <w:rsid w:val="00243ED6"/>
    <w:rsid w:val="00243F89"/>
    <w:rsid w:val="002449C2"/>
    <w:rsid w:val="00244C2C"/>
    <w:rsid w:val="0024508B"/>
    <w:rsid w:val="002461C9"/>
    <w:rsid w:val="0024689F"/>
    <w:rsid w:val="0024732A"/>
    <w:rsid w:val="002474C5"/>
    <w:rsid w:val="00247AB2"/>
    <w:rsid w:val="002506B3"/>
    <w:rsid w:val="00251025"/>
    <w:rsid w:val="00251A1E"/>
    <w:rsid w:val="00251A21"/>
    <w:rsid w:val="00252748"/>
    <w:rsid w:val="00252F61"/>
    <w:rsid w:val="00253844"/>
    <w:rsid w:val="00253AFD"/>
    <w:rsid w:val="00253DD4"/>
    <w:rsid w:val="0025448C"/>
    <w:rsid w:val="00254844"/>
    <w:rsid w:val="0025492E"/>
    <w:rsid w:val="0025494B"/>
    <w:rsid w:val="00254F3D"/>
    <w:rsid w:val="00255207"/>
    <w:rsid w:val="002553B6"/>
    <w:rsid w:val="00255916"/>
    <w:rsid w:val="00255C4A"/>
    <w:rsid w:val="002560E4"/>
    <w:rsid w:val="0025717F"/>
    <w:rsid w:val="0025789F"/>
    <w:rsid w:val="00260367"/>
    <w:rsid w:val="0026071A"/>
    <w:rsid w:val="00261622"/>
    <w:rsid w:val="00261E3E"/>
    <w:rsid w:val="0026249D"/>
    <w:rsid w:val="002629AD"/>
    <w:rsid w:val="002629D7"/>
    <w:rsid w:val="00262B87"/>
    <w:rsid w:val="00262C9D"/>
    <w:rsid w:val="002632A2"/>
    <w:rsid w:val="00263342"/>
    <w:rsid w:val="0026338B"/>
    <w:rsid w:val="002637E7"/>
    <w:rsid w:val="00263932"/>
    <w:rsid w:val="00263C0C"/>
    <w:rsid w:val="00263E7E"/>
    <w:rsid w:val="0026410F"/>
    <w:rsid w:val="0026413C"/>
    <w:rsid w:val="00264733"/>
    <w:rsid w:val="0026504F"/>
    <w:rsid w:val="0026534B"/>
    <w:rsid w:val="0026554D"/>
    <w:rsid w:val="00265D27"/>
    <w:rsid w:val="00266716"/>
    <w:rsid w:val="00266AB2"/>
    <w:rsid w:val="00267C59"/>
    <w:rsid w:val="002702BE"/>
    <w:rsid w:val="0027080B"/>
    <w:rsid w:val="002712CF"/>
    <w:rsid w:val="002714CF"/>
    <w:rsid w:val="00272030"/>
    <w:rsid w:val="002723C9"/>
    <w:rsid w:val="00272A1A"/>
    <w:rsid w:val="00273862"/>
    <w:rsid w:val="00273E33"/>
    <w:rsid w:val="00274289"/>
    <w:rsid w:val="00274EB8"/>
    <w:rsid w:val="00274F1B"/>
    <w:rsid w:val="0027555D"/>
    <w:rsid w:val="00275CE3"/>
    <w:rsid w:val="00275E9A"/>
    <w:rsid w:val="0027656E"/>
    <w:rsid w:val="00276710"/>
    <w:rsid w:val="00276F4E"/>
    <w:rsid w:val="00276F85"/>
    <w:rsid w:val="00277010"/>
    <w:rsid w:val="002778C6"/>
    <w:rsid w:val="002801F8"/>
    <w:rsid w:val="002816C9"/>
    <w:rsid w:val="00281E28"/>
    <w:rsid w:val="002829D9"/>
    <w:rsid w:val="00282BA7"/>
    <w:rsid w:val="00282BD4"/>
    <w:rsid w:val="00282C17"/>
    <w:rsid w:val="00283C17"/>
    <w:rsid w:val="00283D37"/>
    <w:rsid w:val="00283E31"/>
    <w:rsid w:val="0028408B"/>
    <w:rsid w:val="0028409E"/>
    <w:rsid w:val="00284211"/>
    <w:rsid w:val="00284D2C"/>
    <w:rsid w:val="00284E05"/>
    <w:rsid w:val="00284FBE"/>
    <w:rsid w:val="002853FC"/>
    <w:rsid w:val="00285508"/>
    <w:rsid w:val="002856FC"/>
    <w:rsid w:val="00285781"/>
    <w:rsid w:val="00285B4C"/>
    <w:rsid w:val="00286010"/>
    <w:rsid w:val="002865D1"/>
    <w:rsid w:val="00286A51"/>
    <w:rsid w:val="00286C99"/>
    <w:rsid w:val="00286E7B"/>
    <w:rsid w:val="00286FFC"/>
    <w:rsid w:val="0028711C"/>
    <w:rsid w:val="0028740C"/>
    <w:rsid w:val="00287A10"/>
    <w:rsid w:val="0029024B"/>
    <w:rsid w:val="00290303"/>
    <w:rsid w:val="002908E7"/>
    <w:rsid w:val="00290A51"/>
    <w:rsid w:val="00290E30"/>
    <w:rsid w:val="002911DD"/>
    <w:rsid w:val="0029164E"/>
    <w:rsid w:val="00292095"/>
    <w:rsid w:val="00292588"/>
    <w:rsid w:val="00292919"/>
    <w:rsid w:val="0029293A"/>
    <w:rsid w:val="002929A8"/>
    <w:rsid w:val="00292C9E"/>
    <w:rsid w:val="002930CD"/>
    <w:rsid w:val="00293308"/>
    <w:rsid w:val="00293803"/>
    <w:rsid w:val="0029398B"/>
    <w:rsid w:val="002939D8"/>
    <w:rsid w:val="00293AFA"/>
    <w:rsid w:val="00294266"/>
    <w:rsid w:val="0029445D"/>
    <w:rsid w:val="00294D02"/>
    <w:rsid w:val="00295330"/>
    <w:rsid w:val="002958B4"/>
    <w:rsid w:val="0029618E"/>
    <w:rsid w:val="002968CA"/>
    <w:rsid w:val="00296D41"/>
    <w:rsid w:val="0029757B"/>
    <w:rsid w:val="00297DB9"/>
    <w:rsid w:val="002A01EE"/>
    <w:rsid w:val="002A09A6"/>
    <w:rsid w:val="002A0FA6"/>
    <w:rsid w:val="002A1524"/>
    <w:rsid w:val="002A1674"/>
    <w:rsid w:val="002A16FF"/>
    <w:rsid w:val="002A1C79"/>
    <w:rsid w:val="002A1CC2"/>
    <w:rsid w:val="002A1F85"/>
    <w:rsid w:val="002A2366"/>
    <w:rsid w:val="002A2679"/>
    <w:rsid w:val="002A2B15"/>
    <w:rsid w:val="002A3004"/>
    <w:rsid w:val="002A3229"/>
    <w:rsid w:val="002A3292"/>
    <w:rsid w:val="002A36DC"/>
    <w:rsid w:val="002A3B67"/>
    <w:rsid w:val="002A48C8"/>
    <w:rsid w:val="002A4B63"/>
    <w:rsid w:val="002A4F91"/>
    <w:rsid w:val="002A56BE"/>
    <w:rsid w:val="002A5807"/>
    <w:rsid w:val="002A5967"/>
    <w:rsid w:val="002A59BC"/>
    <w:rsid w:val="002A6456"/>
    <w:rsid w:val="002A700B"/>
    <w:rsid w:val="002A723A"/>
    <w:rsid w:val="002A7467"/>
    <w:rsid w:val="002B007D"/>
    <w:rsid w:val="002B008F"/>
    <w:rsid w:val="002B0BE4"/>
    <w:rsid w:val="002B0FC0"/>
    <w:rsid w:val="002B1023"/>
    <w:rsid w:val="002B1307"/>
    <w:rsid w:val="002B13F5"/>
    <w:rsid w:val="002B1455"/>
    <w:rsid w:val="002B1949"/>
    <w:rsid w:val="002B23E4"/>
    <w:rsid w:val="002B23F3"/>
    <w:rsid w:val="002B30C9"/>
    <w:rsid w:val="002B3ED2"/>
    <w:rsid w:val="002B4AFE"/>
    <w:rsid w:val="002B4D3E"/>
    <w:rsid w:val="002B5BB4"/>
    <w:rsid w:val="002B6378"/>
    <w:rsid w:val="002B63BF"/>
    <w:rsid w:val="002B6827"/>
    <w:rsid w:val="002B684D"/>
    <w:rsid w:val="002B6971"/>
    <w:rsid w:val="002B70D8"/>
    <w:rsid w:val="002B7206"/>
    <w:rsid w:val="002B7E60"/>
    <w:rsid w:val="002C000D"/>
    <w:rsid w:val="002C048C"/>
    <w:rsid w:val="002C0A63"/>
    <w:rsid w:val="002C0DFC"/>
    <w:rsid w:val="002C1427"/>
    <w:rsid w:val="002C15F8"/>
    <w:rsid w:val="002C1916"/>
    <w:rsid w:val="002C1922"/>
    <w:rsid w:val="002C1AC6"/>
    <w:rsid w:val="002C1DE4"/>
    <w:rsid w:val="002C1F6E"/>
    <w:rsid w:val="002C208C"/>
    <w:rsid w:val="002C2D68"/>
    <w:rsid w:val="002C4054"/>
    <w:rsid w:val="002C4219"/>
    <w:rsid w:val="002C45DA"/>
    <w:rsid w:val="002C4D38"/>
    <w:rsid w:val="002C5122"/>
    <w:rsid w:val="002C51B3"/>
    <w:rsid w:val="002C5C15"/>
    <w:rsid w:val="002C6148"/>
    <w:rsid w:val="002C698D"/>
    <w:rsid w:val="002C73CD"/>
    <w:rsid w:val="002C7A5B"/>
    <w:rsid w:val="002C7BAD"/>
    <w:rsid w:val="002C7FE8"/>
    <w:rsid w:val="002D011F"/>
    <w:rsid w:val="002D0363"/>
    <w:rsid w:val="002D071B"/>
    <w:rsid w:val="002D0B99"/>
    <w:rsid w:val="002D0CD6"/>
    <w:rsid w:val="002D13DF"/>
    <w:rsid w:val="002D14F4"/>
    <w:rsid w:val="002D156A"/>
    <w:rsid w:val="002D1765"/>
    <w:rsid w:val="002D1CA7"/>
    <w:rsid w:val="002D29EB"/>
    <w:rsid w:val="002D39C1"/>
    <w:rsid w:val="002D3A1B"/>
    <w:rsid w:val="002D3E8A"/>
    <w:rsid w:val="002D40D5"/>
    <w:rsid w:val="002D44CF"/>
    <w:rsid w:val="002D4E2E"/>
    <w:rsid w:val="002D517D"/>
    <w:rsid w:val="002D53A9"/>
    <w:rsid w:val="002D59DB"/>
    <w:rsid w:val="002D5E03"/>
    <w:rsid w:val="002D5F0D"/>
    <w:rsid w:val="002D6028"/>
    <w:rsid w:val="002D637C"/>
    <w:rsid w:val="002D71F2"/>
    <w:rsid w:val="002D74F6"/>
    <w:rsid w:val="002D7DCA"/>
    <w:rsid w:val="002D7E0B"/>
    <w:rsid w:val="002D7EC8"/>
    <w:rsid w:val="002E0404"/>
    <w:rsid w:val="002E06A6"/>
    <w:rsid w:val="002E0789"/>
    <w:rsid w:val="002E0790"/>
    <w:rsid w:val="002E126D"/>
    <w:rsid w:val="002E13AE"/>
    <w:rsid w:val="002E150E"/>
    <w:rsid w:val="002E1CBD"/>
    <w:rsid w:val="002E229F"/>
    <w:rsid w:val="002E2767"/>
    <w:rsid w:val="002E31A9"/>
    <w:rsid w:val="002E39A2"/>
    <w:rsid w:val="002E424C"/>
    <w:rsid w:val="002E48FF"/>
    <w:rsid w:val="002E49C6"/>
    <w:rsid w:val="002E4C63"/>
    <w:rsid w:val="002E4D8B"/>
    <w:rsid w:val="002E4DE1"/>
    <w:rsid w:val="002E67EF"/>
    <w:rsid w:val="002E6B3D"/>
    <w:rsid w:val="002E7289"/>
    <w:rsid w:val="002E76F3"/>
    <w:rsid w:val="002E7734"/>
    <w:rsid w:val="002F0CDA"/>
    <w:rsid w:val="002F0F76"/>
    <w:rsid w:val="002F1CA5"/>
    <w:rsid w:val="002F28E5"/>
    <w:rsid w:val="002F2978"/>
    <w:rsid w:val="002F2D6B"/>
    <w:rsid w:val="002F2EE5"/>
    <w:rsid w:val="002F2F23"/>
    <w:rsid w:val="002F35C2"/>
    <w:rsid w:val="002F4039"/>
    <w:rsid w:val="002F43EA"/>
    <w:rsid w:val="002F4780"/>
    <w:rsid w:val="002F487A"/>
    <w:rsid w:val="002F4E8C"/>
    <w:rsid w:val="002F5436"/>
    <w:rsid w:val="002F592F"/>
    <w:rsid w:val="002F5DC6"/>
    <w:rsid w:val="002F6294"/>
    <w:rsid w:val="002F7AB2"/>
    <w:rsid w:val="002F7CF5"/>
    <w:rsid w:val="0030001A"/>
    <w:rsid w:val="00300337"/>
    <w:rsid w:val="00300A6A"/>
    <w:rsid w:val="00301459"/>
    <w:rsid w:val="0030158D"/>
    <w:rsid w:val="00301B0C"/>
    <w:rsid w:val="00301C8B"/>
    <w:rsid w:val="00301F0A"/>
    <w:rsid w:val="0030222C"/>
    <w:rsid w:val="00302761"/>
    <w:rsid w:val="003027AF"/>
    <w:rsid w:val="0030298D"/>
    <w:rsid w:val="00303212"/>
    <w:rsid w:val="0030329D"/>
    <w:rsid w:val="00303797"/>
    <w:rsid w:val="00303F18"/>
    <w:rsid w:val="003048E7"/>
    <w:rsid w:val="003050BE"/>
    <w:rsid w:val="00305298"/>
    <w:rsid w:val="0030576D"/>
    <w:rsid w:val="00305981"/>
    <w:rsid w:val="003059D6"/>
    <w:rsid w:val="0030607B"/>
    <w:rsid w:val="003068C5"/>
    <w:rsid w:val="003069B5"/>
    <w:rsid w:val="00306E93"/>
    <w:rsid w:val="003077F8"/>
    <w:rsid w:val="00310112"/>
    <w:rsid w:val="003108AD"/>
    <w:rsid w:val="00310C57"/>
    <w:rsid w:val="00310DC4"/>
    <w:rsid w:val="0031109E"/>
    <w:rsid w:val="003110D9"/>
    <w:rsid w:val="0031126C"/>
    <w:rsid w:val="00311E02"/>
    <w:rsid w:val="00311FAF"/>
    <w:rsid w:val="0031226A"/>
    <w:rsid w:val="00312B3D"/>
    <w:rsid w:val="00312D11"/>
    <w:rsid w:val="00312E74"/>
    <w:rsid w:val="003131DE"/>
    <w:rsid w:val="00313A90"/>
    <w:rsid w:val="00313C60"/>
    <w:rsid w:val="00313E88"/>
    <w:rsid w:val="0031498B"/>
    <w:rsid w:val="00314EC6"/>
    <w:rsid w:val="00314EF8"/>
    <w:rsid w:val="0031505D"/>
    <w:rsid w:val="00315D15"/>
    <w:rsid w:val="00316348"/>
    <w:rsid w:val="0031655A"/>
    <w:rsid w:val="0031699C"/>
    <w:rsid w:val="00316A6C"/>
    <w:rsid w:val="00316F84"/>
    <w:rsid w:val="0031701B"/>
    <w:rsid w:val="003172C6"/>
    <w:rsid w:val="00317ABB"/>
    <w:rsid w:val="003205BC"/>
    <w:rsid w:val="00320910"/>
    <w:rsid w:val="00320C83"/>
    <w:rsid w:val="00321491"/>
    <w:rsid w:val="00321E74"/>
    <w:rsid w:val="00321E98"/>
    <w:rsid w:val="003220B2"/>
    <w:rsid w:val="003220CE"/>
    <w:rsid w:val="00322859"/>
    <w:rsid w:val="0032289D"/>
    <w:rsid w:val="00322DEE"/>
    <w:rsid w:val="00322E71"/>
    <w:rsid w:val="00322F3A"/>
    <w:rsid w:val="00323056"/>
    <w:rsid w:val="0032372D"/>
    <w:rsid w:val="0032386E"/>
    <w:rsid w:val="00323A3B"/>
    <w:rsid w:val="00323F6A"/>
    <w:rsid w:val="00324159"/>
    <w:rsid w:val="003243E3"/>
    <w:rsid w:val="00324B3A"/>
    <w:rsid w:val="00324BB7"/>
    <w:rsid w:val="00325AD4"/>
    <w:rsid w:val="00325AD6"/>
    <w:rsid w:val="00325AED"/>
    <w:rsid w:val="00325BEE"/>
    <w:rsid w:val="00325F01"/>
    <w:rsid w:val="0032705A"/>
    <w:rsid w:val="00327755"/>
    <w:rsid w:val="003277E4"/>
    <w:rsid w:val="00327FA2"/>
    <w:rsid w:val="00330395"/>
    <w:rsid w:val="0033063D"/>
    <w:rsid w:val="00330799"/>
    <w:rsid w:val="0033196A"/>
    <w:rsid w:val="00332319"/>
    <w:rsid w:val="0033243A"/>
    <w:rsid w:val="003324DC"/>
    <w:rsid w:val="00332D19"/>
    <w:rsid w:val="00333148"/>
    <w:rsid w:val="003335D0"/>
    <w:rsid w:val="0033383A"/>
    <w:rsid w:val="00333A7F"/>
    <w:rsid w:val="00333B28"/>
    <w:rsid w:val="00333D78"/>
    <w:rsid w:val="00333D9A"/>
    <w:rsid w:val="00334136"/>
    <w:rsid w:val="00334236"/>
    <w:rsid w:val="0033448C"/>
    <w:rsid w:val="003345BF"/>
    <w:rsid w:val="00335A8A"/>
    <w:rsid w:val="00335D4C"/>
    <w:rsid w:val="00335EF0"/>
    <w:rsid w:val="00336135"/>
    <w:rsid w:val="00336511"/>
    <w:rsid w:val="0033671D"/>
    <w:rsid w:val="0033694C"/>
    <w:rsid w:val="00336B17"/>
    <w:rsid w:val="00336B95"/>
    <w:rsid w:val="00336CDA"/>
    <w:rsid w:val="00337779"/>
    <w:rsid w:val="003400DB"/>
    <w:rsid w:val="003401D6"/>
    <w:rsid w:val="003408FB"/>
    <w:rsid w:val="00340D4D"/>
    <w:rsid w:val="00341410"/>
    <w:rsid w:val="0034180B"/>
    <w:rsid w:val="00341954"/>
    <w:rsid w:val="003419AE"/>
    <w:rsid w:val="00341F69"/>
    <w:rsid w:val="003425B8"/>
    <w:rsid w:val="0034269A"/>
    <w:rsid w:val="00342B3E"/>
    <w:rsid w:val="00342CFF"/>
    <w:rsid w:val="00342D3F"/>
    <w:rsid w:val="0034376F"/>
    <w:rsid w:val="00343A69"/>
    <w:rsid w:val="00344377"/>
    <w:rsid w:val="003451C4"/>
    <w:rsid w:val="003451E1"/>
    <w:rsid w:val="00345A54"/>
    <w:rsid w:val="00346725"/>
    <w:rsid w:val="00346BA0"/>
    <w:rsid w:val="0034784C"/>
    <w:rsid w:val="00347BE4"/>
    <w:rsid w:val="003503BD"/>
    <w:rsid w:val="00350748"/>
    <w:rsid w:val="00350B08"/>
    <w:rsid w:val="00350BDF"/>
    <w:rsid w:val="00351250"/>
    <w:rsid w:val="00351538"/>
    <w:rsid w:val="00351553"/>
    <w:rsid w:val="003516AD"/>
    <w:rsid w:val="00351A71"/>
    <w:rsid w:val="0035210D"/>
    <w:rsid w:val="003523BE"/>
    <w:rsid w:val="00352678"/>
    <w:rsid w:val="00352BC1"/>
    <w:rsid w:val="003530A0"/>
    <w:rsid w:val="00353495"/>
    <w:rsid w:val="0035424C"/>
    <w:rsid w:val="00354590"/>
    <w:rsid w:val="00354775"/>
    <w:rsid w:val="00355293"/>
    <w:rsid w:val="0035589D"/>
    <w:rsid w:val="00355EF2"/>
    <w:rsid w:val="00355F08"/>
    <w:rsid w:val="003560D3"/>
    <w:rsid w:val="003566DA"/>
    <w:rsid w:val="00356BD1"/>
    <w:rsid w:val="00356E84"/>
    <w:rsid w:val="003574C3"/>
    <w:rsid w:val="00357C08"/>
    <w:rsid w:val="0036053A"/>
    <w:rsid w:val="00360ECA"/>
    <w:rsid w:val="003612A4"/>
    <w:rsid w:val="0036154A"/>
    <w:rsid w:val="003618D9"/>
    <w:rsid w:val="00361947"/>
    <w:rsid w:val="003621DE"/>
    <w:rsid w:val="00362336"/>
    <w:rsid w:val="0036234B"/>
    <w:rsid w:val="0036263C"/>
    <w:rsid w:val="00362C12"/>
    <w:rsid w:val="00363225"/>
    <w:rsid w:val="0036413E"/>
    <w:rsid w:val="00364214"/>
    <w:rsid w:val="00364246"/>
    <w:rsid w:val="003645B3"/>
    <w:rsid w:val="00364FF3"/>
    <w:rsid w:val="00365103"/>
    <w:rsid w:val="003651F5"/>
    <w:rsid w:val="00365810"/>
    <w:rsid w:val="00365A60"/>
    <w:rsid w:val="00365E80"/>
    <w:rsid w:val="00365F76"/>
    <w:rsid w:val="003661B9"/>
    <w:rsid w:val="00366513"/>
    <w:rsid w:val="0036687C"/>
    <w:rsid w:val="0036703E"/>
    <w:rsid w:val="003679D7"/>
    <w:rsid w:val="00367E12"/>
    <w:rsid w:val="003708C8"/>
    <w:rsid w:val="003708CF"/>
    <w:rsid w:val="00370980"/>
    <w:rsid w:val="003721A0"/>
    <w:rsid w:val="0037222A"/>
    <w:rsid w:val="00372A1B"/>
    <w:rsid w:val="00373886"/>
    <w:rsid w:val="00373E6C"/>
    <w:rsid w:val="00373E73"/>
    <w:rsid w:val="0037437F"/>
    <w:rsid w:val="00375129"/>
    <w:rsid w:val="00375293"/>
    <w:rsid w:val="0037549E"/>
    <w:rsid w:val="003768B3"/>
    <w:rsid w:val="003768B7"/>
    <w:rsid w:val="003768E9"/>
    <w:rsid w:val="00377514"/>
    <w:rsid w:val="00377A07"/>
    <w:rsid w:val="00377A1E"/>
    <w:rsid w:val="00377E7A"/>
    <w:rsid w:val="0038011F"/>
    <w:rsid w:val="003802A8"/>
    <w:rsid w:val="0038048D"/>
    <w:rsid w:val="003806B9"/>
    <w:rsid w:val="00380CE5"/>
    <w:rsid w:val="00380E00"/>
    <w:rsid w:val="00380F1C"/>
    <w:rsid w:val="003822D8"/>
    <w:rsid w:val="00382612"/>
    <w:rsid w:val="00383067"/>
    <w:rsid w:val="003830A0"/>
    <w:rsid w:val="00383F15"/>
    <w:rsid w:val="00384138"/>
    <w:rsid w:val="00384201"/>
    <w:rsid w:val="00384AA2"/>
    <w:rsid w:val="00384D93"/>
    <w:rsid w:val="003852FF"/>
    <w:rsid w:val="00386B94"/>
    <w:rsid w:val="00387056"/>
    <w:rsid w:val="003870A4"/>
    <w:rsid w:val="0038765D"/>
    <w:rsid w:val="00387855"/>
    <w:rsid w:val="00390AD6"/>
    <w:rsid w:val="00390BA2"/>
    <w:rsid w:val="00390E19"/>
    <w:rsid w:val="00391160"/>
    <w:rsid w:val="0039157B"/>
    <w:rsid w:val="003918FF"/>
    <w:rsid w:val="00391BA0"/>
    <w:rsid w:val="00391C52"/>
    <w:rsid w:val="0039246C"/>
    <w:rsid w:val="0039262D"/>
    <w:rsid w:val="0039278C"/>
    <w:rsid w:val="00392955"/>
    <w:rsid w:val="00392F36"/>
    <w:rsid w:val="00393595"/>
    <w:rsid w:val="00393CCA"/>
    <w:rsid w:val="00393DA0"/>
    <w:rsid w:val="0039411D"/>
    <w:rsid w:val="003943FC"/>
    <w:rsid w:val="0039505A"/>
    <w:rsid w:val="00395180"/>
    <w:rsid w:val="00395D5D"/>
    <w:rsid w:val="0039612B"/>
    <w:rsid w:val="0039662D"/>
    <w:rsid w:val="003967C8"/>
    <w:rsid w:val="003969D1"/>
    <w:rsid w:val="00397238"/>
    <w:rsid w:val="00397EA5"/>
    <w:rsid w:val="00397FC6"/>
    <w:rsid w:val="003A04DA"/>
    <w:rsid w:val="003A09E1"/>
    <w:rsid w:val="003A0B84"/>
    <w:rsid w:val="003A10D6"/>
    <w:rsid w:val="003A13D0"/>
    <w:rsid w:val="003A1539"/>
    <w:rsid w:val="003A1C10"/>
    <w:rsid w:val="003A21CE"/>
    <w:rsid w:val="003A27BE"/>
    <w:rsid w:val="003A28BA"/>
    <w:rsid w:val="003A2AD0"/>
    <w:rsid w:val="003A2C5C"/>
    <w:rsid w:val="003A2D4A"/>
    <w:rsid w:val="003A384E"/>
    <w:rsid w:val="003A3866"/>
    <w:rsid w:val="003A4C6D"/>
    <w:rsid w:val="003A51D0"/>
    <w:rsid w:val="003A5214"/>
    <w:rsid w:val="003A546A"/>
    <w:rsid w:val="003A55BF"/>
    <w:rsid w:val="003A58FA"/>
    <w:rsid w:val="003A60A1"/>
    <w:rsid w:val="003A628C"/>
    <w:rsid w:val="003A688D"/>
    <w:rsid w:val="003A6ECF"/>
    <w:rsid w:val="003A7404"/>
    <w:rsid w:val="003A75EB"/>
    <w:rsid w:val="003B05B6"/>
    <w:rsid w:val="003B1569"/>
    <w:rsid w:val="003B1851"/>
    <w:rsid w:val="003B18DE"/>
    <w:rsid w:val="003B19BB"/>
    <w:rsid w:val="003B1F9F"/>
    <w:rsid w:val="003B3449"/>
    <w:rsid w:val="003B38D9"/>
    <w:rsid w:val="003B3FFB"/>
    <w:rsid w:val="003B4095"/>
    <w:rsid w:val="003B424E"/>
    <w:rsid w:val="003B42D5"/>
    <w:rsid w:val="003B4582"/>
    <w:rsid w:val="003B4FC7"/>
    <w:rsid w:val="003B52D7"/>
    <w:rsid w:val="003B55BE"/>
    <w:rsid w:val="003B61AC"/>
    <w:rsid w:val="003B6870"/>
    <w:rsid w:val="003B7BBD"/>
    <w:rsid w:val="003B7BC5"/>
    <w:rsid w:val="003C0409"/>
    <w:rsid w:val="003C076E"/>
    <w:rsid w:val="003C0845"/>
    <w:rsid w:val="003C10C4"/>
    <w:rsid w:val="003C138D"/>
    <w:rsid w:val="003C21C7"/>
    <w:rsid w:val="003C2984"/>
    <w:rsid w:val="003C2F3B"/>
    <w:rsid w:val="003C3446"/>
    <w:rsid w:val="003C36EB"/>
    <w:rsid w:val="003C380E"/>
    <w:rsid w:val="003C52D1"/>
    <w:rsid w:val="003C59F7"/>
    <w:rsid w:val="003C5B10"/>
    <w:rsid w:val="003C6486"/>
    <w:rsid w:val="003C676A"/>
    <w:rsid w:val="003C6F8D"/>
    <w:rsid w:val="003C76B9"/>
    <w:rsid w:val="003C780E"/>
    <w:rsid w:val="003C7A3C"/>
    <w:rsid w:val="003C7F72"/>
    <w:rsid w:val="003D0464"/>
    <w:rsid w:val="003D0F28"/>
    <w:rsid w:val="003D1A74"/>
    <w:rsid w:val="003D1B5D"/>
    <w:rsid w:val="003D26A4"/>
    <w:rsid w:val="003D275A"/>
    <w:rsid w:val="003D363B"/>
    <w:rsid w:val="003D36BB"/>
    <w:rsid w:val="003D48CE"/>
    <w:rsid w:val="003D4FEB"/>
    <w:rsid w:val="003D50F6"/>
    <w:rsid w:val="003D5B0A"/>
    <w:rsid w:val="003D5E8F"/>
    <w:rsid w:val="003D623F"/>
    <w:rsid w:val="003D6A8E"/>
    <w:rsid w:val="003D7A75"/>
    <w:rsid w:val="003D7F8A"/>
    <w:rsid w:val="003E04BF"/>
    <w:rsid w:val="003E0914"/>
    <w:rsid w:val="003E0A93"/>
    <w:rsid w:val="003E1194"/>
    <w:rsid w:val="003E164E"/>
    <w:rsid w:val="003E18C9"/>
    <w:rsid w:val="003E199C"/>
    <w:rsid w:val="003E1B21"/>
    <w:rsid w:val="003E2C5C"/>
    <w:rsid w:val="003E2FCE"/>
    <w:rsid w:val="003E383F"/>
    <w:rsid w:val="003E38A9"/>
    <w:rsid w:val="003E38B4"/>
    <w:rsid w:val="003E3F6E"/>
    <w:rsid w:val="003E3FEE"/>
    <w:rsid w:val="003E4943"/>
    <w:rsid w:val="003E4992"/>
    <w:rsid w:val="003E4C5A"/>
    <w:rsid w:val="003E4DF2"/>
    <w:rsid w:val="003E50E3"/>
    <w:rsid w:val="003E55E4"/>
    <w:rsid w:val="003E577B"/>
    <w:rsid w:val="003E5788"/>
    <w:rsid w:val="003E5A53"/>
    <w:rsid w:val="003E5AA9"/>
    <w:rsid w:val="003E6615"/>
    <w:rsid w:val="003E68D6"/>
    <w:rsid w:val="003E6D8D"/>
    <w:rsid w:val="003E7597"/>
    <w:rsid w:val="003E7AEA"/>
    <w:rsid w:val="003E7BC8"/>
    <w:rsid w:val="003F0046"/>
    <w:rsid w:val="003F087A"/>
    <w:rsid w:val="003F09BB"/>
    <w:rsid w:val="003F0A09"/>
    <w:rsid w:val="003F12F6"/>
    <w:rsid w:val="003F1D44"/>
    <w:rsid w:val="003F1F2A"/>
    <w:rsid w:val="003F256B"/>
    <w:rsid w:val="003F3418"/>
    <w:rsid w:val="003F43A5"/>
    <w:rsid w:val="003F43B7"/>
    <w:rsid w:val="003F46E7"/>
    <w:rsid w:val="003F4868"/>
    <w:rsid w:val="003F4D74"/>
    <w:rsid w:val="003F4DE1"/>
    <w:rsid w:val="003F4EC3"/>
    <w:rsid w:val="003F5608"/>
    <w:rsid w:val="003F56E0"/>
    <w:rsid w:val="003F592E"/>
    <w:rsid w:val="003F5C7B"/>
    <w:rsid w:val="003F5FE2"/>
    <w:rsid w:val="003F7046"/>
    <w:rsid w:val="003F7670"/>
    <w:rsid w:val="003F7FEC"/>
    <w:rsid w:val="004006AB"/>
    <w:rsid w:val="004007C0"/>
    <w:rsid w:val="00400BDA"/>
    <w:rsid w:val="00400C31"/>
    <w:rsid w:val="004010FC"/>
    <w:rsid w:val="00401377"/>
    <w:rsid w:val="0040193F"/>
    <w:rsid w:val="00402054"/>
    <w:rsid w:val="00403646"/>
    <w:rsid w:val="00403650"/>
    <w:rsid w:val="0040385F"/>
    <w:rsid w:val="0040403B"/>
    <w:rsid w:val="00404246"/>
    <w:rsid w:val="00404A54"/>
    <w:rsid w:val="00405153"/>
    <w:rsid w:val="00405301"/>
    <w:rsid w:val="0040638F"/>
    <w:rsid w:val="00406455"/>
    <w:rsid w:val="00406C89"/>
    <w:rsid w:val="0040717F"/>
    <w:rsid w:val="00407238"/>
    <w:rsid w:val="00407A16"/>
    <w:rsid w:val="00407F65"/>
    <w:rsid w:val="004101AC"/>
    <w:rsid w:val="00410680"/>
    <w:rsid w:val="004106D3"/>
    <w:rsid w:val="0041134B"/>
    <w:rsid w:val="004116CC"/>
    <w:rsid w:val="00411EAB"/>
    <w:rsid w:val="00412028"/>
    <w:rsid w:val="00412C43"/>
    <w:rsid w:val="00412CD8"/>
    <w:rsid w:val="004130EC"/>
    <w:rsid w:val="00413588"/>
    <w:rsid w:val="004144C3"/>
    <w:rsid w:val="00414AEA"/>
    <w:rsid w:val="00415BCC"/>
    <w:rsid w:val="0041630A"/>
    <w:rsid w:val="004173D5"/>
    <w:rsid w:val="004176BE"/>
    <w:rsid w:val="00417D27"/>
    <w:rsid w:val="00417EA2"/>
    <w:rsid w:val="00417F34"/>
    <w:rsid w:val="004203CA"/>
    <w:rsid w:val="0042155B"/>
    <w:rsid w:val="00421A7B"/>
    <w:rsid w:val="00421D2D"/>
    <w:rsid w:val="0042226C"/>
    <w:rsid w:val="0042235D"/>
    <w:rsid w:val="004225CF"/>
    <w:rsid w:val="00422B38"/>
    <w:rsid w:val="00422D9F"/>
    <w:rsid w:val="00422FE3"/>
    <w:rsid w:val="0042315A"/>
    <w:rsid w:val="0042322E"/>
    <w:rsid w:val="00423A88"/>
    <w:rsid w:val="00423B3E"/>
    <w:rsid w:val="004241F6"/>
    <w:rsid w:val="004242EA"/>
    <w:rsid w:val="00424321"/>
    <w:rsid w:val="0042481B"/>
    <w:rsid w:val="00424871"/>
    <w:rsid w:val="00424C64"/>
    <w:rsid w:val="00424C85"/>
    <w:rsid w:val="004251E3"/>
    <w:rsid w:val="00425896"/>
    <w:rsid w:val="00426665"/>
    <w:rsid w:val="0042670B"/>
    <w:rsid w:val="00426BF4"/>
    <w:rsid w:val="00426C5B"/>
    <w:rsid w:val="00426CC3"/>
    <w:rsid w:val="00430811"/>
    <w:rsid w:val="00430F69"/>
    <w:rsid w:val="004322A4"/>
    <w:rsid w:val="004323E2"/>
    <w:rsid w:val="00432427"/>
    <w:rsid w:val="004327B4"/>
    <w:rsid w:val="00432B20"/>
    <w:rsid w:val="00432B30"/>
    <w:rsid w:val="00432F26"/>
    <w:rsid w:val="004335E2"/>
    <w:rsid w:val="00433987"/>
    <w:rsid w:val="00433E79"/>
    <w:rsid w:val="0043401A"/>
    <w:rsid w:val="00434024"/>
    <w:rsid w:val="004347E5"/>
    <w:rsid w:val="0043557F"/>
    <w:rsid w:val="00436969"/>
    <w:rsid w:val="00437977"/>
    <w:rsid w:val="00437A34"/>
    <w:rsid w:val="00437BA4"/>
    <w:rsid w:val="0044068D"/>
    <w:rsid w:val="004409B2"/>
    <w:rsid w:val="00440CE6"/>
    <w:rsid w:val="004415B0"/>
    <w:rsid w:val="00442392"/>
    <w:rsid w:val="0044243B"/>
    <w:rsid w:val="00442608"/>
    <w:rsid w:val="0044295F"/>
    <w:rsid w:val="0044302D"/>
    <w:rsid w:val="00443111"/>
    <w:rsid w:val="004461CD"/>
    <w:rsid w:val="00446354"/>
    <w:rsid w:val="00447289"/>
    <w:rsid w:val="004476BB"/>
    <w:rsid w:val="00447964"/>
    <w:rsid w:val="00447D0C"/>
    <w:rsid w:val="00451A31"/>
    <w:rsid w:val="00451C07"/>
    <w:rsid w:val="0045258A"/>
    <w:rsid w:val="004525B4"/>
    <w:rsid w:val="00453935"/>
    <w:rsid w:val="00454145"/>
    <w:rsid w:val="004542ED"/>
    <w:rsid w:val="004551D5"/>
    <w:rsid w:val="004552D7"/>
    <w:rsid w:val="00455D2D"/>
    <w:rsid w:val="0045697F"/>
    <w:rsid w:val="00456B07"/>
    <w:rsid w:val="0045728F"/>
    <w:rsid w:val="00457EB7"/>
    <w:rsid w:val="00460224"/>
    <w:rsid w:val="00460365"/>
    <w:rsid w:val="0046063F"/>
    <w:rsid w:val="0046103F"/>
    <w:rsid w:val="00461205"/>
    <w:rsid w:val="0046198B"/>
    <w:rsid w:val="00462596"/>
    <w:rsid w:val="00462DC8"/>
    <w:rsid w:val="004634C3"/>
    <w:rsid w:val="0046394B"/>
    <w:rsid w:val="00463D50"/>
    <w:rsid w:val="004643BA"/>
    <w:rsid w:val="004643E3"/>
    <w:rsid w:val="004644AA"/>
    <w:rsid w:val="00464550"/>
    <w:rsid w:val="00464BB0"/>
    <w:rsid w:val="00465476"/>
    <w:rsid w:val="00465F9C"/>
    <w:rsid w:val="00466251"/>
    <w:rsid w:val="00466F64"/>
    <w:rsid w:val="00466F86"/>
    <w:rsid w:val="004670A8"/>
    <w:rsid w:val="00467506"/>
    <w:rsid w:val="004676D7"/>
    <w:rsid w:val="00467FDE"/>
    <w:rsid w:val="004700AB"/>
    <w:rsid w:val="004700E2"/>
    <w:rsid w:val="004705F3"/>
    <w:rsid w:val="0047085E"/>
    <w:rsid w:val="00470E9E"/>
    <w:rsid w:val="00471E7E"/>
    <w:rsid w:val="00471EA9"/>
    <w:rsid w:val="00471FFA"/>
    <w:rsid w:val="00472E52"/>
    <w:rsid w:val="00472E92"/>
    <w:rsid w:val="004730B8"/>
    <w:rsid w:val="0047395B"/>
    <w:rsid w:val="004748E5"/>
    <w:rsid w:val="004750DA"/>
    <w:rsid w:val="004754DC"/>
    <w:rsid w:val="0047557C"/>
    <w:rsid w:val="00475BB2"/>
    <w:rsid w:val="00475D95"/>
    <w:rsid w:val="00475FDE"/>
    <w:rsid w:val="00476945"/>
    <w:rsid w:val="00476B4B"/>
    <w:rsid w:val="00476ED3"/>
    <w:rsid w:val="004779E0"/>
    <w:rsid w:val="00477AC9"/>
    <w:rsid w:val="00477DD9"/>
    <w:rsid w:val="00477E84"/>
    <w:rsid w:val="00477EBF"/>
    <w:rsid w:val="0048034F"/>
    <w:rsid w:val="00480B59"/>
    <w:rsid w:val="00481085"/>
    <w:rsid w:val="004814DF"/>
    <w:rsid w:val="00481AFA"/>
    <w:rsid w:val="00482CD4"/>
    <w:rsid w:val="00482EE0"/>
    <w:rsid w:val="00482F27"/>
    <w:rsid w:val="004832B4"/>
    <w:rsid w:val="004836CC"/>
    <w:rsid w:val="00483765"/>
    <w:rsid w:val="0048378F"/>
    <w:rsid w:val="00483C43"/>
    <w:rsid w:val="00483F73"/>
    <w:rsid w:val="00484216"/>
    <w:rsid w:val="00484433"/>
    <w:rsid w:val="00484C00"/>
    <w:rsid w:val="004852D5"/>
    <w:rsid w:val="00485628"/>
    <w:rsid w:val="004857E0"/>
    <w:rsid w:val="00485DA8"/>
    <w:rsid w:val="00485F19"/>
    <w:rsid w:val="00486CC7"/>
    <w:rsid w:val="0048746D"/>
    <w:rsid w:val="00487E5A"/>
    <w:rsid w:val="00490539"/>
    <w:rsid w:val="004906CC"/>
    <w:rsid w:val="0049081A"/>
    <w:rsid w:val="004908BD"/>
    <w:rsid w:val="00490930"/>
    <w:rsid w:val="0049120A"/>
    <w:rsid w:val="004915A9"/>
    <w:rsid w:val="00491EBC"/>
    <w:rsid w:val="00491EC2"/>
    <w:rsid w:val="00491F68"/>
    <w:rsid w:val="004922DD"/>
    <w:rsid w:val="0049262B"/>
    <w:rsid w:val="004928B2"/>
    <w:rsid w:val="00492A37"/>
    <w:rsid w:val="00492BD7"/>
    <w:rsid w:val="004934AF"/>
    <w:rsid w:val="004938C5"/>
    <w:rsid w:val="00493A6B"/>
    <w:rsid w:val="004942C7"/>
    <w:rsid w:val="00494465"/>
    <w:rsid w:val="004946C9"/>
    <w:rsid w:val="0049549B"/>
    <w:rsid w:val="00495919"/>
    <w:rsid w:val="00495D2C"/>
    <w:rsid w:val="00496977"/>
    <w:rsid w:val="00496BCB"/>
    <w:rsid w:val="00496C9A"/>
    <w:rsid w:val="00497F61"/>
    <w:rsid w:val="004A0145"/>
    <w:rsid w:val="004A12A3"/>
    <w:rsid w:val="004A150B"/>
    <w:rsid w:val="004A17A3"/>
    <w:rsid w:val="004A251E"/>
    <w:rsid w:val="004A32C8"/>
    <w:rsid w:val="004A3480"/>
    <w:rsid w:val="004A4191"/>
    <w:rsid w:val="004A4F0F"/>
    <w:rsid w:val="004A59B3"/>
    <w:rsid w:val="004A5DD4"/>
    <w:rsid w:val="004A62A3"/>
    <w:rsid w:val="004A6939"/>
    <w:rsid w:val="004A7335"/>
    <w:rsid w:val="004A7AD3"/>
    <w:rsid w:val="004B02C2"/>
    <w:rsid w:val="004B2244"/>
    <w:rsid w:val="004B2C74"/>
    <w:rsid w:val="004B2CB7"/>
    <w:rsid w:val="004B312C"/>
    <w:rsid w:val="004B352A"/>
    <w:rsid w:val="004B35A2"/>
    <w:rsid w:val="004B40B3"/>
    <w:rsid w:val="004B426F"/>
    <w:rsid w:val="004B432E"/>
    <w:rsid w:val="004B47C2"/>
    <w:rsid w:val="004B488B"/>
    <w:rsid w:val="004B4D5E"/>
    <w:rsid w:val="004B4E91"/>
    <w:rsid w:val="004B50DD"/>
    <w:rsid w:val="004B552C"/>
    <w:rsid w:val="004B6404"/>
    <w:rsid w:val="004B66B0"/>
    <w:rsid w:val="004B7328"/>
    <w:rsid w:val="004B760C"/>
    <w:rsid w:val="004B7854"/>
    <w:rsid w:val="004B7856"/>
    <w:rsid w:val="004B7A6E"/>
    <w:rsid w:val="004B7E2F"/>
    <w:rsid w:val="004C08F5"/>
    <w:rsid w:val="004C097A"/>
    <w:rsid w:val="004C0A15"/>
    <w:rsid w:val="004C0B04"/>
    <w:rsid w:val="004C0B6D"/>
    <w:rsid w:val="004C1D33"/>
    <w:rsid w:val="004C2337"/>
    <w:rsid w:val="004C23E8"/>
    <w:rsid w:val="004C2520"/>
    <w:rsid w:val="004C2F8D"/>
    <w:rsid w:val="004C3606"/>
    <w:rsid w:val="004C5266"/>
    <w:rsid w:val="004C625E"/>
    <w:rsid w:val="004C664F"/>
    <w:rsid w:val="004C6FB2"/>
    <w:rsid w:val="004C73E8"/>
    <w:rsid w:val="004C7EBF"/>
    <w:rsid w:val="004C7FCF"/>
    <w:rsid w:val="004D10E4"/>
    <w:rsid w:val="004D1F38"/>
    <w:rsid w:val="004D24C4"/>
    <w:rsid w:val="004D2AFA"/>
    <w:rsid w:val="004D2C34"/>
    <w:rsid w:val="004D2C6B"/>
    <w:rsid w:val="004D2C84"/>
    <w:rsid w:val="004D2E6D"/>
    <w:rsid w:val="004D2F83"/>
    <w:rsid w:val="004D39C0"/>
    <w:rsid w:val="004D3A75"/>
    <w:rsid w:val="004D3C1D"/>
    <w:rsid w:val="004D3CB0"/>
    <w:rsid w:val="004D3EF1"/>
    <w:rsid w:val="004D483F"/>
    <w:rsid w:val="004D4884"/>
    <w:rsid w:val="004D5141"/>
    <w:rsid w:val="004D5668"/>
    <w:rsid w:val="004D5FCD"/>
    <w:rsid w:val="004D62F9"/>
    <w:rsid w:val="004D64C2"/>
    <w:rsid w:val="004D690A"/>
    <w:rsid w:val="004D7053"/>
    <w:rsid w:val="004D7222"/>
    <w:rsid w:val="004D7245"/>
    <w:rsid w:val="004D7918"/>
    <w:rsid w:val="004D7DA0"/>
    <w:rsid w:val="004D7E2C"/>
    <w:rsid w:val="004E0316"/>
    <w:rsid w:val="004E0A24"/>
    <w:rsid w:val="004E1A5C"/>
    <w:rsid w:val="004E1DA3"/>
    <w:rsid w:val="004E1DAD"/>
    <w:rsid w:val="004E1EFB"/>
    <w:rsid w:val="004E2063"/>
    <w:rsid w:val="004E2CF4"/>
    <w:rsid w:val="004E2E52"/>
    <w:rsid w:val="004E30C5"/>
    <w:rsid w:val="004E3774"/>
    <w:rsid w:val="004E3999"/>
    <w:rsid w:val="004E44D9"/>
    <w:rsid w:val="004E4634"/>
    <w:rsid w:val="004E46D9"/>
    <w:rsid w:val="004E4790"/>
    <w:rsid w:val="004E4BB8"/>
    <w:rsid w:val="004E5A18"/>
    <w:rsid w:val="004E6666"/>
    <w:rsid w:val="004E7C07"/>
    <w:rsid w:val="004F03ED"/>
    <w:rsid w:val="004F0809"/>
    <w:rsid w:val="004F0B33"/>
    <w:rsid w:val="004F17A5"/>
    <w:rsid w:val="004F19D4"/>
    <w:rsid w:val="004F1B68"/>
    <w:rsid w:val="004F1B8C"/>
    <w:rsid w:val="004F1E81"/>
    <w:rsid w:val="004F24A1"/>
    <w:rsid w:val="004F290B"/>
    <w:rsid w:val="004F35A7"/>
    <w:rsid w:val="004F3C8F"/>
    <w:rsid w:val="004F4AE0"/>
    <w:rsid w:val="004F4C83"/>
    <w:rsid w:val="004F50B9"/>
    <w:rsid w:val="004F52AA"/>
    <w:rsid w:val="004F540C"/>
    <w:rsid w:val="004F5651"/>
    <w:rsid w:val="004F5A2B"/>
    <w:rsid w:val="004F5BD9"/>
    <w:rsid w:val="004F618B"/>
    <w:rsid w:val="004F649D"/>
    <w:rsid w:val="004F6653"/>
    <w:rsid w:val="004F73D2"/>
    <w:rsid w:val="004F740F"/>
    <w:rsid w:val="004F7607"/>
    <w:rsid w:val="00500018"/>
    <w:rsid w:val="005002C3"/>
    <w:rsid w:val="005003D7"/>
    <w:rsid w:val="005003E8"/>
    <w:rsid w:val="005007A3"/>
    <w:rsid w:val="00500D7D"/>
    <w:rsid w:val="005014D5"/>
    <w:rsid w:val="00501A50"/>
    <w:rsid w:val="005022FF"/>
    <w:rsid w:val="0050231A"/>
    <w:rsid w:val="005023C5"/>
    <w:rsid w:val="005034FB"/>
    <w:rsid w:val="00503C19"/>
    <w:rsid w:val="00503DB3"/>
    <w:rsid w:val="005040B9"/>
    <w:rsid w:val="00504C08"/>
    <w:rsid w:val="0050539E"/>
    <w:rsid w:val="005056FC"/>
    <w:rsid w:val="005058C0"/>
    <w:rsid w:val="00507008"/>
    <w:rsid w:val="005071CF"/>
    <w:rsid w:val="00507221"/>
    <w:rsid w:val="00507A6B"/>
    <w:rsid w:val="00507DE2"/>
    <w:rsid w:val="005100BE"/>
    <w:rsid w:val="0051056D"/>
    <w:rsid w:val="00510934"/>
    <w:rsid w:val="00510AAE"/>
    <w:rsid w:val="00510CFD"/>
    <w:rsid w:val="00510D57"/>
    <w:rsid w:val="00511410"/>
    <w:rsid w:val="0051154C"/>
    <w:rsid w:val="00511D5C"/>
    <w:rsid w:val="0051256D"/>
    <w:rsid w:val="00512D68"/>
    <w:rsid w:val="005142AB"/>
    <w:rsid w:val="00514816"/>
    <w:rsid w:val="00514B9E"/>
    <w:rsid w:val="00514C02"/>
    <w:rsid w:val="00514E24"/>
    <w:rsid w:val="00514ECE"/>
    <w:rsid w:val="005159EB"/>
    <w:rsid w:val="00515C41"/>
    <w:rsid w:val="0051644E"/>
    <w:rsid w:val="0051758C"/>
    <w:rsid w:val="00517AC7"/>
    <w:rsid w:val="00517CEC"/>
    <w:rsid w:val="005206A4"/>
    <w:rsid w:val="00520AC6"/>
    <w:rsid w:val="00520B74"/>
    <w:rsid w:val="00520C7D"/>
    <w:rsid w:val="00521035"/>
    <w:rsid w:val="00521C8D"/>
    <w:rsid w:val="00521F1F"/>
    <w:rsid w:val="0052216B"/>
    <w:rsid w:val="00522AEE"/>
    <w:rsid w:val="00522CEE"/>
    <w:rsid w:val="00523462"/>
    <w:rsid w:val="00523B12"/>
    <w:rsid w:val="005241A8"/>
    <w:rsid w:val="005242E2"/>
    <w:rsid w:val="00524763"/>
    <w:rsid w:val="00524DC6"/>
    <w:rsid w:val="005252AD"/>
    <w:rsid w:val="005255BE"/>
    <w:rsid w:val="00525899"/>
    <w:rsid w:val="00525946"/>
    <w:rsid w:val="0052601B"/>
    <w:rsid w:val="0052649A"/>
    <w:rsid w:val="0052678B"/>
    <w:rsid w:val="0052707E"/>
    <w:rsid w:val="005272F0"/>
    <w:rsid w:val="00527E5A"/>
    <w:rsid w:val="00530895"/>
    <w:rsid w:val="005308BD"/>
    <w:rsid w:val="005308FA"/>
    <w:rsid w:val="00530A8E"/>
    <w:rsid w:val="00530DF6"/>
    <w:rsid w:val="005314E1"/>
    <w:rsid w:val="00531B38"/>
    <w:rsid w:val="00531E6B"/>
    <w:rsid w:val="0053253B"/>
    <w:rsid w:val="00532A7F"/>
    <w:rsid w:val="00532D65"/>
    <w:rsid w:val="005333FF"/>
    <w:rsid w:val="00533409"/>
    <w:rsid w:val="00533BC1"/>
    <w:rsid w:val="005345B6"/>
    <w:rsid w:val="00534BBE"/>
    <w:rsid w:val="005350E5"/>
    <w:rsid w:val="005352ED"/>
    <w:rsid w:val="00535366"/>
    <w:rsid w:val="00535D0B"/>
    <w:rsid w:val="00535D11"/>
    <w:rsid w:val="00536015"/>
    <w:rsid w:val="005365C4"/>
    <w:rsid w:val="005377FE"/>
    <w:rsid w:val="005406C1"/>
    <w:rsid w:val="00540773"/>
    <w:rsid w:val="00540C60"/>
    <w:rsid w:val="00540EF4"/>
    <w:rsid w:val="00540F50"/>
    <w:rsid w:val="00540FC7"/>
    <w:rsid w:val="005411E5"/>
    <w:rsid w:val="0054146C"/>
    <w:rsid w:val="00541EBE"/>
    <w:rsid w:val="00542613"/>
    <w:rsid w:val="0054278D"/>
    <w:rsid w:val="005427BB"/>
    <w:rsid w:val="00542AF0"/>
    <w:rsid w:val="00542B91"/>
    <w:rsid w:val="00542DCE"/>
    <w:rsid w:val="00543201"/>
    <w:rsid w:val="005434DB"/>
    <w:rsid w:val="0054449C"/>
    <w:rsid w:val="00545661"/>
    <w:rsid w:val="00546C0C"/>
    <w:rsid w:val="0054722D"/>
    <w:rsid w:val="00547272"/>
    <w:rsid w:val="00547362"/>
    <w:rsid w:val="00547E97"/>
    <w:rsid w:val="005502E8"/>
    <w:rsid w:val="005507FD"/>
    <w:rsid w:val="00550D9D"/>
    <w:rsid w:val="00550E58"/>
    <w:rsid w:val="005511CA"/>
    <w:rsid w:val="00551323"/>
    <w:rsid w:val="00551D5A"/>
    <w:rsid w:val="005521B5"/>
    <w:rsid w:val="005522AF"/>
    <w:rsid w:val="00552407"/>
    <w:rsid w:val="00552684"/>
    <w:rsid w:val="00552EC1"/>
    <w:rsid w:val="0055395F"/>
    <w:rsid w:val="00553B09"/>
    <w:rsid w:val="0055474F"/>
    <w:rsid w:val="00554A39"/>
    <w:rsid w:val="00554DC1"/>
    <w:rsid w:val="005552A6"/>
    <w:rsid w:val="00555377"/>
    <w:rsid w:val="00555586"/>
    <w:rsid w:val="005555AA"/>
    <w:rsid w:val="00555E7A"/>
    <w:rsid w:val="00556623"/>
    <w:rsid w:val="0055740A"/>
    <w:rsid w:val="00557D38"/>
    <w:rsid w:val="005600B5"/>
    <w:rsid w:val="0056052D"/>
    <w:rsid w:val="00560F5C"/>
    <w:rsid w:val="005611D0"/>
    <w:rsid w:val="00561635"/>
    <w:rsid w:val="0056199A"/>
    <w:rsid w:val="00561C96"/>
    <w:rsid w:val="005623AE"/>
    <w:rsid w:val="00562CA2"/>
    <w:rsid w:val="005631B0"/>
    <w:rsid w:val="005639B8"/>
    <w:rsid w:val="00563AB0"/>
    <w:rsid w:val="005643D6"/>
    <w:rsid w:val="00564592"/>
    <w:rsid w:val="005646AD"/>
    <w:rsid w:val="00564D64"/>
    <w:rsid w:val="0056510B"/>
    <w:rsid w:val="00565410"/>
    <w:rsid w:val="00565721"/>
    <w:rsid w:val="00565B5F"/>
    <w:rsid w:val="00565B84"/>
    <w:rsid w:val="00565D1C"/>
    <w:rsid w:val="005666AA"/>
    <w:rsid w:val="005668C5"/>
    <w:rsid w:val="00567456"/>
    <w:rsid w:val="005676CB"/>
    <w:rsid w:val="00567C7D"/>
    <w:rsid w:val="00570248"/>
    <w:rsid w:val="005705D2"/>
    <w:rsid w:val="00571064"/>
    <w:rsid w:val="005717CE"/>
    <w:rsid w:val="00571ACF"/>
    <w:rsid w:val="00571CBD"/>
    <w:rsid w:val="00571F42"/>
    <w:rsid w:val="0057206F"/>
    <w:rsid w:val="005721C4"/>
    <w:rsid w:val="0057289C"/>
    <w:rsid w:val="00572EF0"/>
    <w:rsid w:val="00573A70"/>
    <w:rsid w:val="00573F07"/>
    <w:rsid w:val="00573F7F"/>
    <w:rsid w:val="0057416B"/>
    <w:rsid w:val="00574FDE"/>
    <w:rsid w:val="0057503F"/>
    <w:rsid w:val="00576D93"/>
    <w:rsid w:val="00577420"/>
    <w:rsid w:val="00577E31"/>
    <w:rsid w:val="00580165"/>
    <w:rsid w:val="00581CB8"/>
    <w:rsid w:val="00581E3E"/>
    <w:rsid w:val="00582872"/>
    <w:rsid w:val="00583D8E"/>
    <w:rsid w:val="00583E47"/>
    <w:rsid w:val="00583EF0"/>
    <w:rsid w:val="00583F0E"/>
    <w:rsid w:val="00584335"/>
    <w:rsid w:val="00584529"/>
    <w:rsid w:val="00584B28"/>
    <w:rsid w:val="00584C56"/>
    <w:rsid w:val="00584FCA"/>
    <w:rsid w:val="0058507C"/>
    <w:rsid w:val="005855E2"/>
    <w:rsid w:val="00585863"/>
    <w:rsid w:val="005858AF"/>
    <w:rsid w:val="00585E2B"/>
    <w:rsid w:val="005862A0"/>
    <w:rsid w:val="005862F9"/>
    <w:rsid w:val="00586704"/>
    <w:rsid w:val="005869AA"/>
    <w:rsid w:val="00586A17"/>
    <w:rsid w:val="00586E2C"/>
    <w:rsid w:val="005871FB"/>
    <w:rsid w:val="00587407"/>
    <w:rsid w:val="00590725"/>
    <w:rsid w:val="00590CD6"/>
    <w:rsid w:val="00591072"/>
    <w:rsid w:val="00591DE2"/>
    <w:rsid w:val="0059307B"/>
    <w:rsid w:val="00593976"/>
    <w:rsid w:val="00595426"/>
    <w:rsid w:val="00595BCD"/>
    <w:rsid w:val="00595CAE"/>
    <w:rsid w:val="00595CB4"/>
    <w:rsid w:val="00595EA5"/>
    <w:rsid w:val="00596708"/>
    <w:rsid w:val="00597372"/>
    <w:rsid w:val="005976FF"/>
    <w:rsid w:val="005A02FE"/>
    <w:rsid w:val="005A040B"/>
    <w:rsid w:val="005A0A03"/>
    <w:rsid w:val="005A13A6"/>
    <w:rsid w:val="005A19D3"/>
    <w:rsid w:val="005A20CE"/>
    <w:rsid w:val="005A2440"/>
    <w:rsid w:val="005A31AF"/>
    <w:rsid w:val="005A34B2"/>
    <w:rsid w:val="005A363E"/>
    <w:rsid w:val="005A3F78"/>
    <w:rsid w:val="005A5503"/>
    <w:rsid w:val="005A5F83"/>
    <w:rsid w:val="005A6245"/>
    <w:rsid w:val="005A6347"/>
    <w:rsid w:val="005A637F"/>
    <w:rsid w:val="005A6AC4"/>
    <w:rsid w:val="005A6C4D"/>
    <w:rsid w:val="005A6C78"/>
    <w:rsid w:val="005A709F"/>
    <w:rsid w:val="005A7480"/>
    <w:rsid w:val="005A79B6"/>
    <w:rsid w:val="005A7A6F"/>
    <w:rsid w:val="005B00A8"/>
    <w:rsid w:val="005B09AA"/>
    <w:rsid w:val="005B09AF"/>
    <w:rsid w:val="005B0E3D"/>
    <w:rsid w:val="005B1AF7"/>
    <w:rsid w:val="005B2103"/>
    <w:rsid w:val="005B2599"/>
    <w:rsid w:val="005B292F"/>
    <w:rsid w:val="005B2A3B"/>
    <w:rsid w:val="005B2F7B"/>
    <w:rsid w:val="005B3111"/>
    <w:rsid w:val="005B3340"/>
    <w:rsid w:val="005B3CBB"/>
    <w:rsid w:val="005B4118"/>
    <w:rsid w:val="005B4A78"/>
    <w:rsid w:val="005B4BA8"/>
    <w:rsid w:val="005B4C12"/>
    <w:rsid w:val="005B4D8E"/>
    <w:rsid w:val="005B4ED4"/>
    <w:rsid w:val="005B5178"/>
    <w:rsid w:val="005B5915"/>
    <w:rsid w:val="005B5D27"/>
    <w:rsid w:val="005B6AB0"/>
    <w:rsid w:val="005B6D8A"/>
    <w:rsid w:val="005B6FDA"/>
    <w:rsid w:val="005C0882"/>
    <w:rsid w:val="005C0E3A"/>
    <w:rsid w:val="005C11D3"/>
    <w:rsid w:val="005C12DA"/>
    <w:rsid w:val="005C1CB8"/>
    <w:rsid w:val="005C1ED4"/>
    <w:rsid w:val="005C2618"/>
    <w:rsid w:val="005C27E2"/>
    <w:rsid w:val="005C2A62"/>
    <w:rsid w:val="005C2D04"/>
    <w:rsid w:val="005C3040"/>
    <w:rsid w:val="005C324C"/>
    <w:rsid w:val="005C35A8"/>
    <w:rsid w:val="005C38C2"/>
    <w:rsid w:val="005C5404"/>
    <w:rsid w:val="005C55DE"/>
    <w:rsid w:val="005C64D8"/>
    <w:rsid w:val="005C6DD9"/>
    <w:rsid w:val="005C79AB"/>
    <w:rsid w:val="005C7AC7"/>
    <w:rsid w:val="005D01C5"/>
    <w:rsid w:val="005D0730"/>
    <w:rsid w:val="005D0819"/>
    <w:rsid w:val="005D134E"/>
    <w:rsid w:val="005D16D1"/>
    <w:rsid w:val="005D25E9"/>
    <w:rsid w:val="005D26B1"/>
    <w:rsid w:val="005D2AAF"/>
    <w:rsid w:val="005D2E82"/>
    <w:rsid w:val="005D2ECE"/>
    <w:rsid w:val="005D319C"/>
    <w:rsid w:val="005D36E8"/>
    <w:rsid w:val="005D377D"/>
    <w:rsid w:val="005D386A"/>
    <w:rsid w:val="005D41EB"/>
    <w:rsid w:val="005D53BC"/>
    <w:rsid w:val="005D5902"/>
    <w:rsid w:val="005D59CA"/>
    <w:rsid w:val="005D5B2E"/>
    <w:rsid w:val="005D5C7D"/>
    <w:rsid w:val="005D5DD3"/>
    <w:rsid w:val="005D5F68"/>
    <w:rsid w:val="005D5FF6"/>
    <w:rsid w:val="005D67C9"/>
    <w:rsid w:val="005D6FF1"/>
    <w:rsid w:val="005D732A"/>
    <w:rsid w:val="005D75F2"/>
    <w:rsid w:val="005D7842"/>
    <w:rsid w:val="005D7CD2"/>
    <w:rsid w:val="005E0534"/>
    <w:rsid w:val="005E0A5B"/>
    <w:rsid w:val="005E1327"/>
    <w:rsid w:val="005E1BD1"/>
    <w:rsid w:val="005E1CAD"/>
    <w:rsid w:val="005E2020"/>
    <w:rsid w:val="005E24BE"/>
    <w:rsid w:val="005E254F"/>
    <w:rsid w:val="005E27CB"/>
    <w:rsid w:val="005E4898"/>
    <w:rsid w:val="005E4D78"/>
    <w:rsid w:val="005E4EEC"/>
    <w:rsid w:val="005E52F7"/>
    <w:rsid w:val="005E5378"/>
    <w:rsid w:val="005E53B0"/>
    <w:rsid w:val="005E5449"/>
    <w:rsid w:val="005E558A"/>
    <w:rsid w:val="005E5FB2"/>
    <w:rsid w:val="005E5FED"/>
    <w:rsid w:val="005E65FE"/>
    <w:rsid w:val="005F0105"/>
    <w:rsid w:val="005F0454"/>
    <w:rsid w:val="005F04B9"/>
    <w:rsid w:val="005F0D41"/>
    <w:rsid w:val="005F1A35"/>
    <w:rsid w:val="005F1F5E"/>
    <w:rsid w:val="005F1F67"/>
    <w:rsid w:val="005F240E"/>
    <w:rsid w:val="005F255D"/>
    <w:rsid w:val="005F25BA"/>
    <w:rsid w:val="005F2688"/>
    <w:rsid w:val="005F2A71"/>
    <w:rsid w:val="005F2D4C"/>
    <w:rsid w:val="005F33B3"/>
    <w:rsid w:val="005F3E11"/>
    <w:rsid w:val="005F3E39"/>
    <w:rsid w:val="005F4BFA"/>
    <w:rsid w:val="005F592B"/>
    <w:rsid w:val="005F675B"/>
    <w:rsid w:val="005F6BB6"/>
    <w:rsid w:val="005F6BC2"/>
    <w:rsid w:val="005F6D23"/>
    <w:rsid w:val="005F713A"/>
    <w:rsid w:val="005F7187"/>
    <w:rsid w:val="005F7685"/>
    <w:rsid w:val="005F7880"/>
    <w:rsid w:val="005F7FEF"/>
    <w:rsid w:val="0060043A"/>
    <w:rsid w:val="00601284"/>
    <w:rsid w:val="006017A1"/>
    <w:rsid w:val="00601D07"/>
    <w:rsid w:val="00601EEC"/>
    <w:rsid w:val="00601FB3"/>
    <w:rsid w:val="00602883"/>
    <w:rsid w:val="00602D46"/>
    <w:rsid w:val="00602F90"/>
    <w:rsid w:val="006030E4"/>
    <w:rsid w:val="00603111"/>
    <w:rsid w:val="0060331B"/>
    <w:rsid w:val="00603788"/>
    <w:rsid w:val="00603860"/>
    <w:rsid w:val="00603A51"/>
    <w:rsid w:val="00603EA2"/>
    <w:rsid w:val="006052C1"/>
    <w:rsid w:val="00605578"/>
    <w:rsid w:val="0060567E"/>
    <w:rsid w:val="0060571C"/>
    <w:rsid w:val="00607335"/>
    <w:rsid w:val="006076C5"/>
    <w:rsid w:val="006079A0"/>
    <w:rsid w:val="00607D2D"/>
    <w:rsid w:val="00610B6D"/>
    <w:rsid w:val="00610CB3"/>
    <w:rsid w:val="00610D85"/>
    <w:rsid w:val="006117FF"/>
    <w:rsid w:val="006119D1"/>
    <w:rsid w:val="00612074"/>
    <w:rsid w:val="0061214B"/>
    <w:rsid w:val="0061243A"/>
    <w:rsid w:val="006129AE"/>
    <w:rsid w:val="00612DD1"/>
    <w:rsid w:val="006131FE"/>
    <w:rsid w:val="006138C7"/>
    <w:rsid w:val="0061476E"/>
    <w:rsid w:val="00614BE3"/>
    <w:rsid w:val="006151D3"/>
    <w:rsid w:val="00615250"/>
    <w:rsid w:val="00615519"/>
    <w:rsid w:val="00615A10"/>
    <w:rsid w:val="0061652D"/>
    <w:rsid w:val="00616C30"/>
    <w:rsid w:val="00616CE7"/>
    <w:rsid w:val="00617567"/>
    <w:rsid w:val="00617646"/>
    <w:rsid w:val="00617C50"/>
    <w:rsid w:val="00620040"/>
    <w:rsid w:val="006203CD"/>
    <w:rsid w:val="0062043B"/>
    <w:rsid w:val="0062048E"/>
    <w:rsid w:val="006204D4"/>
    <w:rsid w:val="006209CD"/>
    <w:rsid w:val="00621019"/>
    <w:rsid w:val="00622144"/>
    <w:rsid w:val="00622BE6"/>
    <w:rsid w:val="00624DD5"/>
    <w:rsid w:val="00624FC2"/>
    <w:rsid w:val="006252CC"/>
    <w:rsid w:val="006256B3"/>
    <w:rsid w:val="00625D59"/>
    <w:rsid w:val="00625F1E"/>
    <w:rsid w:val="006262FD"/>
    <w:rsid w:val="006266D1"/>
    <w:rsid w:val="0062677C"/>
    <w:rsid w:val="00626BC6"/>
    <w:rsid w:val="00626C6C"/>
    <w:rsid w:val="00626ED3"/>
    <w:rsid w:val="006279BB"/>
    <w:rsid w:val="00627A22"/>
    <w:rsid w:val="00627A2C"/>
    <w:rsid w:val="00627A48"/>
    <w:rsid w:val="00630318"/>
    <w:rsid w:val="0063184A"/>
    <w:rsid w:val="00632064"/>
    <w:rsid w:val="006326ED"/>
    <w:rsid w:val="00632BEF"/>
    <w:rsid w:val="00632C2F"/>
    <w:rsid w:val="006330EC"/>
    <w:rsid w:val="006333E1"/>
    <w:rsid w:val="00634203"/>
    <w:rsid w:val="0063424F"/>
    <w:rsid w:val="00634574"/>
    <w:rsid w:val="0063460C"/>
    <w:rsid w:val="00634791"/>
    <w:rsid w:val="00634D65"/>
    <w:rsid w:val="00635327"/>
    <w:rsid w:val="006354AA"/>
    <w:rsid w:val="00635BC5"/>
    <w:rsid w:val="00635E3B"/>
    <w:rsid w:val="00635E8B"/>
    <w:rsid w:val="00635F2B"/>
    <w:rsid w:val="006362AA"/>
    <w:rsid w:val="00636372"/>
    <w:rsid w:val="0063664D"/>
    <w:rsid w:val="00636C32"/>
    <w:rsid w:val="00636E58"/>
    <w:rsid w:val="00637099"/>
    <w:rsid w:val="00637C9F"/>
    <w:rsid w:val="00637E76"/>
    <w:rsid w:val="00640DDD"/>
    <w:rsid w:val="00640E00"/>
    <w:rsid w:val="00641023"/>
    <w:rsid w:val="00641088"/>
    <w:rsid w:val="00641C0E"/>
    <w:rsid w:val="00642E6D"/>
    <w:rsid w:val="006434DD"/>
    <w:rsid w:val="0064359D"/>
    <w:rsid w:val="00643734"/>
    <w:rsid w:val="00643F78"/>
    <w:rsid w:val="006440F7"/>
    <w:rsid w:val="00644833"/>
    <w:rsid w:val="00644F3D"/>
    <w:rsid w:val="00645F1B"/>
    <w:rsid w:val="00646DF9"/>
    <w:rsid w:val="0065061F"/>
    <w:rsid w:val="0065078B"/>
    <w:rsid w:val="00650CA1"/>
    <w:rsid w:val="00651662"/>
    <w:rsid w:val="0065175A"/>
    <w:rsid w:val="00651779"/>
    <w:rsid w:val="00651B3F"/>
    <w:rsid w:val="00651DC4"/>
    <w:rsid w:val="00652C01"/>
    <w:rsid w:val="00652E94"/>
    <w:rsid w:val="00653E79"/>
    <w:rsid w:val="00654B64"/>
    <w:rsid w:val="00656432"/>
    <w:rsid w:val="006566B1"/>
    <w:rsid w:val="00656970"/>
    <w:rsid w:val="00656C58"/>
    <w:rsid w:val="00656E4B"/>
    <w:rsid w:val="006571C0"/>
    <w:rsid w:val="006578DC"/>
    <w:rsid w:val="00657B15"/>
    <w:rsid w:val="00660094"/>
    <w:rsid w:val="00660608"/>
    <w:rsid w:val="00661240"/>
    <w:rsid w:val="006629B3"/>
    <w:rsid w:val="00662B4A"/>
    <w:rsid w:val="00663801"/>
    <w:rsid w:val="00664351"/>
    <w:rsid w:val="006646DA"/>
    <w:rsid w:val="0066488C"/>
    <w:rsid w:val="00664A7F"/>
    <w:rsid w:val="00664B56"/>
    <w:rsid w:val="00665278"/>
    <w:rsid w:val="0066528D"/>
    <w:rsid w:val="00666070"/>
    <w:rsid w:val="0066675A"/>
    <w:rsid w:val="00666C13"/>
    <w:rsid w:val="00666DF7"/>
    <w:rsid w:val="00667150"/>
    <w:rsid w:val="00667927"/>
    <w:rsid w:val="0067016E"/>
    <w:rsid w:val="006708F0"/>
    <w:rsid w:val="006708F4"/>
    <w:rsid w:val="00670C86"/>
    <w:rsid w:val="00670EE2"/>
    <w:rsid w:val="006711D6"/>
    <w:rsid w:val="006711F9"/>
    <w:rsid w:val="00671EDC"/>
    <w:rsid w:val="006724EE"/>
    <w:rsid w:val="006730C4"/>
    <w:rsid w:val="0067337D"/>
    <w:rsid w:val="00673FFB"/>
    <w:rsid w:val="00674962"/>
    <w:rsid w:val="00674A0E"/>
    <w:rsid w:val="006759C6"/>
    <w:rsid w:val="00675CD9"/>
    <w:rsid w:val="00675F72"/>
    <w:rsid w:val="00676208"/>
    <w:rsid w:val="00676263"/>
    <w:rsid w:val="0067638F"/>
    <w:rsid w:val="006764CF"/>
    <w:rsid w:val="00676557"/>
    <w:rsid w:val="00676611"/>
    <w:rsid w:val="00676962"/>
    <w:rsid w:val="00676980"/>
    <w:rsid w:val="00677356"/>
    <w:rsid w:val="00680873"/>
    <w:rsid w:val="00680BF6"/>
    <w:rsid w:val="00681045"/>
    <w:rsid w:val="006817A2"/>
    <w:rsid w:val="00682650"/>
    <w:rsid w:val="006826E4"/>
    <w:rsid w:val="006828CC"/>
    <w:rsid w:val="00682E9D"/>
    <w:rsid w:val="00683046"/>
    <w:rsid w:val="006831EA"/>
    <w:rsid w:val="0068378B"/>
    <w:rsid w:val="006838D4"/>
    <w:rsid w:val="00683DB1"/>
    <w:rsid w:val="00684729"/>
    <w:rsid w:val="00684E74"/>
    <w:rsid w:val="00685157"/>
    <w:rsid w:val="00685277"/>
    <w:rsid w:val="00685F06"/>
    <w:rsid w:val="0068779E"/>
    <w:rsid w:val="00690428"/>
    <w:rsid w:val="0069163D"/>
    <w:rsid w:val="006922FB"/>
    <w:rsid w:val="00692877"/>
    <w:rsid w:val="0069389F"/>
    <w:rsid w:val="00693E89"/>
    <w:rsid w:val="00694A2F"/>
    <w:rsid w:val="00694C1B"/>
    <w:rsid w:val="00694C45"/>
    <w:rsid w:val="006955BE"/>
    <w:rsid w:val="00695E60"/>
    <w:rsid w:val="00696052"/>
    <w:rsid w:val="0069686B"/>
    <w:rsid w:val="00696B12"/>
    <w:rsid w:val="00696F83"/>
    <w:rsid w:val="00697B19"/>
    <w:rsid w:val="006A00EF"/>
    <w:rsid w:val="006A025C"/>
    <w:rsid w:val="006A04B5"/>
    <w:rsid w:val="006A06C0"/>
    <w:rsid w:val="006A0835"/>
    <w:rsid w:val="006A0A37"/>
    <w:rsid w:val="006A0B77"/>
    <w:rsid w:val="006A247B"/>
    <w:rsid w:val="006A250B"/>
    <w:rsid w:val="006A2A38"/>
    <w:rsid w:val="006A2CCF"/>
    <w:rsid w:val="006A37AD"/>
    <w:rsid w:val="006A3BC5"/>
    <w:rsid w:val="006A3E0D"/>
    <w:rsid w:val="006A41C1"/>
    <w:rsid w:val="006A426F"/>
    <w:rsid w:val="006A464B"/>
    <w:rsid w:val="006A46F0"/>
    <w:rsid w:val="006A4E86"/>
    <w:rsid w:val="006A4EA9"/>
    <w:rsid w:val="006A53A2"/>
    <w:rsid w:val="006A5731"/>
    <w:rsid w:val="006A5C9F"/>
    <w:rsid w:val="006A6709"/>
    <w:rsid w:val="006A7F01"/>
    <w:rsid w:val="006B0023"/>
    <w:rsid w:val="006B10BA"/>
    <w:rsid w:val="006B126F"/>
    <w:rsid w:val="006B1B34"/>
    <w:rsid w:val="006B1C3A"/>
    <w:rsid w:val="006B1F90"/>
    <w:rsid w:val="006B248C"/>
    <w:rsid w:val="006B28E6"/>
    <w:rsid w:val="006B4248"/>
    <w:rsid w:val="006B4898"/>
    <w:rsid w:val="006B536E"/>
    <w:rsid w:val="006B5570"/>
    <w:rsid w:val="006B570B"/>
    <w:rsid w:val="006B5B1F"/>
    <w:rsid w:val="006B5BED"/>
    <w:rsid w:val="006B5DC0"/>
    <w:rsid w:val="006B5E06"/>
    <w:rsid w:val="006B6018"/>
    <w:rsid w:val="006B60F7"/>
    <w:rsid w:val="006B640A"/>
    <w:rsid w:val="006B64BC"/>
    <w:rsid w:val="006B679D"/>
    <w:rsid w:val="006B6824"/>
    <w:rsid w:val="006B6D2A"/>
    <w:rsid w:val="006B6DE1"/>
    <w:rsid w:val="006B7482"/>
    <w:rsid w:val="006B7620"/>
    <w:rsid w:val="006B78D0"/>
    <w:rsid w:val="006B7C10"/>
    <w:rsid w:val="006C007F"/>
    <w:rsid w:val="006C03D0"/>
    <w:rsid w:val="006C1122"/>
    <w:rsid w:val="006C138A"/>
    <w:rsid w:val="006C15A7"/>
    <w:rsid w:val="006C18EB"/>
    <w:rsid w:val="006C1B24"/>
    <w:rsid w:val="006C271C"/>
    <w:rsid w:val="006C277D"/>
    <w:rsid w:val="006C3BCD"/>
    <w:rsid w:val="006C4041"/>
    <w:rsid w:val="006C408F"/>
    <w:rsid w:val="006C43A9"/>
    <w:rsid w:val="006C4A98"/>
    <w:rsid w:val="006C4BCA"/>
    <w:rsid w:val="006C53D7"/>
    <w:rsid w:val="006C5464"/>
    <w:rsid w:val="006C5740"/>
    <w:rsid w:val="006C65F4"/>
    <w:rsid w:val="006C67E2"/>
    <w:rsid w:val="006C6E0C"/>
    <w:rsid w:val="006C79A3"/>
    <w:rsid w:val="006C7B84"/>
    <w:rsid w:val="006C7C19"/>
    <w:rsid w:val="006D077E"/>
    <w:rsid w:val="006D0B4A"/>
    <w:rsid w:val="006D190F"/>
    <w:rsid w:val="006D1C5A"/>
    <w:rsid w:val="006D1E8F"/>
    <w:rsid w:val="006D2D2F"/>
    <w:rsid w:val="006D3591"/>
    <w:rsid w:val="006D3F39"/>
    <w:rsid w:val="006D4584"/>
    <w:rsid w:val="006D45A8"/>
    <w:rsid w:val="006D4743"/>
    <w:rsid w:val="006D58B7"/>
    <w:rsid w:val="006D5AEB"/>
    <w:rsid w:val="006D5CAD"/>
    <w:rsid w:val="006D5DE1"/>
    <w:rsid w:val="006D6432"/>
    <w:rsid w:val="006D66CB"/>
    <w:rsid w:val="006D6A30"/>
    <w:rsid w:val="006D7325"/>
    <w:rsid w:val="006D77F6"/>
    <w:rsid w:val="006D79EC"/>
    <w:rsid w:val="006D7E28"/>
    <w:rsid w:val="006E0026"/>
    <w:rsid w:val="006E07E6"/>
    <w:rsid w:val="006E0892"/>
    <w:rsid w:val="006E08C3"/>
    <w:rsid w:val="006E0D7F"/>
    <w:rsid w:val="006E1588"/>
    <w:rsid w:val="006E175F"/>
    <w:rsid w:val="006E18D7"/>
    <w:rsid w:val="006E23EA"/>
    <w:rsid w:val="006E250A"/>
    <w:rsid w:val="006E27AA"/>
    <w:rsid w:val="006E2AA3"/>
    <w:rsid w:val="006E30A7"/>
    <w:rsid w:val="006E31D6"/>
    <w:rsid w:val="006E324E"/>
    <w:rsid w:val="006E32B1"/>
    <w:rsid w:val="006E3907"/>
    <w:rsid w:val="006E3A6C"/>
    <w:rsid w:val="006E4617"/>
    <w:rsid w:val="006E4C04"/>
    <w:rsid w:val="006E4F3D"/>
    <w:rsid w:val="006E507E"/>
    <w:rsid w:val="006E548F"/>
    <w:rsid w:val="006E54AF"/>
    <w:rsid w:val="006E5627"/>
    <w:rsid w:val="006E5829"/>
    <w:rsid w:val="006E5B84"/>
    <w:rsid w:val="006E5E22"/>
    <w:rsid w:val="006E6413"/>
    <w:rsid w:val="006E6969"/>
    <w:rsid w:val="006E6A70"/>
    <w:rsid w:val="006E6F6E"/>
    <w:rsid w:val="006E7181"/>
    <w:rsid w:val="006E725F"/>
    <w:rsid w:val="006E7B20"/>
    <w:rsid w:val="006E7B27"/>
    <w:rsid w:val="006E7E2C"/>
    <w:rsid w:val="006F051A"/>
    <w:rsid w:val="006F0545"/>
    <w:rsid w:val="006F06F5"/>
    <w:rsid w:val="006F08B7"/>
    <w:rsid w:val="006F0B43"/>
    <w:rsid w:val="006F0C96"/>
    <w:rsid w:val="006F16CD"/>
    <w:rsid w:val="006F187E"/>
    <w:rsid w:val="006F2444"/>
    <w:rsid w:val="006F2771"/>
    <w:rsid w:val="006F281E"/>
    <w:rsid w:val="006F2D5A"/>
    <w:rsid w:val="006F3496"/>
    <w:rsid w:val="006F3508"/>
    <w:rsid w:val="006F364C"/>
    <w:rsid w:val="006F3E48"/>
    <w:rsid w:val="006F44D1"/>
    <w:rsid w:val="006F4677"/>
    <w:rsid w:val="006F4965"/>
    <w:rsid w:val="006F4DF4"/>
    <w:rsid w:val="006F4ED3"/>
    <w:rsid w:val="006F515B"/>
    <w:rsid w:val="006F5318"/>
    <w:rsid w:val="006F545E"/>
    <w:rsid w:val="006F55A9"/>
    <w:rsid w:val="006F5861"/>
    <w:rsid w:val="006F6BD7"/>
    <w:rsid w:val="006F6D9B"/>
    <w:rsid w:val="006F7788"/>
    <w:rsid w:val="006F78FB"/>
    <w:rsid w:val="006F7B89"/>
    <w:rsid w:val="006F7F8C"/>
    <w:rsid w:val="007009C6"/>
    <w:rsid w:val="00700D0C"/>
    <w:rsid w:val="00701144"/>
    <w:rsid w:val="0070145E"/>
    <w:rsid w:val="0070146F"/>
    <w:rsid w:val="007018A1"/>
    <w:rsid w:val="007022EF"/>
    <w:rsid w:val="0070273D"/>
    <w:rsid w:val="00702FDA"/>
    <w:rsid w:val="00703B3F"/>
    <w:rsid w:val="00703F57"/>
    <w:rsid w:val="00704831"/>
    <w:rsid w:val="00705233"/>
    <w:rsid w:val="00705930"/>
    <w:rsid w:val="00705B51"/>
    <w:rsid w:val="00705D76"/>
    <w:rsid w:val="00706068"/>
    <w:rsid w:val="007063EE"/>
    <w:rsid w:val="00706806"/>
    <w:rsid w:val="007071BE"/>
    <w:rsid w:val="00707F87"/>
    <w:rsid w:val="007101EC"/>
    <w:rsid w:val="0071050F"/>
    <w:rsid w:val="00710513"/>
    <w:rsid w:val="00710B71"/>
    <w:rsid w:val="00710D04"/>
    <w:rsid w:val="007117C6"/>
    <w:rsid w:val="00711A54"/>
    <w:rsid w:val="00711D65"/>
    <w:rsid w:val="00711DC0"/>
    <w:rsid w:val="00712149"/>
    <w:rsid w:val="007126BA"/>
    <w:rsid w:val="007128C3"/>
    <w:rsid w:val="00712A58"/>
    <w:rsid w:val="007138F9"/>
    <w:rsid w:val="007139AC"/>
    <w:rsid w:val="00713D34"/>
    <w:rsid w:val="007150DD"/>
    <w:rsid w:val="007156FA"/>
    <w:rsid w:val="007157A8"/>
    <w:rsid w:val="00715EE0"/>
    <w:rsid w:val="007160CB"/>
    <w:rsid w:val="00716116"/>
    <w:rsid w:val="007164EC"/>
    <w:rsid w:val="00716EF9"/>
    <w:rsid w:val="00717F1B"/>
    <w:rsid w:val="00717F8A"/>
    <w:rsid w:val="007205CA"/>
    <w:rsid w:val="00720669"/>
    <w:rsid w:val="00720791"/>
    <w:rsid w:val="007207C3"/>
    <w:rsid w:val="00720891"/>
    <w:rsid w:val="00720AA1"/>
    <w:rsid w:val="00720B7D"/>
    <w:rsid w:val="00721058"/>
    <w:rsid w:val="0072141F"/>
    <w:rsid w:val="00721B28"/>
    <w:rsid w:val="00721FAF"/>
    <w:rsid w:val="00722214"/>
    <w:rsid w:val="00723ED3"/>
    <w:rsid w:val="00724079"/>
    <w:rsid w:val="007240E9"/>
    <w:rsid w:val="00724283"/>
    <w:rsid w:val="00724562"/>
    <w:rsid w:val="00724718"/>
    <w:rsid w:val="0072534D"/>
    <w:rsid w:val="0072550E"/>
    <w:rsid w:val="007256B5"/>
    <w:rsid w:val="00726747"/>
    <w:rsid w:val="00726A5F"/>
    <w:rsid w:val="00726DAD"/>
    <w:rsid w:val="00727546"/>
    <w:rsid w:val="0072771C"/>
    <w:rsid w:val="00727A24"/>
    <w:rsid w:val="00727BB4"/>
    <w:rsid w:val="007302EB"/>
    <w:rsid w:val="007303C1"/>
    <w:rsid w:val="00731051"/>
    <w:rsid w:val="0073146A"/>
    <w:rsid w:val="00731629"/>
    <w:rsid w:val="0073189B"/>
    <w:rsid w:val="007318A4"/>
    <w:rsid w:val="007318F6"/>
    <w:rsid w:val="007324FF"/>
    <w:rsid w:val="00732705"/>
    <w:rsid w:val="00732E7A"/>
    <w:rsid w:val="00733350"/>
    <w:rsid w:val="0073353E"/>
    <w:rsid w:val="00733AAF"/>
    <w:rsid w:val="00734FBF"/>
    <w:rsid w:val="00735046"/>
    <w:rsid w:val="007353B1"/>
    <w:rsid w:val="00736488"/>
    <w:rsid w:val="00736CC9"/>
    <w:rsid w:val="00736E4E"/>
    <w:rsid w:val="00740CFA"/>
    <w:rsid w:val="007410C0"/>
    <w:rsid w:val="00741D74"/>
    <w:rsid w:val="00742A4A"/>
    <w:rsid w:val="00743609"/>
    <w:rsid w:val="00743879"/>
    <w:rsid w:val="00743964"/>
    <w:rsid w:val="007447E8"/>
    <w:rsid w:val="007450A9"/>
    <w:rsid w:val="007452FC"/>
    <w:rsid w:val="007456B6"/>
    <w:rsid w:val="00745A23"/>
    <w:rsid w:val="007461E3"/>
    <w:rsid w:val="00746460"/>
    <w:rsid w:val="0074661C"/>
    <w:rsid w:val="00746C5B"/>
    <w:rsid w:val="00746EFF"/>
    <w:rsid w:val="007472D4"/>
    <w:rsid w:val="00747390"/>
    <w:rsid w:val="00747520"/>
    <w:rsid w:val="00751550"/>
    <w:rsid w:val="007516B2"/>
    <w:rsid w:val="0075208C"/>
    <w:rsid w:val="007525F9"/>
    <w:rsid w:val="00752733"/>
    <w:rsid w:val="007529B3"/>
    <w:rsid w:val="007536C0"/>
    <w:rsid w:val="00753720"/>
    <w:rsid w:val="00753BBD"/>
    <w:rsid w:val="00753E79"/>
    <w:rsid w:val="00754175"/>
    <w:rsid w:val="007541CD"/>
    <w:rsid w:val="00754377"/>
    <w:rsid w:val="00754942"/>
    <w:rsid w:val="00754C32"/>
    <w:rsid w:val="00755158"/>
    <w:rsid w:val="007551BD"/>
    <w:rsid w:val="00755D38"/>
    <w:rsid w:val="00755D48"/>
    <w:rsid w:val="007562B2"/>
    <w:rsid w:val="00756347"/>
    <w:rsid w:val="007566F6"/>
    <w:rsid w:val="00756DB5"/>
    <w:rsid w:val="00756F20"/>
    <w:rsid w:val="007574F2"/>
    <w:rsid w:val="00757A43"/>
    <w:rsid w:val="00757BED"/>
    <w:rsid w:val="00757FB7"/>
    <w:rsid w:val="00760EC0"/>
    <w:rsid w:val="00761AF5"/>
    <w:rsid w:val="00761D4C"/>
    <w:rsid w:val="007627CC"/>
    <w:rsid w:val="0076294A"/>
    <w:rsid w:val="00762E7B"/>
    <w:rsid w:val="00763103"/>
    <w:rsid w:val="007640EC"/>
    <w:rsid w:val="00764607"/>
    <w:rsid w:val="00764715"/>
    <w:rsid w:val="007652D5"/>
    <w:rsid w:val="007653FF"/>
    <w:rsid w:val="00765692"/>
    <w:rsid w:val="0076569E"/>
    <w:rsid w:val="00765C77"/>
    <w:rsid w:val="007660D2"/>
    <w:rsid w:val="00766898"/>
    <w:rsid w:val="00766B88"/>
    <w:rsid w:val="00766D1A"/>
    <w:rsid w:val="00766EA7"/>
    <w:rsid w:val="007673F6"/>
    <w:rsid w:val="0076750C"/>
    <w:rsid w:val="00767730"/>
    <w:rsid w:val="0076781F"/>
    <w:rsid w:val="00767918"/>
    <w:rsid w:val="00767A7B"/>
    <w:rsid w:val="0077010A"/>
    <w:rsid w:val="007702D3"/>
    <w:rsid w:val="007709B7"/>
    <w:rsid w:val="00770A9C"/>
    <w:rsid w:val="0077118D"/>
    <w:rsid w:val="00771D8D"/>
    <w:rsid w:val="00772DD6"/>
    <w:rsid w:val="00773117"/>
    <w:rsid w:val="00773310"/>
    <w:rsid w:val="007734C8"/>
    <w:rsid w:val="00773672"/>
    <w:rsid w:val="00773975"/>
    <w:rsid w:val="00773AA5"/>
    <w:rsid w:val="00773FF0"/>
    <w:rsid w:val="0077415D"/>
    <w:rsid w:val="00774327"/>
    <w:rsid w:val="0077464E"/>
    <w:rsid w:val="00774A08"/>
    <w:rsid w:val="00774ED2"/>
    <w:rsid w:val="007751E2"/>
    <w:rsid w:val="007755D1"/>
    <w:rsid w:val="00775A40"/>
    <w:rsid w:val="0077608B"/>
    <w:rsid w:val="0077684F"/>
    <w:rsid w:val="00776D3F"/>
    <w:rsid w:val="00776FFE"/>
    <w:rsid w:val="007777E0"/>
    <w:rsid w:val="00780E2E"/>
    <w:rsid w:val="007810A9"/>
    <w:rsid w:val="007813F0"/>
    <w:rsid w:val="0078208D"/>
    <w:rsid w:val="0078210B"/>
    <w:rsid w:val="00782951"/>
    <w:rsid w:val="00782A73"/>
    <w:rsid w:val="00782D9F"/>
    <w:rsid w:val="00782FF5"/>
    <w:rsid w:val="007832CD"/>
    <w:rsid w:val="00783809"/>
    <w:rsid w:val="00783840"/>
    <w:rsid w:val="00783A33"/>
    <w:rsid w:val="00783A72"/>
    <w:rsid w:val="00784A31"/>
    <w:rsid w:val="00784BA4"/>
    <w:rsid w:val="00785271"/>
    <w:rsid w:val="007852DB"/>
    <w:rsid w:val="00786373"/>
    <w:rsid w:val="00786B27"/>
    <w:rsid w:val="00786C60"/>
    <w:rsid w:val="007876C9"/>
    <w:rsid w:val="00790046"/>
    <w:rsid w:val="0079007C"/>
    <w:rsid w:val="00790BE8"/>
    <w:rsid w:val="00790F9F"/>
    <w:rsid w:val="00791387"/>
    <w:rsid w:val="007914E6"/>
    <w:rsid w:val="00791F09"/>
    <w:rsid w:val="00791FF2"/>
    <w:rsid w:val="00792242"/>
    <w:rsid w:val="00792434"/>
    <w:rsid w:val="0079274F"/>
    <w:rsid w:val="007929A0"/>
    <w:rsid w:val="007929FF"/>
    <w:rsid w:val="00792B8A"/>
    <w:rsid w:val="00792BC9"/>
    <w:rsid w:val="00792E3E"/>
    <w:rsid w:val="00793276"/>
    <w:rsid w:val="0079345E"/>
    <w:rsid w:val="00793E78"/>
    <w:rsid w:val="00793F37"/>
    <w:rsid w:val="00794090"/>
    <w:rsid w:val="00794E93"/>
    <w:rsid w:val="0079500B"/>
    <w:rsid w:val="00796358"/>
    <w:rsid w:val="0079664F"/>
    <w:rsid w:val="00796C0C"/>
    <w:rsid w:val="007979D1"/>
    <w:rsid w:val="00797DD5"/>
    <w:rsid w:val="007A0248"/>
    <w:rsid w:val="007A0262"/>
    <w:rsid w:val="007A1B33"/>
    <w:rsid w:val="007A219D"/>
    <w:rsid w:val="007A238D"/>
    <w:rsid w:val="007A2BF7"/>
    <w:rsid w:val="007A3125"/>
    <w:rsid w:val="007A3608"/>
    <w:rsid w:val="007A417A"/>
    <w:rsid w:val="007A41E1"/>
    <w:rsid w:val="007A478D"/>
    <w:rsid w:val="007A5273"/>
    <w:rsid w:val="007A5339"/>
    <w:rsid w:val="007A59D0"/>
    <w:rsid w:val="007A6413"/>
    <w:rsid w:val="007A69B1"/>
    <w:rsid w:val="007A6E9D"/>
    <w:rsid w:val="007A7140"/>
    <w:rsid w:val="007B0198"/>
    <w:rsid w:val="007B02E8"/>
    <w:rsid w:val="007B097E"/>
    <w:rsid w:val="007B1183"/>
    <w:rsid w:val="007B14D2"/>
    <w:rsid w:val="007B15CF"/>
    <w:rsid w:val="007B184F"/>
    <w:rsid w:val="007B18F4"/>
    <w:rsid w:val="007B2108"/>
    <w:rsid w:val="007B313C"/>
    <w:rsid w:val="007B38E4"/>
    <w:rsid w:val="007B3A6C"/>
    <w:rsid w:val="007B3E31"/>
    <w:rsid w:val="007B4490"/>
    <w:rsid w:val="007B463F"/>
    <w:rsid w:val="007B4F55"/>
    <w:rsid w:val="007B5BD4"/>
    <w:rsid w:val="007B6259"/>
    <w:rsid w:val="007B63AE"/>
    <w:rsid w:val="007B695B"/>
    <w:rsid w:val="007B738F"/>
    <w:rsid w:val="007B7EE2"/>
    <w:rsid w:val="007B7F62"/>
    <w:rsid w:val="007C0D2A"/>
    <w:rsid w:val="007C0F54"/>
    <w:rsid w:val="007C124F"/>
    <w:rsid w:val="007C129D"/>
    <w:rsid w:val="007C1820"/>
    <w:rsid w:val="007C21DD"/>
    <w:rsid w:val="007C22C8"/>
    <w:rsid w:val="007C262F"/>
    <w:rsid w:val="007C2A8A"/>
    <w:rsid w:val="007C30CC"/>
    <w:rsid w:val="007C329E"/>
    <w:rsid w:val="007C329F"/>
    <w:rsid w:val="007C33E3"/>
    <w:rsid w:val="007C3F5A"/>
    <w:rsid w:val="007C4090"/>
    <w:rsid w:val="007C42AA"/>
    <w:rsid w:val="007C4421"/>
    <w:rsid w:val="007C45D1"/>
    <w:rsid w:val="007C48BD"/>
    <w:rsid w:val="007C4B82"/>
    <w:rsid w:val="007C58C0"/>
    <w:rsid w:val="007C58E3"/>
    <w:rsid w:val="007C67DA"/>
    <w:rsid w:val="007C6F19"/>
    <w:rsid w:val="007C7064"/>
    <w:rsid w:val="007C72D8"/>
    <w:rsid w:val="007C7587"/>
    <w:rsid w:val="007C7A42"/>
    <w:rsid w:val="007C7E77"/>
    <w:rsid w:val="007C7FD2"/>
    <w:rsid w:val="007D0571"/>
    <w:rsid w:val="007D07CB"/>
    <w:rsid w:val="007D08C5"/>
    <w:rsid w:val="007D09D7"/>
    <w:rsid w:val="007D119E"/>
    <w:rsid w:val="007D14C1"/>
    <w:rsid w:val="007D1537"/>
    <w:rsid w:val="007D16EB"/>
    <w:rsid w:val="007D23E4"/>
    <w:rsid w:val="007D2692"/>
    <w:rsid w:val="007D287A"/>
    <w:rsid w:val="007D3404"/>
    <w:rsid w:val="007D3DC4"/>
    <w:rsid w:val="007D49AE"/>
    <w:rsid w:val="007D4A8F"/>
    <w:rsid w:val="007D4B49"/>
    <w:rsid w:val="007D62CE"/>
    <w:rsid w:val="007D7428"/>
    <w:rsid w:val="007D77B2"/>
    <w:rsid w:val="007E031C"/>
    <w:rsid w:val="007E04EC"/>
    <w:rsid w:val="007E0CB0"/>
    <w:rsid w:val="007E0DCB"/>
    <w:rsid w:val="007E0EEF"/>
    <w:rsid w:val="007E1B13"/>
    <w:rsid w:val="007E1E2D"/>
    <w:rsid w:val="007E1E43"/>
    <w:rsid w:val="007E2064"/>
    <w:rsid w:val="007E276A"/>
    <w:rsid w:val="007E27BA"/>
    <w:rsid w:val="007E2834"/>
    <w:rsid w:val="007E2B99"/>
    <w:rsid w:val="007E30E8"/>
    <w:rsid w:val="007E3D2B"/>
    <w:rsid w:val="007E3F66"/>
    <w:rsid w:val="007E4010"/>
    <w:rsid w:val="007E44F9"/>
    <w:rsid w:val="007E45A0"/>
    <w:rsid w:val="007E462C"/>
    <w:rsid w:val="007E48A7"/>
    <w:rsid w:val="007E4DB8"/>
    <w:rsid w:val="007E518A"/>
    <w:rsid w:val="007E54D8"/>
    <w:rsid w:val="007E558D"/>
    <w:rsid w:val="007E5AE4"/>
    <w:rsid w:val="007E5B9C"/>
    <w:rsid w:val="007E62A2"/>
    <w:rsid w:val="007E631D"/>
    <w:rsid w:val="007E63E9"/>
    <w:rsid w:val="007E6BA1"/>
    <w:rsid w:val="007E7084"/>
    <w:rsid w:val="007E72ED"/>
    <w:rsid w:val="007E7BF9"/>
    <w:rsid w:val="007E7F6C"/>
    <w:rsid w:val="007F006F"/>
    <w:rsid w:val="007F02F7"/>
    <w:rsid w:val="007F09F6"/>
    <w:rsid w:val="007F21E4"/>
    <w:rsid w:val="007F2488"/>
    <w:rsid w:val="007F2704"/>
    <w:rsid w:val="007F277D"/>
    <w:rsid w:val="007F2E32"/>
    <w:rsid w:val="007F3544"/>
    <w:rsid w:val="007F3931"/>
    <w:rsid w:val="007F3A99"/>
    <w:rsid w:val="007F3C81"/>
    <w:rsid w:val="007F3D86"/>
    <w:rsid w:val="007F3DC8"/>
    <w:rsid w:val="007F43E7"/>
    <w:rsid w:val="007F4ACD"/>
    <w:rsid w:val="007F4B79"/>
    <w:rsid w:val="007F4FD3"/>
    <w:rsid w:val="007F5820"/>
    <w:rsid w:val="007F589E"/>
    <w:rsid w:val="007F5A94"/>
    <w:rsid w:val="007F5AF2"/>
    <w:rsid w:val="007F62A2"/>
    <w:rsid w:val="007F7538"/>
    <w:rsid w:val="007F78D5"/>
    <w:rsid w:val="007F7CC2"/>
    <w:rsid w:val="007F7D64"/>
    <w:rsid w:val="00800781"/>
    <w:rsid w:val="00800A8C"/>
    <w:rsid w:val="00800EC0"/>
    <w:rsid w:val="0080127C"/>
    <w:rsid w:val="00801CC9"/>
    <w:rsid w:val="00801E51"/>
    <w:rsid w:val="00801F0B"/>
    <w:rsid w:val="00801F8A"/>
    <w:rsid w:val="00802596"/>
    <w:rsid w:val="00803156"/>
    <w:rsid w:val="0080328E"/>
    <w:rsid w:val="00803365"/>
    <w:rsid w:val="008036D0"/>
    <w:rsid w:val="00803878"/>
    <w:rsid w:val="00803E74"/>
    <w:rsid w:val="00804961"/>
    <w:rsid w:val="00805349"/>
    <w:rsid w:val="00805C7D"/>
    <w:rsid w:val="00805D01"/>
    <w:rsid w:val="00805E44"/>
    <w:rsid w:val="00805E86"/>
    <w:rsid w:val="00806A7B"/>
    <w:rsid w:val="00806DED"/>
    <w:rsid w:val="00807281"/>
    <w:rsid w:val="00807486"/>
    <w:rsid w:val="00807959"/>
    <w:rsid w:val="00807BCD"/>
    <w:rsid w:val="0081012E"/>
    <w:rsid w:val="00810448"/>
    <w:rsid w:val="00810828"/>
    <w:rsid w:val="00810888"/>
    <w:rsid w:val="008108DC"/>
    <w:rsid w:val="00810DDC"/>
    <w:rsid w:val="0081104E"/>
    <w:rsid w:val="0081122C"/>
    <w:rsid w:val="00811453"/>
    <w:rsid w:val="0081145F"/>
    <w:rsid w:val="008122F4"/>
    <w:rsid w:val="0081231B"/>
    <w:rsid w:val="008127B1"/>
    <w:rsid w:val="00812AEC"/>
    <w:rsid w:val="00813250"/>
    <w:rsid w:val="00813470"/>
    <w:rsid w:val="008137D8"/>
    <w:rsid w:val="00813A30"/>
    <w:rsid w:val="00813C01"/>
    <w:rsid w:val="00813C9B"/>
    <w:rsid w:val="00813DC6"/>
    <w:rsid w:val="00813F7C"/>
    <w:rsid w:val="008142EF"/>
    <w:rsid w:val="00814475"/>
    <w:rsid w:val="008145B5"/>
    <w:rsid w:val="008147A0"/>
    <w:rsid w:val="00814919"/>
    <w:rsid w:val="00815724"/>
    <w:rsid w:val="00815857"/>
    <w:rsid w:val="00815CB2"/>
    <w:rsid w:val="008163BE"/>
    <w:rsid w:val="00816CA6"/>
    <w:rsid w:val="00816FFA"/>
    <w:rsid w:val="008171B9"/>
    <w:rsid w:val="008178F7"/>
    <w:rsid w:val="008204D5"/>
    <w:rsid w:val="008205D7"/>
    <w:rsid w:val="00820740"/>
    <w:rsid w:val="0082079E"/>
    <w:rsid w:val="0082105B"/>
    <w:rsid w:val="008210B9"/>
    <w:rsid w:val="00821209"/>
    <w:rsid w:val="0082120F"/>
    <w:rsid w:val="00822B47"/>
    <w:rsid w:val="0082340C"/>
    <w:rsid w:val="008234F5"/>
    <w:rsid w:val="0082385A"/>
    <w:rsid w:val="0082465D"/>
    <w:rsid w:val="008252CC"/>
    <w:rsid w:val="00825744"/>
    <w:rsid w:val="00825F1D"/>
    <w:rsid w:val="0082655A"/>
    <w:rsid w:val="00826E0E"/>
    <w:rsid w:val="00827F65"/>
    <w:rsid w:val="0083016A"/>
    <w:rsid w:val="008301E2"/>
    <w:rsid w:val="008303EC"/>
    <w:rsid w:val="008308A5"/>
    <w:rsid w:val="008308DB"/>
    <w:rsid w:val="00830A6B"/>
    <w:rsid w:val="00830CA1"/>
    <w:rsid w:val="00831587"/>
    <w:rsid w:val="0083161E"/>
    <w:rsid w:val="00831984"/>
    <w:rsid w:val="00831F04"/>
    <w:rsid w:val="008320CD"/>
    <w:rsid w:val="0083274F"/>
    <w:rsid w:val="008327DD"/>
    <w:rsid w:val="008329D6"/>
    <w:rsid w:val="00833A74"/>
    <w:rsid w:val="00834457"/>
    <w:rsid w:val="00834816"/>
    <w:rsid w:val="00834FE0"/>
    <w:rsid w:val="008350FD"/>
    <w:rsid w:val="00835371"/>
    <w:rsid w:val="00835B05"/>
    <w:rsid w:val="00835E53"/>
    <w:rsid w:val="00836064"/>
    <w:rsid w:val="008364F6"/>
    <w:rsid w:val="00836665"/>
    <w:rsid w:val="00836B45"/>
    <w:rsid w:val="00836E72"/>
    <w:rsid w:val="00836E8B"/>
    <w:rsid w:val="00840094"/>
    <w:rsid w:val="0084048F"/>
    <w:rsid w:val="0084087C"/>
    <w:rsid w:val="00840CDA"/>
    <w:rsid w:val="0084119F"/>
    <w:rsid w:val="008418B7"/>
    <w:rsid w:val="00841916"/>
    <w:rsid w:val="00841AAE"/>
    <w:rsid w:val="00841E2B"/>
    <w:rsid w:val="00842232"/>
    <w:rsid w:val="008432FF"/>
    <w:rsid w:val="00843FE0"/>
    <w:rsid w:val="0084409D"/>
    <w:rsid w:val="0084420C"/>
    <w:rsid w:val="008444B7"/>
    <w:rsid w:val="00844942"/>
    <w:rsid w:val="008456E7"/>
    <w:rsid w:val="00845721"/>
    <w:rsid w:val="0084598A"/>
    <w:rsid w:val="00845E89"/>
    <w:rsid w:val="00846B22"/>
    <w:rsid w:val="00846E21"/>
    <w:rsid w:val="00847055"/>
    <w:rsid w:val="00847592"/>
    <w:rsid w:val="00847772"/>
    <w:rsid w:val="00847883"/>
    <w:rsid w:val="00850217"/>
    <w:rsid w:val="00850629"/>
    <w:rsid w:val="0085063B"/>
    <w:rsid w:val="00850848"/>
    <w:rsid w:val="00850AC7"/>
    <w:rsid w:val="008512A4"/>
    <w:rsid w:val="00851AA1"/>
    <w:rsid w:val="00851BFD"/>
    <w:rsid w:val="00852247"/>
    <w:rsid w:val="00852436"/>
    <w:rsid w:val="008532D6"/>
    <w:rsid w:val="008532F7"/>
    <w:rsid w:val="00853509"/>
    <w:rsid w:val="00853D33"/>
    <w:rsid w:val="00853F7E"/>
    <w:rsid w:val="0085459D"/>
    <w:rsid w:val="00854600"/>
    <w:rsid w:val="00854987"/>
    <w:rsid w:val="0085521C"/>
    <w:rsid w:val="008553AF"/>
    <w:rsid w:val="0085564A"/>
    <w:rsid w:val="00855D68"/>
    <w:rsid w:val="008562F9"/>
    <w:rsid w:val="008565AA"/>
    <w:rsid w:val="008569C4"/>
    <w:rsid w:val="00856B4B"/>
    <w:rsid w:val="00857896"/>
    <w:rsid w:val="008578C6"/>
    <w:rsid w:val="00857D04"/>
    <w:rsid w:val="00857F73"/>
    <w:rsid w:val="00857FF9"/>
    <w:rsid w:val="00860E73"/>
    <w:rsid w:val="008610D0"/>
    <w:rsid w:val="00861392"/>
    <w:rsid w:val="008615F8"/>
    <w:rsid w:val="008616F3"/>
    <w:rsid w:val="00861E9B"/>
    <w:rsid w:val="008623EE"/>
    <w:rsid w:val="00862491"/>
    <w:rsid w:val="008624AC"/>
    <w:rsid w:val="00862577"/>
    <w:rsid w:val="008628AD"/>
    <w:rsid w:val="008628C2"/>
    <w:rsid w:val="00862C50"/>
    <w:rsid w:val="00863617"/>
    <w:rsid w:val="008639DA"/>
    <w:rsid w:val="00863A06"/>
    <w:rsid w:val="00864281"/>
    <w:rsid w:val="008642C1"/>
    <w:rsid w:val="00864880"/>
    <w:rsid w:val="00864BDF"/>
    <w:rsid w:val="00864F15"/>
    <w:rsid w:val="0086586D"/>
    <w:rsid w:val="00865E0B"/>
    <w:rsid w:val="00866455"/>
    <w:rsid w:val="008666F3"/>
    <w:rsid w:val="00866DE3"/>
    <w:rsid w:val="0086716D"/>
    <w:rsid w:val="00867298"/>
    <w:rsid w:val="00867E3A"/>
    <w:rsid w:val="008703F2"/>
    <w:rsid w:val="00870631"/>
    <w:rsid w:val="0087078C"/>
    <w:rsid w:val="00870931"/>
    <w:rsid w:val="0087151F"/>
    <w:rsid w:val="0087164E"/>
    <w:rsid w:val="00871A8D"/>
    <w:rsid w:val="008727D0"/>
    <w:rsid w:val="00872D8E"/>
    <w:rsid w:val="00872DFA"/>
    <w:rsid w:val="00873005"/>
    <w:rsid w:val="008731EC"/>
    <w:rsid w:val="00873345"/>
    <w:rsid w:val="00873699"/>
    <w:rsid w:val="00873791"/>
    <w:rsid w:val="00873CB4"/>
    <w:rsid w:val="00873E0E"/>
    <w:rsid w:val="00873F8A"/>
    <w:rsid w:val="00874516"/>
    <w:rsid w:val="00874E88"/>
    <w:rsid w:val="00874EC5"/>
    <w:rsid w:val="00875235"/>
    <w:rsid w:val="00875565"/>
    <w:rsid w:val="008756AD"/>
    <w:rsid w:val="008770C7"/>
    <w:rsid w:val="008777C8"/>
    <w:rsid w:val="00881043"/>
    <w:rsid w:val="00881C5F"/>
    <w:rsid w:val="00881C9D"/>
    <w:rsid w:val="00881D24"/>
    <w:rsid w:val="0088222D"/>
    <w:rsid w:val="008825E4"/>
    <w:rsid w:val="008826CA"/>
    <w:rsid w:val="00882B39"/>
    <w:rsid w:val="00882E2B"/>
    <w:rsid w:val="00882FA1"/>
    <w:rsid w:val="0088323C"/>
    <w:rsid w:val="0088333A"/>
    <w:rsid w:val="00883507"/>
    <w:rsid w:val="008840B1"/>
    <w:rsid w:val="008842DE"/>
    <w:rsid w:val="00884C5A"/>
    <w:rsid w:val="00884F4F"/>
    <w:rsid w:val="008857A0"/>
    <w:rsid w:val="00885DDC"/>
    <w:rsid w:val="00885EDE"/>
    <w:rsid w:val="00886266"/>
    <w:rsid w:val="00886820"/>
    <w:rsid w:val="00886B01"/>
    <w:rsid w:val="00886BCB"/>
    <w:rsid w:val="00887300"/>
    <w:rsid w:val="00887536"/>
    <w:rsid w:val="0089085D"/>
    <w:rsid w:val="008914CE"/>
    <w:rsid w:val="00891D0E"/>
    <w:rsid w:val="00892166"/>
    <w:rsid w:val="00892559"/>
    <w:rsid w:val="00892633"/>
    <w:rsid w:val="00892B47"/>
    <w:rsid w:val="00893022"/>
    <w:rsid w:val="00893084"/>
    <w:rsid w:val="00893145"/>
    <w:rsid w:val="00895810"/>
    <w:rsid w:val="00895AD8"/>
    <w:rsid w:val="0089606D"/>
    <w:rsid w:val="008965E1"/>
    <w:rsid w:val="0089706A"/>
    <w:rsid w:val="008972F1"/>
    <w:rsid w:val="00897A90"/>
    <w:rsid w:val="00897F73"/>
    <w:rsid w:val="00897FE4"/>
    <w:rsid w:val="008A05A0"/>
    <w:rsid w:val="008A05BD"/>
    <w:rsid w:val="008A111B"/>
    <w:rsid w:val="008A1366"/>
    <w:rsid w:val="008A176A"/>
    <w:rsid w:val="008A1C06"/>
    <w:rsid w:val="008A1D26"/>
    <w:rsid w:val="008A20CF"/>
    <w:rsid w:val="008A36F9"/>
    <w:rsid w:val="008A38B7"/>
    <w:rsid w:val="008A462F"/>
    <w:rsid w:val="008A4B94"/>
    <w:rsid w:val="008A5B53"/>
    <w:rsid w:val="008A5CEC"/>
    <w:rsid w:val="008A5E70"/>
    <w:rsid w:val="008A602F"/>
    <w:rsid w:val="008A610A"/>
    <w:rsid w:val="008A6A6B"/>
    <w:rsid w:val="008A6D29"/>
    <w:rsid w:val="008A701B"/>
    <w:rsid w:val="008A7303"/>
    <w:rsid w:val="008A7767"/>
    <w:rsid w:val="008A79A3"/>
    <w:rsid w:val="008A7FE4"/>
    <w:rsid w:val="008B01D5"/>
    <w:rsid w:val="008B0601"/>
    <w:rsid w:val="008B0635"/>
    <w:rsid w:val="008B06EA"/>
    <w:rsid w:val="008B09CB"/>
    <w:rsid w:val="008B15A6"/>
    <w:rsid w:val="008B2AAC"/>
    <w:rsid w:val="008B2BDA"/>
    <w:rsid w:val="008B3142"/>
    <w:rsid w:val="008B33E4"/>
    <w:rsid w:val="008B4197"/>
    <w:rsid w:val="008B459E"/>
    <w:rsid w:val="008B50A1"/>
    <w:rsid w:val="008B5B3B"/>
    <w:rsid w:val="008B5C0F"/>
    <w:rsid w:val="008B5C25"/>
    <w:rsid w:val="008B6721"/>
    <w:rsid w:val="008B69D7"/>
    <w:rsid w:val="008B6ABD"/>
    <w:rsid w:val="008B77F3"/>
    <w:rsid w:val="008B7B11"/>
    <w:rsid w:val="008B7B72"/>
    <w:rsid w:val="008C0053"/>
    <w:rsid w:val="008C022E"/>
    <w:rsid w:val="008C0454"/>
    <w:rsid w:val="008C0622"/>
    <w:rsid w:val="008C0BE7"/>
    <w:rsid w:val="008C0D88"/>
    <w:rsid w:val="008C15F8"/>
    <w:rsid w:val="008C26AF"/>
    <w:rsid w:val="008C2B4F"/>
    <w:rsid w:val="008C2D6D"/>
    <w:rsid w:val="008C3277"/>
    <w:rsid w:val="008C376C"/>
    <w:rsid w:val="008C3793"/>
    <w:rsid w:val="008C41A3"/>
    <w:rsid w:val="008C4314"/>
    <w:rsid w:val="008C467D"/>
    <w:rsid w:val="008C505D"/>
    <w:rsid w:val="008C539C"/>
    <w:rsid w:val="008C5460"/>
    <w:rsid w:val="008C54A4"/>
    <w:rsid w:val="008C6567"/>
    <w:rsid w:val="008C657A"/>
    <w:rsid w:val="008C6A0E"/>
    <w:rsid w:val="008C738D"/>
    <w:rsid w:val="008C73A8"/>
    <w:rsid w:val="008C787B"/>
    <w:rsid w:val="008C7884"/>
    <w:rsid w:val="008C794B"/>
    <w:rsid w:val="008D0101"/>
    <w:rsid w:val="008D08AB"/>
    <w:rsid w:val="008D0A13"/>
    <w:rsid w:val="008D0FC7"/>
    <w:rsid w:val="008D12E0"/>
    <w:rsid w:val="008D1569"/>
    <w:rsid w:val="008D16A9"/>
    <w:rsid w:val="008D1767"/>
    <w:rsid w:val="008D187D"/>
    <w:rsid w:val="008D18C1"/>
    <w:rsid w:val="008D1929"/>
    <w:rsid w:val="008D20AA"/>
    <w:rsid w:val="008D2903"/>
    <w:rsid w:val="008D2B50"/>
    <w:rsid w:val="008D34F1"/>
    <w:rsid w:val="008D3E2E"/>
    <w:rsid w:val="008D416E"/>
    <w:rsid w:val="008D46B4"/>
    <w:rsid w:val="008D4732"/>
    <w:rsid w:val="008D48D3"/>
    <w:rsid w:val="008D4A85"/>
    <w:rsid w:val="008D593B"/>
    <w:rsid w:val="008D5A20"/>
    <w:rsid w:val="008D5DF6"/>
    <w:rsid w:val="008D5FBE"/>
    <w:rsid w:val="008D683F"/>
    <w:rsid w:val="008D6933"/>
    <w:rsid w:val="008D6B64"/>
    <w:rsid w:val="008D6F6E"/>
    <w:rsid w:val="008D7971"/>
    <w:rsid w:val="008D7A4B"/>
    <w:rsid w:val="008E08D2"/>
    <w:rsid w:val="008E0B18"/>
    <w:rsid w:val="008E0EF9"/>
    <w:rsid w:val="008E122F"/>
    <w:rsid w:val="008E1647"/>
    <w:rsid w:val="008E1CB2"/>
    <w:rsid w:val="008E1CF6"/>
    <w:rsid w:val="008E22A9"/>
    <w:rsid w:val="008E279B"/>
    <w:rsid w:val="008E3338"/>
    <w:rsid w:val="008E4361"/>
    <w:rsid w:val="008E445A"/>
    <w:rsid w:val="008E44E4"/>
    <w:rsid w:val="008E458E"/>
    <w:rsid w:val="008E4A1B"/>
    <w:rsid w:val="008E4D05"/>
    <w:rsid w:val="008E56B7"/>
    <w:rsid w:val="008E5859"/>
    <w:rsid w:val="008E58C2"/>
    <w:rsid w:val="008E6960"/>
    <w:rsid w:val="008E72D8"/>
    <w:rsid w:val="008E7793"/>
    <w:rsid w:val="008E7E6B"/>
    <w:rsid w:val="008F0170"/>
    <w:rsid w:val="008F0459"/>
    <w:rsid w:val="008F0503"/>
    <w:rsid w:val="008F0C97"/>
    <w:rsid w:val="008F1123"/>
    <w:rsid w:val="008F12C0"/>
    <w:rsid w:val="008F1438"/>
    <w:rsid w:val="008F16ED"/>
    <w:rsid w:val="008F1A7E"/>
    <w:rsid w:val="008F1A87"/>
    <w:rsid w:val="008F1F69"/>
    <w:rsid w:val="008F1FAB"/>
    <w:rsid w:val="008F22B7"/>
    <w:rsid w:val="008F287A"/>
    <w:rsid w:val="008F31BB"/>
    <w:rsid w:val="008F33D9"/>
    <w:rsid w:val="008F33F9"/>
    <w:rsid w:val="008F387B"/>
    <w:rsid w:val="008F3901"/>
    <w:rsid w:val="008F3AEE"/>
    <w:rsid w:val="008F3B0B"/>
    <w:rsid w:val="008F3E5F"/>
    <w:rsid w:val="008F455C"/>
    <w:rsid w:val="008F4A27"/>
    <w:rsid w:val="008F5D4F"/>
    <w:rsid w:val="008F6DD3"/>
    <w:rsid w:val="008F71BA"/>
    <w:rsid w:val="008F71D3"/>
    <w:rsid w:val="008F726E"/>
    <w:rsid w:val="008F7341"/>
    <w:rsid w:val="008F75D5"/>
    <w:rsid w:val="008F7CB3"/>
    <w:rsid w:val="008F7F40"/>
    <w:rsid w:val="0090151C"/>
    <w:rsid w:val="00901602"/>
    <w:rsid w:val="00901D08"/>
    <w:rsid w:val="00902021"/>
    <w:rsid w:val="009021D8"/>
    <w:rsid w:val="009025B9"/>
    <w:rsid w:val="009026BB"/>
    <w:rsid w:val="00902A25"/>
    <w:rsid w:val="00902EDD"/>
    <w:rsid w:val="0090306B"/>
    <w:rsid w:val="009033C4"/>
    <w:rsid w:val="00903716"/>
    <w:rsid w:val="00903B70"/>
    <w:rsid w:val="00903C32"/>
    <w:rsid w:val="00903F44"/>
    <w:rsid w:val="00904311"/>
    <w:rsid w:val="00904E81"/>
    <w:rsid w:val="0090584A"/>
    <w:rsid w:val="0090594B"/>
    <w:rsid w:val="00905E31"/>
    <w:rsid w:val="009065DB"/>
    <w:rsid w:val="00906994"/>
    <w:rsid w:val="00906A05"/>
    <w:rsid w:val="00906BF6"/>
    <w:rsid w:val="00907857"/>
    <w:rsid w:val="00907869"/>
    <w:rsid w:val="00907CC1"/>
    <w:rsid w:val="00907DA6"/>
    <w:rsid w:val="00910112"/>
    <w:rsid w:val="0091066C"/>
    <w:rsid w:val="00910B70"/>
    <w:rsid w:val="00910FC9"/>
    <w:rsid w:val="00912720"/>
    <w:rsid w:val="00912969"/>
    <w:rsid w:val="00912AEF"/>
    <w:rsid w:val="00912BA3"/>
    <w:rsid w:val="00912FFA"/>
    <w:rsid w:val="00913A1D"/>
    <w:rsid w:val="00913F53"/>
    <w:rsid w:val="00914149"/>
    <w:rsid w:val="009141AA"/>
    <w:rsid w:val="00915307"/>
    <w:rsid w:val="009155F5"/>
    <w:rsid w:val="0091586C"/>
    <w:rsid w:val="00915BE0"/>
    <w:rsid w:val="009171B1"/>
    <w:rsid w:val="00920136"/>
    <w:rsid w:val="00920624"/>
    <w:rsid w:val="00920772"/>
    <w:rsid w:val="009208CB"/>
    <w:rsid w:val="00921060"/>
    <w:rsid w:val="009212E5"/>
    <w:rsid w:val="00921B01"/>
    <w:rsid w:val="00921CBC"/>
    <w:rsid w:val="009220B4"/>
    <w:rsid w:val="00922550"/>
    <w:rsid w:val="009226AB"/>
    <w:rsid w:val="00922FF7"/>
    <w:rsid w:val="009237EC"/>
    <w:rsid w:val="00923BE8"/>
    <w:rsid w:val="00924152"/>
    <w:rsid w:val="009243FE"/>
    <w:rsid w:val="00924A8A"/>
    <w:rsid w:val="009255DD"/>
    <w:rsid w:val="00925878"/>
    <w:rsid w:val="00925A05"/>
    <w:rsid w:val="00925BEE"/>
    <w:rsid w:val="00925F05"/>
    <w:rsid w:val="0092633A"/>
    <w:rsid w:val="00926B82"/>
    <w:rsid w:val="00926DB0"/>
    <w:rsid w:val="00927C06"/>
    <w:rsid w:val="00930B3E"/>
    <w:rsid w:val="00930EBA"/>
    <w:rsid w:val="009312A3"/>
    <w:rsid w:val="009315E0"/>
    <w:rsid w:val="009322BA"/>
    <w:rsid w:val="00932321"/>
    <w:rsid w:val="00932776"/>
    <w:rsid w:val="00932AD2"/>
    <w:rsid w:val="00932B7E"/>
    <w:rsid w:val="0093348E"/>
    <w:rsid w:val="00933AC0"/>
    <w:rsid w:val="00933BFC"/>
    <w:rsid w:val="00934194"/>
    <w:rsid w:val="00935040"/>
    <w:rsid w:val="009350DF"/>
    <w:rsid w:val="009351AB"/>
    <w:rsid w:val="009353FD"/>
    <w:rsid w:val="00935594"/>
    <w:rsid w:val="00935C74"/>
    <w:rsid w:val="00936ABE"/>
    <w:rsid w:val="00937163"/>
    <w:rsid w:val="00937570"/>
    <w:rsid w:val="00937574"/>
    <w:rsid w:val="009376A3"/>
    <w:rsid w:val="00937917"/>
    <w:rsid w:val="00937DB4"/>
    <w:rsid w:val="009410FB"/>
    <w:rsid w:val="0094132C"/>
    <w:rsid w:val="00941F64"/>
    <w:rsid w:val="009425DC"/>
    <w:rsid w:val="00942D0F"/>
    <w:rsid w:val="00942FF2"/>
    <w:rsid w:val="009430BC"/>
    <w:rsid w:val="00943758"/>
    <w:rsid w:val="00943A76"/>
    <w:rsid w:val="00943D0E"/>
    <w:rsid w:val="00943D53"/>
    <w:rsid w:val="009446FA"/>
    <w:rsid w:val="009449A2"/>
    <w:rsid w:val="00944EED"/>
    <w:rsid w:val="0094533B"/>
    <w:rsid w:val="009453B9"/>
    <w:rsid w:val="00945D79"/>
    <w:rsid w:val="00945D8F"/>
    <w:rsid w:val="00946AEB"/>
    <w:rsid w:val="0094708A"/>
    <w:rsid w:val="0094734C"/>
    <w:rsid w:val="009500C1"/>
    <w:rsid w:val="009505E3"/>
    <w:rsid w:val="009506C5"/>
    <w:rsid w:val="00950867"/>
    <w:rsid w:val="00950FB6"/>
    <w:rsid w:val="009517EA"/>
    <w:rsid w:val="00951A29"/>
    <w:rsid w:val="00951F54"/>
    <w:rsid w:val="00952011"/>
    <w:rsid w:val="0095241F"/>
    <w:rsid w:val="00952431"/>
    <w:rsid w:val="0095250E"/>
    <w:rsid w:val="00952E0C"/>
    <w:rsid w:val="00952E13"/>
    <w:rsid w:val="009532A2"/>
    <w:rsid w:val="0095361D"/>
    <w:rsid w:val="00953D89"/>
    <w:rsid w:val="00953DE9"/>
    <w:rsid w:val="00954455"/>
    <w:rsid w:val="00954643"/>
    <w:rsid w:val="009548EA"/>
    <w:rsid w:val="00955561"/>
    <w:rsid w:val="00955A12"/>
    <w:rsid w:val="00955DA8"/>
    <w:rsid w:val="00955E7D"/>
    <w:rsid w:val="009561E3"/>
    <w:rsid w:val="009565A8"/>
    <w:rsid w:val="00956754"/>
    <w:rsid w:val="0095679E"/>
    <w:rsid w:val="009567BF"/>
    <w:rsid w:val="009567F3"/>
    <w:rsid w:val="00957AD1"/>
    <w:rsid w:val="0096033B"/>
    <w:rsid w:val="00960B03"/>
    <w:rsid w:val="00961331"/>
    <w:rsid w:val="009613FF"/>
    <w:rsid w:val="009617BF"/>
    <w:rsid w:val="00962E9F"/>
    <w:rsid w:val="009634AD"/>
    <w:rsid w:val="00963667"/>
    <w:rsid w:val="0096380D"/>
    <w:rsid w:val="00963BC8"/>
    <w:rsid w:val="009642A5"/>
    <w:rsid w:val="009646AD"/>
    <w:rsid w:val="0096484B"/>
    <w:rsid w:val="00964B06"/>
    <w:rsid w:val="00964B72"/>
    <w:rsid w:val="00965223"/>
    <w:rsid w:val="009656CF"/>
    <w:rsid w:val="0096610B"/>
    <w:rsid w:val="009666D2"/>
    <w:rsid w:val="00967061"/>
    <w:rsid w:val="00967297"/>
    <w:rsid w:val="00967712"/>
    <w:rsid w:val="00967A7F"/>
    <w:rsid w:val="00970311"/>
    <w:rsid w:val="009705A5"/>
    <w:rsid w:val="009706AD"/>
    <w:rsid w:val="00970A2F"/>
    <w:rsid w:val="00970EFB"/>
    <w:rsid w:val="009713FF"/>
    <w:rsid w:val="00971DF0"/>
    <w:rsid w:val="00971E38"/>
    <w:rsid w:val="0097205C"/>
    <w:rsid w:val="009723BA"/>
    <w:rsid w:val="0097250A"/>
    <w:rsid w:val="0097292C"/>
    <w:rsid w:val="00972B0E"/>
    <w:rsid w:val="00972C63"/>
    <w:rsid w:val="009736A3"/>
    <w:rsid w:val="00973914"/>
    <w:rsid w:val="00973CC1"/>
    <w:rsid w:val="009741F2"/>
    <w:rsid w:val="009741FE"/>
    <w:rsid w:val="00976503"/>
    <w:rsid w:val="00977446"/>
    <w:rsid w:val="0097758C"/>
    <w:rsid w:val="00977EDE"/>
    <w:rsid w:val="0098032C"/>
    <w:rsid w:val="00980924"/>
    <w:rsid w:val="00981056"/>
    <w:rsid w:val="00981358"/>
    <w:rsid w:val="009819D4"/>
    <w:rsid w:val="00982483"/>
    <w:rsid w:val="00982FA2"/>
    <w:rsid w:val="0098364E"/>
    <w:rsid w:val="009838DF"/>
    <w:rsid w:val="00983916"/>
    <w:rsid w:val="00983BDB"/>
    <w:rsid w:val="00983D2A"/>
    <w:rsid w:val="0098452A"/>
    <w:rsid w:val="00984773"/>
    <w:rsid w:val="009849C7"/>
    <w:rsid w:val="00984DAB"/>
    <w:rsid w:val="009852CF"/>
    <w:rsid w:val="009854D9"/>
    <w:rsid w:val="00985556"/>
    <w:rsid w:val="00985743"/>
    <w:rsid w:val="00986882"/>
    <w:rsid w:val="00986F7B"/>
    <w:rsid w:val="00987519"/>
    <w:rsid w:val="009875E2"/>
    <w:rsid w:val="00987AC0"/>
    <w:rsid w:val="00990F71"/>
    <w:rsid w:val="0099124B"/>
    <w:rsid w:val="00991422"/>
    <w:rsid w:val="0099171D"/>
    <w:rsid w:val="0099174F"/>
    <w:rsid w:val="00991BBF"/>
    <w:rsid w:val="00991D7B"/>
    <w:rsid w:val="00991F2C"/>
    <w:rsid w:val="00992015"/>
    <w:rsid w:val="009923B8"/>
    <w:rsid w:val="00993E7E"/>
    <w:rsid w:val="009942C1"/>
    <w:rsid w:val="0099461C"/>
    <w:rsid w:val="00994C32"/>
    <w:rsid w:val="009952D5"/>
    <w:rsid w:val="00995635"/>
    <w:rsid w:val="009957BF"/>
    <w:rsid w:val="009958A6"/>
    <w:rsid w:val="009958F6"/>
    <w:rsid w:val="00995D8E"/>
    <w:rsid w:val="00996206"/>
    <w:rsid w:val="00996902"/>
    <w:rsid w:val="00996C55"/>
    <w:rsid w:val="00996CEA"/>
    <w:rsid w:val="00996DFB"/>
    <w:rsid w:val="009970EE"/>
    <w:rsid w:val="00997454"/>
    <w:rsid w:val="00997CF7"/>
    <w:rsid w:val="009A0D57"/>
    <w:rsid w:val="009A10EE"/>
    <w:rsid w:val="009A17E0"/>
    <w:rsid w:val="009A1C87"/>
    <w:rsid w:val="009A2313"/>
    <w:rsid w:val="009A35A4"/>
    <w:rsid w:val="009A3A27"/>
    <w:rsid w:val="009A3C71"/>
    <w:rsid w:val="009A4738"/>
    <w:rsid w:val="009A53AB"/>
    <w:rsid w:val="009A53C6"/>
    <w:rsid w:val="009A5811"/>
    <w:rsid w:val="009A60A3"/>
    <w:rsid w:val="009A6425"/>
    <w:rsid w:val="009A6E74"/>
    <w:rsid w:val="009A7E56"/>
    <w:rsid w:val="009A7F4F"/>
    <w:rsid w:val="009A7FD1"/>
    <w:rsid w:val="009B09D3"/>
    <w:rsid w:val="009B0AB6"/>
    <w:rsid w:val="009B1415"/>
    <w:rsid w:val="009B16C4"/>
    <w:rsid w:val="009B1995"/>
    <w:rsid w:val="009B1A3F"/>
    <w:rsid w:val="009B1D3D"/>
    <w:rsid w:val="009B2270"/>
    <w:rsid w:val="009B2B5C"/>
    <w:rsid w:val="009B337B"/>
    <w:rsid w:val="009B3EB3"/>
    <w:rsid w:val="009B41DF"/>
    <w:rsid w:val="009B42D0"/>
    <w:rsid w:val="009B44B1"/>
    <w:rsid w:val="009B472E"/>
    <w:rsid w:val="009B49CA"/>
    <w:rsid w:val="009B4BAF"/>
    <w:rsid w:val="009B4CED"/>
    <w:rsid w:val="009B4E19"/>
    <w:rsid w:val="009B60F4"/>
    <w:rsid w:val="009B6FA4"/>
    <w:rsid w:val="009B7E96"/>
    <w:rsid w:val="009B7FD7"/>
    <w:rsid w:val="009C00C1"/>
    <w:rsid w:val="009C02BB"/>
    <w:rsid w:val="009C04E5"/>
    <w:rsid w:val="009C056E"/>
    <w:rsid w:val="009C0A08"/>
    <w:rsid w:val="009C0A39"/>
    <w:rsid w:val="009C0D8D"/>
    <w:rsid w:val="009C1ACA"/>
    <w:rsid w:val="009C1B7D"/>
    <w:rsid w:val="009C2890"/>
    <w:rsid w:val="009C3236"/>
    <w:rsid w:val="009C3613"/>
    <w:rsid w:val="009C3BCE"/>
    <w:rsid w:val="009C457E"/>
    <w:rsid w:val="009C621E"/>
    <w:rsid w:val="009C69A8"/>
    <w:rsid w:val="009C6A82"/>
    <w:rsid w:val="009C7003"/>
    <w:rsid w:val="009C730B"/>
    <w:rsid w:val="009C7572"/>
    <w:rsid w:val="009C7600"/>
    <w:rsid w:val="009C79C4"/>
    <w:rsid w:val="009D03D8"/>
    <w:rsid w:val="009D05B7"/>
    <w:rsid w:val="009D0724"/>
    <w:rsid w:val="009D0AE8"/>
    <w:rsid w:val="009D0DC1"/>
    <w:rsid w:val="009D13DB"/>
    <w:rsid w:val="009D1424"/>
    <w:rsid w:val="009D157D"/>
    <w:rsid w:val="009D17AC"/>
    <w:rsid w:val="009D1E4F"/>
    <w:rsid w:val="009D2355"/>
    <w:rsid w:val="009D341C"/>
    <w:rsid w:val="009D382F"/>
    <w:rsid w:val="009D3BF6"/>
    <w:rsid w:val="009D3C73"/>
    <w:rsid w:val="009D3E32"/>
    <w:rsid w:val="009D3FA8"/>
    <w:rsid w:val="009D4442"/>
    <w:rsid w:val="009D4C36"/>
    <w:rsid w:val="009D58C1"/>
    <w:rsid w:val="009D66E8"/>
    <w:rsid w:val="009D67D2"/>
    <w:rsid w:val="009D69C2"/>
    <w:rsid w:val="009D74AB"/>
    <w:rsid w:val="009D7595"/>
    <w:rsid w:val="009D7C7F"/>
    <w:rsid w:val="009D7CE4"/>
    <w:rsid w:val="009E04F8"/>
    <w:rsid w:val="009E069F"/>
    <w:rsid w:val="009E0F8A"/>
    <w:rsid w:val="009E1020"/>
    <w:rsid w:val="009E1048"/>
    <w:rsid w:val="009E11D2"/>
    <w:rsid w:val="009E1ED3"/>
    <w:rsid w:val="009E20A4"/>
    <w:rsid w:val="009E296F"/>
    <w:rsid w:val="009E297A"/>
    <w:rsid w:val="009E2E7E"/>
    <w:rsid w:val="009E3153"/>
    <w:rsid w:val="009E417C"/>
    <w:rsid w:val="009E4288"/>
    <w:rsid w:val="009E44B2"/>
    <w:rsid w:val="009E48D2"/>
    <w:rsid w:val="009E490A"/>
    <w:rsid w:val="009E53A4"/>
    <w:rsid w:val="009E5C0B"/>
    <w:rsid w:val="009E647E"/>
    <w:rsid w:val="009E6C57"/>
    <w:rsid w:val="009E6D00"/>
    <w:rsid w:val="009E7920"/>
    <w:rsid w:val="009E79D1"/>
    <w:rsid w:val="009E7A1D"/>
    <w:rsid w:val="009E7AE1"/>
    <w:rsid w:val="009F0295"/>
    <w:rsid w:val="009F134F"/>
    <w:rsid w:val="009F1AF0"/>
    <w:rsid w:val="009F1F0F"/>
    <w:rsid w:val="009F2388"/>
    <w:rsid w:val="009F298F"/>
    <w:rsid w:val="009F2B62"/>
    <w:rsid w:val="009F2E04"/>
    <w:rsid w:val="009F31C1"/>
    <w:rsid w:val="009F3D45"/>
    <w:rsid w:val="009F4890"/>
    <w:rsid w:val="009F502E"/>
    <w:rsid w:val="009F5260"/>
    <w:rsid w:val="009F5A3A"/>
    <w:rsid w:val="009F5B53"/>
    <w:rsid w:val="009F6307"/>
    <w:rsid w:val="009F64EE"/>
    <w:rsid w:val="009F6851"/>
    <w:rsid w:val="009F73FF"/>
    <w:rsid w:val="009F7644"/>
    <w:rsid w:val="009F78F3"/>
    <w:rsid w:val="009F7E2B"/>
    <w:rsid w:val="009F7FA4"/>
    <w:rsid w:val="00A012CE"/>
    <w:rsid w:val="00A016E4"/>
    <w:rsid w:val="00A01977"/>
    <w:rsid w:val="00A01ABD"/>
    <w:rsid w:val="00A01C2D"/>
    <w:rsid w:val="00A0200D"/>
    <w:rsid w:val="00A03393"/>
    <w:rsid w:val="00A03881"/>
    <w:rsid w:val="00A03A8A"/>
    <w:rsid w:val="00A0419B"/>
    <w:rsid w:val="00A04820"/>
    <w:rsid w:val="00A04FA9"/>
    <w:rsid w:val="00A05036"/>
    <w:rsid w:val="00A058EF"/>
    <w:rsid w:val="00A05B2D"/>
    <w:rsid w:val="00A05D07"/>
    <w:rsid w:val="00A05F9F"/>
    <w:rsid w:val="00A063AE"/>
    <w:rsid w:val="00A0666D"/>
    <w:rsid w:val="00A06E59"/>
    <w:rsid w:val="00A0734F"/>
    <w:rsid w:val="00A074EF"/>
    <w:rsid w:val="00A10050"/>
    <w:rsid w:val="00A1014A"/>
    <w:rsid w:val="00A11534"/>
    <w:rsid w:val="00A12144"/>
    <w:rsid w:val="00A12334"/>
    <w:rsid w:val="00A129FC"/>
    <w:rsid w:val="00A12A19"/>
    <w:rsid w:val="00A134BF"/>
    <w:rsid w:val="00A135EE"/>
    <w:rsid w:val="00A1381C"/>
    <w:rsid w:val="00A13C92"/>
    <w:rsid w:val="00A141D0"/>
    <w:rsid w:val="00A14321"/>
    <w:rsid w:val="00A14B7A"/>
    <w:rsid w:val="00A14DFF"/>
    <w:rsid w:val="00A15202"/>
    <w:rsid w:val="00A15216"/>
    <w:rsid w:val="00A15301"/>
    <w:rsid w:val="00A15FF5"/>
    <w:rsid w:val="00A162E1"/>
    <w:rsid w:val="00A16D92"/>
    <w:rsid w:val="00A17707"/>
    <w:rsid w:val="00A178DC"/>
    <w:rsid w:val="00A17B5C"/>
    <w:rsid w:val="00A17C0C"/>
    <w:rsid w:val="00A17D5B"/>
    <w:rsid w:val="00A20164"/>
    <w:rsid w:val="00A20E9A"/>
    <w:rsid w:val="00A21933"/>
    <w:rsid w:val="00A21BA6"/>
    <w:rsid w:val="00A21F83"/>
    <w:rsid w:val="00A222BE"/>
    <w:rsid w:val="00A223BF"/>
    <w:rsid w:val="00A2292B"/>
    <w:rsid w:val="00A22973"/>
    <w:rsid w:val="00A22EC5"/>
    <w:rsid w:val="00A22F7B"/>
    <w:rsid w:val="00A23075"/>
    <w:rsid w:val="00A2319B"/>
    <w:rsid w:val="00A234E0"/>
    <w:rsid w:val="00A23962"/>
    <w:rsid w:val="00A239FB"/>
    <w:rsid w:val="00A23E80"/>
    <w:rsid w:val="00A24121"/>
    <w:rsid w:val="00A2486E"/>
    <w:rsid w:val="00A2499F"/>
    <w:rsid w:val="00A24D58"/>
    <w:rsid w:val="00A25355"/>
    <w:rsid w:val="00A255F1"/>
    <w:rsid w:val="00A25E21"/>
    <w:rsid w:val="00A268B8"/>
    <w:rsid w:val="00A26C20"/>
    <w:rsid w:val="00A26DA6"/>
    <w:rsid w:val="00A27434"/>
    <w:rsid w:val="00A27A84"/>
    <w:rsid w:val="00A30314"/>
    <w:rsid w:val="00A308E4"/>
    <w:rsid w:val="00A30D48"/>
    <w:rsid w:val="00A3100C"/>
    <w:rsid w:val="00A3154F"/>
    <w:rsid w:val="00A31810"/>
    <w:rsid w:val="00A3356D"/>
    <w:rsid w:val="00A33D00"/>
    <w:rsid w:val="00A34011"/>
    <w:rsid w:val="00A344F4"/>
    <w:rsid w:val="00A34C4F"/>
    <w:rsid w:val="00A34E71"/>
    <w:rsid w:val="00A3569F"/>
    <w:rsid w:val="00A35F35"/>
    <w:rsid w:val="00A36287"/>
    <w:rsid w:val="00A36323"/>
    <w:rsid w:val="00A3655E"/>
    <w:rsid w:val="00A365A3"/>
    <w:rsid w:val="00A369AC"/>
    <w:rsid w:val="00A37263"/>
    <w:rsid w:val="00A37916"/>
    <w:rsid w:val="00A379D8"/>
    <w:rsid w:val="00A40D19"/>
    <w:rsid w:val="00A411FC"/>
    <w:rsid w:val="00A41367"/>
    <w:rsid w:val="00A41747"/>
    <w:rsid w:val="00A417EE"/>
    <w:rsid w:val="00A42150"/>
    <w:rsid w:val="00A42215"/>
    <w:rsid w:val="00A4234C"/>
    <w:rsid w:val="00A4248A"/>
    <w:rsid w:val="00A4300D"/>
    <w:rsid w:val="00A43284"/>
    <w:rsid w:val="00A436F6"/>
    <w:rsid w:val="00A441B8"/>
    <w:rsid w:val="00A44243"/>
    <w:rsid w:val="00A44532"/>
    <w:rsid w:val="00A4462A"/>
    <w:rsid w:val="00A44CC6"/>
    <w:rsid w:val="00A457E7"/>
    <w:rsid w:val="00A45AFA"/>
    <w:rsid w:val="00A45D80"/>
    <w:rsid w:val="00A463AC"/>
    <w:rsid w:val="00A46AC5"/>
    <w:rsid w:val="00A47155"/>
    <w:rsid w:val="00A47291"/>
    <w:rsid w:val="00A47330"/>
    <w:rsid w:val="00A4782F"/>
    <w:rsid w:val="00A47B70"/>
    <w:rsid w:val="00A50C5B"/>
    <w:rsid w:val="00A50CDE"/>
    <w:rsid w:val="00A515C5"/>
    <w:rsid w:val="00A519B7"/>
    <w:rsid w:val="00A51C5C"/>
    <w:rsid w:val="00A52DB5"/>
    <w:rsid w:val="00A534C1"/>
    <w:rsid w:val="00A538BC"/>
    <w:rsid w:val="00A53FDE"/>
    <w:rsid w:val="00A54A7F"/>
    <w:rsid w:val="00A55939"/>
    <w:rsid w:val="00A55B6A"/>
    <w:rsid w:val="00A567E6"/>
    <w:rsid w:val="00A573A0"/>
    <w:rsid w:val="00A57AFB"/>
    <w:rsid w:val="00A57BAB"/>
    <w:rsid w:val="00A57C28"/>
    <w:rsid w:val="00A57FAD"/>
    <w:rsid w:val="00A60C23"/>
    <w:rsid w:val="00A611CC"/>
    <w:rsid w:val="00A61493"/>
    <w:rsid w:val="00A61B6D"/>
    <w:rsid w:val="00A61BDA"/>
    <w:rsid w:val="00A63540"/>
    <w:rsid w:val="00A63744"/>
    <w:rsid w:val="00A639A5"/>
    <w:rsid w:val="00A63B23"/>
    <w:rsid w:val="00A64414"/>
    <w:rsid w:val="00A6496A"/>
    <w:rsid w:val="00A64A7C"/>
    <w:rsid w:val="00A64A87"/>
    <w:rsid w:val="00A6516C"/>
    <w:rsid w:val="00A6540E"/>
    <w:rsid w:val="00A6616B"/>
    <w:rsid w:val="00A66856"/>
    <w:rsid w:val="00A670D9"/>
    <w:rsid w:val="00A672D3"/>
    <w:rsid w:val="00A704B7"/>
    <w:rsid w:val="00A70729"/>
    <w:rsid w:val="00A70ADC"/>
    <w:rsid w:val="00A70F21"/>
    <w:rsid w:val="00A712DA"/>
    <w:rsid w:val="00A713AC"/>
    <w:rsid w:val="00A71534"/>
    <w:rsid w:val="00A71ACF"/>
    <w:rsid w:val="00A71EB8"/>
    <w:rsid w:val="00A72366"/>
    <w:rsid w:val="00A7261A"/>
    <w:rsid w:val="00A7262F"/>
    <w:rsid w:val="00A72877"/>
    <w:rsid w:val="00A72D29"/>
    <w:rsid w:val="00A73716"/>
    <w:rsid w:val="00A7371A"/>
    <w:rsid w:val="00A73AB8"/>
    <w:rsid w:val="00A73E7A"/>
    <w:rsid w:val="00A7440C"/>
    <w:rsid w:val="00A745E8"/>
    <w:rsid w:val="00A74E92"/>
    <w:rsid w:val="00A750A9"/>
    <w:rsid w:val="00A756E6"/>
    <w:rsid w:val="00A7578F"/>
    <w:rsid w:val="00A7580E"/>
    <w:rsid w:val="00A7596B"/>
    <w:rsid w:val="00A75B21"/>
    <w:rsid w:val="00A76943"/>
    <w:rsid w:val="00A76F45"/>
    <w:rsid w:val="00A772DF"/>
    <w:rsid w:val="00A773EE"/>
    <w:rsid w:val="00A7776B"/>
    <w:rsid w:val="00A77F75"/>
    <w:rsid w:val="00A8009C"/>
    <w:rsid w:val="00A802EB"/>
    <w:rsid w:val="00A81118"/>
    <w:rsid w:val="00A81B60"/>
    <w:rsid w:val="00A81FCA"/>
    <w:rsid w:val="00A82074"/>
    <w:rsid w:val="00A8252D"/>
    <w:rsid w:val="00A827B0"/>
    <w:rsid w:val="00A82B8A"/>
    <w:rsid w:val="00A82C5F"/>
    <w:rsid w:val="00A82D05"/>
    <w:rsid w:val="00A82D14"/>
    <w:rsid w:val="00A831E1"/>
    <w:rsid w:val="00A8399E"/>
    <w:rsid w:val="00A83D8A"/>
    <w:rsid w:val="00A84116"/>
    <w:rsid w:val="00A84126"/>
    <w:rsid w:val="00A845A3"/>
    <w:rsid w:val="00A84C67"/>
    <w:rsid w:val="00A8652C"/>
    <w:rsid w:val="00A86D09"/>
    <w:rsid w:val="00A86F99"/>
    <w:rsid w:val="00A87843"/>
    <w:rsid w:val="00A87B84"/>
    <w:rsid w:val="00A90637"/>
    <w:rsid w:val="00A90D6E"/>
    <w:rsid w:val="00A910CE"/>
    <w:rsid w:val="00A91195"/>
    <w:rsid w:val="00A915C0"/>
    <w:rsid w:val="00A9174D"/>
    <w:rsid w:val="00A91C92"/>
    <w:rsid w:val="00A920B8"/>
    <w:rsid w:val="00A92BF8"/>
    <w:rsid w:val="00A92CB2"/>
    <w:rsid w:val="00A933C3"/>
    <w:rsid w:val="00A943D4"/>
    <w:rsid w:val="00A94754"/>
    <w:rsid w:val="00A947A3"/>
    <w:rsid w:val="00A94F52"/>
    <w:rsid w:val="00A95010"/>
    <w:rsid w:val="00A95470"/>
    <w:rsid w:val="00A95BFA"/>
    <w:rsid w:val="00A96A52"/>
    <w:rsid w:val="00A96BC5"/>
    <w:rsid w:val="00A972A9"/>
    <w:rsid w:val="00A97E55"/>
    <w:rsid w:val="00A97EFE"/>
    <w:rsid w:val="00A97F35"/>
    <w:rsid w:val="00AA04D6"/>
    <w:rsid w:val="00AA1756"/>
    <w:rsid w:val="00AA20A1"/>
    <w:rsid w:val="00AA20EF"/>
    <w:rsid w:val="00AA22A7"/>
    <w:rsid w:val="00AA2725"/>
    <w:rsid w:val="00AA2E2A"/>
    <w:rsid w:val="00AA3CC6"/>
    <w:rsid w:val="00AA42D2"/>
    <w:rsid w:val="00AA4F56"/>
    <w:rsid w:val="00AA4FD0"/>
    <w:rsid w:val="00AA50C3"/>
    <w:rsid w:val="00AA590B"/>
    <w:rsid w:val="00AA60A5"/>
    <w:rsid w:val="00AA68A4"/>
    <w:rsid w:val="00AA68D6"/>
    <w:rsid w:val="00AA6A15"/>
    <w:rsid w:val="00AA6C34"/>
    <w:rsid w:val="00AA70DB"/>
    <w:rsid w:val="00AA73B1"/>
    <w:rsid w:val="00AA78F3"/>
    <w:rsid w:val="00AA7CFE"/>
    <w:rsid w:val="00AB005D"/>
    <w:rsid w:val="00AB030F"/>
    <w:rsid w:val="00AB0FA1"/>
    <w:rsid w:val="00AB104A"/>
    <w:rsid w:val="00AB10B4"/>
    <w:rsid w:val="00AB12FA"/>
    <w:rsid w:val="00AB16ED"/>
    <w:rsid w:val="00AB18B3"/>
    <w:rsid w:val="00AB1BBB"/>
    <w:rsid w:val="00AB2480"/>
    <w:rsid w:val="00AB2B1E"/>
    <w:rsid w:val="00AB2DF5"/>
    <w:rsid w:val="00AB2FD7"/>
    <w:rsid w:val="00AB3330"/>
    <w:rsid w:val="00AB3755"/>
    <w:rsid w:val="00AB3C11"/>
    <w:rsid w:val="00AB3C40"/>
    <w:rsid w:val="00AB3C70"/>
    <w:rsid w:val="00AB3CD2"/>
    <w:rsid w:val="00AB3F02"/>
    <w:rsid w:val="00AB45C9"/>
    <w:rsid w:val="00AB484B"/>
    <w:rsid w:val="00AB49D2"/>
    <w:rsid w:val="00AB519D"/>
    <w:rsid w:val="00AB51D0"/>
    <w:rsid w:val="00AB5341"/>
    <w:rsid w:val="00AB55E1"/>
    <w:rsid w:val="00AB66AF"/>
    <w:rsid w:val="00AB6B65"/>
    <w:rsid w:val="00AB70AB"/>
    <w:rsid w:val="00AB7420"/>
    <w:rsid w:val="00AB787A"/>
    <w:rsid w:val="00AB78A1"/>
    <w:rsid w:val="00AB7D2F"/>
    <w:rsid w:val="00AC054B"/>
    <w:rsid w:val="00AC08F4"/>
    <w:rsid w:val="00AC090D"/>
    <w:rsid w:val="00AC131D"/>
    <w:rsid w:val="00AC18FF"/>
    <w:rsid w:val="00AC1F94"/>
    <w:rsid w:val="00AC269B"/>
    <w:rsid w:val="00AC29F8"/>
    <w:rsid w:val="00AC2B18"/>
    <w:rsid w:val="00AC3097"/>
    <w:rsid w:val="00AC30F1"/>
    <w:rsid w:val="00AC36F8"/>
    <w:rsid w:val="00AC3E25"/>
    <w:rsid w:val="00AC3FFE"/>
    <w:rsid w:val="00AC43B9"/>
    <w:rsid w:val="00AC5DBF"/>
    <w:rsid w:val="00AC5FC5"/>
    <w:rsid w:val="00AC68D0"/>
    <w:rsid w:val="00AC72D2"/>
    <w:rsid w:val="00AC7E1F"/>
    <w:rsid w:val="00AD019F"/>
    <w:rsid w:val="00AD08C4"/>
    <w:rsid w:val="00AD0E74"/>
    <w:rsid w:val="00AD12DB"/>
    <w:rsid w:val="00AD1358"/>
    <w:rsid w:val="00AD197E"/>
    <w:rsid w:val="00AD261C"/>
    <w:rsid w:val="00AD2905"/>
    <w:rsid w:val="00AD2D85"/>
    <w:rsid w:val="00AD3244"/>
    <w:rsid w:val="00AD4565"/>
    <w:rsid w:val="00AD4830"/>
    <w:rsid w:val="00AD502F"/>
    <w:rsid w:val="00AD526F"/>
    <w:rsid w:val="00AD59DB"/>
    <w:rsid w:val="00AD67D4"/>
    <w:rsid w:val="00AD6AC0"/>
    <w:rsid w:val="00AD6C48"/>
    <w:rsid w:val="00AD71EB"/>
    <w:rsid w:val="00AE0010"/>
    <w:rsid w:val="00AE01F5"/>
    <w:rsid w:val="00AE0FC9"/>
    <w:rsid w:val="00AE118B"/>
    <w:rsid w:val="00AE1B8B"/>
    <w:rsid w:val="00AE1ED8"/>
    <w:rsid w:val="00AE3368"/>
    <w:rsid w:val="00AE4B7D"/>
    <w:rsid w:val="00AE5024"/>
    <w:rsid w:val="00AE6286"/>
    <w:rsid w:val="00AE64F6"/>
    <w:rsid w:val="00AE6762"/>
    <w:rsid w:val="00AE6931"/>
    <w:rsid w:val="00AE6C59"/>
    <w:rsid w:val="00AE7DB7"/>
    <w:rsid w:val="00AF0314"/>
    <w:rsid w:val="00AF04B0"/>
    <w:rsid w:val="00AF20EE"/>
    <w:rsid w:val="00AF2242"/>
    <w:rsid w:val="00AF2660"/>
    <w:rsid w:val="00AF2B05"/>
    <w:rsid w:val="00AF30E4"/>
    <w:rsid w:val="00AF31D9"/>
    <w:rsid w:val="00AF43D8"/>
    <w:rsid w:val="00AF50E4"/>
    <w:rsid w:val="00AF52BF"/>
    <w:rsid w:val="00AF547C"/>
    <w:rsid w:val="00AF5495"/>
    <w:rsid w:val="00AF5A55"/>
    <w:rsid w:val="00AF5F0D"/>
    <w:rsid w:val="00AF5FC0"/>
    <w:rsid w:val="00AF6CDB"/>
    <w:rsid w:val="00AF7866"/>
    <w:rsid w:val="00AF7922"/>
    <w:rsid w:val="00AF7AE0"/>
    <w:rsid w:val="00AF7D1B"/>
    <w:rsid w:val="00AF7DEF"/>
    <w:rsid w:val="00B00135"/>
    <w:rsid w:val="00B0037E"/>
    <w:rsid w:val="00B01BC4"/>
    <w:rsid w:val="00B01BC6"/>
    <w:rsid w:val="00B0201A"/>
    <w:rsid w:val="00B0236E"/>
    <w:rsid w:val="00B024AB"/>
    <w:rsid w:val="00B0290C"/>
    <w:rsid w:val="00B02BC0"/>
    <w:rsid w:val="00B02E57"/>
    <w:rsid w:val="00B03035"/>
    <w:rsid w:val="00B033E4"/>
    <w:rsid w:val="00B038DE"/>
    <w:rsid w:val="00B03AB0"/>
    <w:rsid w:val="00B03F06"/>
    <w:rsid w:val="00B043A9"/>
    <w:rsid w:val="00B0448C"/>
    <w:rsid w:val="00B04493"/>
    <w:rsid w:val="00B046CA"/>
    <w:rsid w:val="00B04E1B"/>
    <w:rsid w:val="00B05054"/>
    <w:rsid w:val="00B051AE"/>
    <w:rsid w:val="00B058D7"/>
    <w:rsid w:val="00B05CE5"/>
    <w:rsid w:val="00B0613E"/>
    <w:rsid w:val="00B06257"/>
    <w:rsid w:val="00B067A2"/>
    <w:rsid w:val="00B06A10"/>
    <w:rsid w:val="00B06D3B"/>
    <w:rsid w:val="00B070F4"/>
    <w:rsid w:val="00B07560"/>
    <w:rsid w:val="00B075A1"/>
    <w:rsid w:val="00B076C0"/>
    <w:rsid w:val="00B07EFD"/>
    <w:rsid w:val="00B07F6D"/>
    <w:rsid w:val="00B1061C"/>
    <w:rsid w:val="00B1077D"/>
    <w:rsid w:val="00B10A7A"/>
    <w:rsid w:val="00B116E2"/>
    <w:rsid w:val="00B1175D"/>
    <w:rsid w:val="00B11A8A"/>
    <w:rsid w:val="00B11AA0"/>
    <w:rsid w:val="00B11F7F"/>
    <w:rsid w:val="00B12455"/>
    <w:rsid w:val="00B12917"/>
    <w:rsid w:val="00B12E71"/>
    <w:rsid w:val="00B140B8"/>
    <w:rsid w:val="00B14E74"/>
    <w:rsid w:val="00B1509F"/>
    <w:rsid w:val="00B1554A"/>
    <w:rsid w:val="00B167C0"/>
    <w:rsid w:val="00B16956"/>
    <w:rsid w:val="00B16A39"/>
    <w:rsid w:val="00B17477"/>
    <w:rsid w:val="00B17C25"/>
    <w:rsid w:val="00B17CE3"/>
    <w:rsid w:val="00B200C4"/>
    <w:rsid w:val="00B20261"/>
    <w:rsid w:val="00B20C69"/>
    <w:rsid w:val="00B2106C"/>
    <w:rsid w:val="00B21A5D"/>
    <w:rsid w:val="00B22966"/>
    <w:rsid w:val="00B22DFB"/>
    <w:rsid w:val="00B231DC"/>
    <w:rsid w:val="00B23B01"/>
    <w:rsid w:val="00B23C65"/>
    <w:rsid w:val="00B2435F"/>
    <w:rsid w:val="00B24911"/>
    <w:rsid w:val="00B2568D"/>
    <w:rsid w:val="00B2654F"/>
    <w:rsid w:val="00B2682C"/>
    <w:rsid w:val="00B2691F"/>
    <w:rsid w:val="00B27D9A"/>
    <w:rsid w:val="00B27F6E"/>
    <w:rsid w:val="00B30232"/>
    <w:rsid w:val="00B30B70"/>
    <w:rsid w:val="00B3112A"/>
    <w:rsid w:val="00B31AA5"/>
    <w:rsid w:val="00B3206D"/>
    <w:rsid w:val="00B32403"/>
    <w:rsid w:val="00B32EE0"/>
    <w:rsid w:val="00B331B1"/>
    <w:rsid w:val="00B335EC"/>
    <w:rsid w:val="00B33B77"/>
    <w:rsid w:val="00B33F7E"/>
    <w:rsid w:val="00B34908"/>
    <w:rsid w:val="00B34978"/>
    <w:rsid w:val="00B34A4B"/>
    <w:rsid w:val="00B34B59"/>
    <w:rsid w:val="00B34F46"/>
    <w:rsid w:val="00B350A6"/>
    <w:rsid w:val="00B350C6"/>
    <w:rsid w:val="00B359EF"/>
    <w:rsid w:val="00B35C54"/>
    <w:rsid w:val="00B36027"/>
    <w:rsid w:val="00B3728A"/>
    <w:rsid w:val="00B37348"/>
    <w:rsid w:val="00B3777F"/>
    <w:rsid w:val="00B37997"/>
    <w:rsid w:val="00B37A20"/>
    <w:rsid w:val="00B405C5"/>
    <w:rsid w:val="00B406AC"/>
    <w:rsid w:val="00B40F68"/>
    <w:rsid w:val="00B416A3"/>
    <w:rsid w:val="00B42975"/>
    <w:rsid w:val="00B42AE2"/>
    <w:rsid w:val="00B4335F"/>
    <w:rsid w:val="00B433EA"/>
    <w:rsid w:val="00B43860"/>
    <w:rsid w:val="00B43F8E"/>
    <w:rsid w:val="00B444E7"/>
    <w:rsid w:val="00B44604"/>
    <w:rsid w:val="00B447A3"/>
    <w:rsid w:val="00B44820"/>
    <w:rsid w:val="00B44E38"/>
    <w:rsid w:val="00B454B5"/>
    <w:rsid w:val="00B45879"/>
    <w:rsid w:val="00B4616C"/>
    <w:rsid w:val="00B46572"/>
    <w:rsid w:val="00B4678D"/>
    <w:rsid w:val="00B46B74"/>
    <w:rsid w:val="00B46F23"/>
    <w:rsid w:val="00B474CB"/>
    <w:rsid w:val="00B479B8"/>
    <w:rsid w:val="00B5073E"/>
    <w:rsid w:val="00B50B59"/>
    <w:rsid w:val="00B50C06"/>
    <w:rsid w:val="00B50F16"/>
    <w:rsid w:val="00B511B0"/>
    <w:rsid w:val="00B5194D"/>
    <w:rsid w:val="00B51C89"/>
    <w:rsid w:val="00B51F61"/>
    <w:rsid w:val="00B51F98"/>
    <w:rsid w:val="00B52B4A"/>
    <w:rsid w:val="00B534DA"/>
    <w:rsid w:val="00B53B5A"/>
    <w:rsid w:val="00B5483D"/>
    <w:rsid w:val="00B54861"/>
    <w:rsid w:val="00B548C3"/>
    <w:rsid w:val="00B54942"/>
    <w:rsid w:val="00B54A89"/>
    <w:rsid w:val="00B55BE1"/>
    <w:rsid w:val="00B55D01"/>
    <w:rsid w:val="00B56B3B"/>
    <w:rsid w:val="00B56ED3"/>
    <w:rsid w:val="00B56FE3"/>
    <w:rsid w:val="00B5706E"/>
    <w:rsid w:val="00B57A75"/>
    <w:rsid w:val="00B60197"/>
    <w:rsid w:val="00B607BA"/>
    <w:rsid w:val="00B60A5A"/>
    <w:rsid w:val="00B61135"/>
    <w:rsid w:val="00B61FBD"/>
    <w:rsid w:val="00B622B8"/>
    <w:rsid w:val="00B6267C"/>
    <w:rsid w:val="00B629F0"/>
    <w:rsid w:val="00B630B9"/>
    <w:rsid w:val="00B6332D"/>
    <w:rsid w:val="00B63590"/>
    <w:rsid w:val="00B63F67"/>
    <w:rsid w:val="00B64AA5"/>
    <w:rsid w:val="00B64DDF"/>
    <w:rsid w:val="00B64F3B"/>
    <w:rsid w:val="00B66018"/>
    <w:rsid w:val="00B66193"/>
    <w:rsid w:val="00B66430"/>
    <w:rsid w:val="00B666D6"/>
    <w:rsid w:val="00B66DA2"/>
    <w:rsid w:val="00B66F75"/>
    <w:rsid w:val="00B6792C"/>
    <w:rsid w:val="00B67DE2"/>
    <w:rsid w:val="00B704BE"/>
    <w:rsid w:val="00B706EB"/>
    <w:rsid w:val="00B7082C"/>
    <w:rsid w:val="00B71068"/>
    <w:rsid w:val="00B710FD"/>
    <w:rsid w:val="00B71120"/>
    <w:rsid w:val="00B71311"/>
    <w:rsid w:val="00B71440"/>
    <w:rsid w:val="00B72359"/>
    <w:rsid w:val="00B7279A"/>
    <w:rsid w:val="00B72BF2"/>
    <w:rsid w:val="00B72C7E"/>
    <w:rsid w:val="00B735CF"/>
    <w:rsid w:val="00B74E91"/>
    <w:rsid w:val="00B74FDC"/>
    <w:rsid w:val="00B76149"/>
    <w:rsid w:val="00B76675"/>
    <w:rsid w:val="00B766BC"/>
    <w:rsid w:val="00B76812"/>
    <w:rsid w:val="00B76C59"/>
    <w:rsid w:val="00B76FE0"/>
    <w:rsid w:val="00B772C5"/>
    <w:rsid w:val="00B779EF"/>
    <w:rsid w:val="00B80312"/>
    <w:rsid w:val="00B8076F"/>
    <w:rsid w:val="00B80E69"/>
    <w:rsid w:val="00B80F26"/>
    <w:rsid w:val="00B811B1"/>
    <w:rsid w:val="00B8251E"/>
    <w:rsid w:val="00B826BC"/>
    <w:rsid w:val="00B827B6"/>
    <w:rsid w:val="00B82918"/>
    <w:rsid w:val="00B8314F"/>
    <w:rsid w:val="00B8338D"/>
    <w:rsid w:val="00B8343C"/>
    <w:rsid w:val="00B834B6"/>
    <w:rsid w:val="00B83DD6"/>
    <w:rsid w:val="00B83F36"/>
    <w:rsid w:val="00B83F3A"/>
    <w:rsid w:val="00B84235"/>
    <w:rsid w:val="00B84D09"/>
    <w:rsid w:val="00B8516A"/>
    <w:rsid w:val="00B85B21"/>
    <w:rsid w:val="00B86111"/>
    <w:rsid w:val="00B8632E"/>
    <w:rsid w:val="00B868A1"/>
    <w:rsid w:val="00B868EF"/>
    <w:rsid w:val="00B8701B"/>
    <w:rsid w:val="00B8768B"/>
    <w:rsid w:val="00B87C09"/>
    <w:rsid w:val="00B90795"/>
    <w:rsid w:val="00B907DD"/>
    <w:rsid w:val="00B90FFB"/>
    <w:rsid w:val="00B9151B"/>
    <w:rsid w:val="00B91696"/>
    <w:rsid w:val="00B91C20"/>
    <w:rsid w:val="00B9289B"/>
    <w:rsid w:val="00B92A9B"/>
    <w:rsid w:val="00B92B4F"/>
    <w:rsid w:val="00B94006"/>
    <w:rsid w:val="00B94ACC"/>
    <w:rsid w:val="00B94EAB"/>
    <w:rsid w:val="00B951C0"/>
    <w:rsid w:val="00B95F25"/>
    <w:rsid w:val="00B96711"/>
    <w:rsid w:val="00B96D06"/>
    <w:rsid w:val="00B97A08"/>
    <w:rsid w:val="00B97C10"/>
    <w:rsid w:val="00BA04AD"/>
    <w:rsid w:val="00BA0692"/>
    <w:rsid w:val="00BA09F5"/>
    <w:rsid w:val="00BA0EEB"/>
    <w:rsid w:val="00BA10BC"/>
    <w:rsid w:val="00BA1258"/>
    <w:rsid w:val="00BA161D"/>
    <w:rsid w:val="00BA1743"/>
    <w:rsid w:val="00BA192A"/>
    <w:rsid w:val="00BA1DCF"/>
    <w:rsid w:val="00BA1F81"/>
    <w:rsid w:val="00BA20FD"/>
    <w:rsid w:val="00BA2458"/>
    <w:rsid w:val="00BA24C2"/>
    <w:rsid w:val="00BA2AAA"/>
    <w:rsid w:val="00BA462A"/>
    <w:rsid w:val="00BA4AC5"/>
    <w:rsid w:val="00BA527F"/>
    <w:rsid w:val="00BA58C1"/>
    <w:rsid w:val="00BA5A1F"/>
    <w:rsid w:val="00BA5AC7"/>
    <w:rsid w:val="00BA5E97"/>
    <w:rsid w:val="00BA6B3D"/>
    <w:rsid w:val="00BA76C2"/>
    <w:rsid w:val="00BA7803"/>
    <w:rsid w:val="00BA7969"/>
    <w:rsid w:val="00BA7C2A"/>
    <w:rsid w:val="00BA7EFF"/>
    <w:rsid w:val="00BA7F8D"/>
    <w:rsid w:val="00BB0069"/>
    <w:rsid w:val="00BB012F"/>
    <w:rsid w:val="00BB07A4"/>
    <w:rsid w:val="00BB1D71"/>
    <w:rsid w:val="00BB23C9"/>
    <w:rsid w:val="00BB2A7A"/>
    <w:rsid w:val="00BB31F0"/>
    <w:rsid w:val="00BB37E2"/>
    <w:rsid w:val="00BB458D"/>
    <w:rsid w:val="00BB47D1"/>
    <w:rsid w:val="00BB4864"/>
    <w:rsid w:val="00BB501E"/>
    <w:rsid w:val="00BB6774"/>
    <w:rsid w:val="00BB7BAF"/>
    <w:rsid w:val="00BC01F0"/>
    <w:rsid w:val="00BC038C"/>
    <w:rsid w:val="00BC0488"/>
    <w:rsid w:val="00BC05D4"/>
    <w:rsid w:val="00BC084F"/>
    <w:rsid w:val="00BC0857"/>
    <w:rsid w:val="00BC1098"/>
    <w:rsid w:val="00BC15BF"/>
    <w:rsid w:val="00BC1CFA"/>
    <w:rsid w:val="00BC1FA1"/>
    <w:rsid w:val="00BC214F"/>
    <w:rsid w:val="00BC21BE"/>
    <w:rsid w:val="00BC2709"/>
    <w:rsid w:val="00BC28ED"/>
    <w:rsid w:val="00BC2F42"/>
    <w:rsid w:val="00BC30EA"/>
    <w:rsid w:val="00BC31EF"/>
    <w:rsid w:val="00BC325B"/>
    <w:rsid w:val="00BC3523"/>
    <w:rsid w:val="00BC3E74"/>
    <w:rsid w:val="00BC428B"/>
    <w:rsid w:val="00BC4534"/>
    <w:rsid w:val="00BC52B6"/>
    <w:rsid w:val="00BC5348"/>
    <w:rsid w:val="00BC6306"/>
    <w:rsid w:val="00BC65B7"/>
    <w:rsid w:val="00BC693E"/>
    <w:rsid w:val="00BC748D"/>
    <w:rsid w:val="00BC7A41"/>
    <w:rsid w:val="00BD0035"/>
    <w:rsid w:val="00BD0257"/>
    <w:rsid w:val="00BD0514"/>
    <w:rsid w:val="00BD090E"/>
    <w:rsid w:val="00BD0AB7"/>
    <w:rsid w:val="00BD1809"/>
    <w:rsid w:val="00BD1AEF"/>
    <w:rsid w:val="00BD2BCF"/>
    <w:rsid w:val="00BD2F31"/>
    <w:rsid w:val="00BD362B"/>
    <w:rsid w:val="00BD3826"/>
    <w:rsid w:val="00BD3B79"/>
    <w:rsid w:val="00BD3DB8"/>
    <w:rsid w:val="00BD47A2"/>
    <w:rsid w:val="00BD4A5A"/>
    <w:rsid w:val="00BD4CEE"/>
    <w:rsid w:val="00BD4D46"/>
    <w:rsid w:val="00BD4E27"/>
    <w:rsid w:val="00BD4FA3"/>
    <w:rsid w:val="00BD504B"/>
    <w:rsid w:val="00BD511B"/>
    <w:rsid w:val="00BD54BB"/>
    <w:rsid w:val="00BD5C3B"/>
    <w:rsid w:val="00BD5CC4"/>
    <w:rsid w:val="00BD5F20"/>
    <w:rsid w:val="00BD6775"/>
    <w:rsid w:val="00BD67AF"/>
    <w:rsid w:val="00BD6F34"/>
    <w:rsid w:val="00BD7708"/>
    <w:rsid w:val="00BD7778"/>
    <w:rsid w:val="00BD79F4"/>
    <w:rsid w:val="00BE11D0"/>
    <w:rsid w:val="00BE12CB"/>
    <w:rsid w:val="00BE1899"/>
    <w:rsid w:val="00BE28C0"/>
    <w:rsid w:val="00BE2B97"/>
    <w:rsid w:val="00BE30E1"/>
    <w:rsid w:val="00BE36E7"/>
    <w:rsid w:val="00BE36FA"/>
    <w:rsid w:val="00BE3834"/>
    <w:rsid w:val="00BE3AA7"/>
    <w:rsid w:val="00BE3D98"/>
    <w:rsid w:val="00BE429E"/>
    <w:rsid w:val="00BE463F"/>
    <w:rsid w:val="00BE4CBC"/>
    <w:rsid w:val="00BE504C"/>
    <w:rsid w:val="00BE552A"/>
    <w:rsid w:val="00BE5A81"/>
    <w:rsid w:val="00BE5B05"/>
    <w:rsid w:val="00BE5FC2"/>
    <w:rsid w:val="00BE6174"/>
    <w:rsid w:val="00BE67C5"/>
    <w:rsid w:val="00BE68A2"/>
    <w:rsid w:val="00BE7412"/>
    <w:rsid w:val="00BE7455"/>
    <w:rsid w:val="00BE74D9"/>
    <w:rsid w:val="00BE77E5"/>
    <w:rsid w:val="00BE784C"/>
    <w:rsid w:val="00BE7C17"/>
    <w:rsid w:val="00BF00CF"/>
    <w:rsid w:val="00BF0160"/>
    <w:rsid w:val="00BF0CE8"/>
    <w:rsid w:val="00BF109B"/>
    <w:rsid w:val="00BF184D"/>
    <w:rsid w:val="00BF1DB8"/>
    <w:rsid w:val="00BF2429"/>
    <w:rsid w:val="00BF251C"/>
    <w:rsid w:val="00BF27E8"/>
    <w:rsid w:val="00BF2B18"/>
    <w:rsid w:val="00BF3569"/>
    <w:rsid w:val="00BF39EF"/>
    <w:rsid w:val="00BF4180"/>
    <w:rsid w:val="00BF4224"/>
    <w:rsid w:val="00BF45E4"/>
    <w:rsid w:val="00BF4615"/>
    <w:rsid w:val="00BF46C7"/>
    <w:rsid w:val="00BF47D3"/>
    <w:rsid w:val="00BF4B30"/>
    <w:rsid w:val="00BF55B5"/>
    <w:rsid w:val="00BF5874"/>
    <w:rsid w:val="00BF5B97"/>
    <w:rsid w:val="00BF5D4A"/>
    <w:rsid w:val="00BF5EC7"/>
    <w:rsid w:val="00BF6704"/>
    <w:rsid w:val="00BF7193"/>
    <w:rsid w:val="00BF726B"/>
    <w:rsid w:val="00BF778E"/>
    <w:rsid w:val="00BF7AA2"/>
    <w:rsid w:val="00BF7B70"/>
    <w:rsid w:val="00BF7E75"/>
    <w:rsid w:val="00C00000"/>
    <w:rsid w:val="00C002DF"/>
    <w:rsid w:val="00C00578"/>
    <w:rsid w:val="00C006D9"/>
    <w:rsid w:val="00C00A8F"/>
    <w:rsid w:val="00C00FDF"/>
    <w:rsid w:val="00C015D6"/>
    <w:rsid w:val="00C01B21"/>
    <w:rsid w:val="00C02222"/>
    <w:rsid w:val="00C0311B"/>
    <w:rsid w:val="00C0368F"/>
    <w:rsid w:val="00C0416D"/>
    <w:rsid w:val="00C05058"/>
    <w:rsid w:val="00C050C0"/>
    <w:rsid w:val="00C0542D"/>
    <w:rsid w:val="00C05531"/>
    <w:rsid w:val="00C0593B"/>
    <w:rsid w:val="00C05E4C"/>
    <w:rsid w:val="00C07257"/>
    <w:rsid w:val="00C073AF"/>
    <w:rsid w:val="00C107E5"/>
    <w:rsid w:val="00C10A16"/>
    <w:rsid w:val="00C112FD"/>
    <w:rsid w:val="00C11399"/>
    <w:rsid w:val="00C11B6A"/>
    <w:rsid w:val="00C11E1E"/>
    <w:rsid w:val="00C125AF"/>
    <w:rsid w:val="00C12959"/>
    <w:rsid w:val="00C12A9C"/>
    <w:rsid w:val="00C14593"/>
    <w:rsid w:val="00C14DAD"/>
    <w:rsid w:val="00C14FA0"/>
    <w:rsid w:val="00C15109"/>
    <w:rsid w:val="00C15268"/>
    <w:rsid w:val="00C15367"/>
    <w:rsid w:val="00C15AD4"/>
    <w:rsid w:val="00C162B6"/>
    <w:rsid w:val="00C164BF"/>
    <w:rsid w:val="00C167F6"/>
    <w:rsid w:val="00C16980"/>
    <w:rsid w:val="00C16D29"/>
    <w:rsid w:val="00C16E31"/>
    <w:rsid w:val="00C172B6"/>
    <w:rsid w:val="00C17E7D"/>
    <w:rsid w:val="00C20270"/>
    <w:rsid w:val="00C21291"/>
    <w:rsid w:val="00C2206D"/>
    <w:rsid w:val="00C22120"/>
    <w:rsid w:val="00C22125"/>
    <w:rsid w:val="00C2225E"/>
    <w:rsid w:val="00C223C3"/>
    <w:rsid w:val="00C225A6"/>
    <w:rsid w:val="00C22A23"/>
    <w:rsid w:val="00C23348"/>
    <w:rsid w:val="00C23A70"/>
    <w:rsid w:val="00C23FF6"/>
    <w:rsid w:val="00C24185"/>
    <w:rsid w:val="00C243A1"/>
    <w:rsid w:val="00C2496C"/>
    <w:rsid w:val="00C2502C"/>
    <w:rsid w:val="00C26B2A"/>
    <w:rsid w:val="00C27A43"/>
    <w:rsid w:val="00C27B46"/>
    <w:rsid w:val="00C27B93"/>
    <w:rsid w:val="00C30100"/>
    <w:rsid w:val="00C30957"/>
    <w:rsid w:val="00C31228"/>
    <w:rsid w:val="00C31E1A"/>
    <w:rsid w:val="00C32B6D"/>
    <w:rsid w:val="00C32FDC"/>
    <w:rsid w:val="00C3307B"/>
    <w:rsid w:val="00C33090"/>
    <w:rsid w:val="00C3309B"/>
    <w:rsid w:val="00C3349A"/>
    <w:rsid w:val="00C33C7A"/>
    <w:rsid w:val="00C33F3A"/>
    <w:rsid w:val="00C344A2"/>
    <w:rsid w:val="00C34CF3"/>
    <w:rsid w:val="00C34DC9"/>
    <w:rsid w:val="00C34E21"/>
    <w:rsid w:val="00C34FD1"/>
    <w:rsid w:val="00C35052"/>
    <w:rsid w:val="00C359B9"/>
    <w:rsid w:val="00C362E5"/>
    <w:rsid w:val="00C367A9"/>
    <w:rsid w:val="00C36909"/>
    <w:rsid w:val="00C36C60"/>
    <w:rsid w:val="00C36F88"/>
    <w:rsid w:val="00C37841"/>
    <w:rsid w:val="00C37F65"/>
    <w:rsid w:val="00C4015F"/>
    <w:rsid w:val="00C40AD4"/>
    <w:rsid w:val="00C40E19"/>
    <w:rsid w:val="00C40F1B"/>
    <w:rsid w:val="00C40FA4"/>
    <w:rsid w:val="00C4234D"/>
    <w:rsid w:val="00C42490"/>
    <w:rsid w:val="00C42804"/>
    <w:rsid w:val="00C42C8C"/>
    <w:rsid w:val="00C4352B"/>
    <w:rsid w:val="00C43B76"/>
    <w:rsid w:val="00C43BCF"/>
    <w:rsid w:val="00C43D6A"/>
    <w:rsid w:val="00C43E96"/>
    <w:rsid w:val="00C43FCF"/>
    <w:rsid w:val="00C4437F"/>
    <w:rsid w:val="00C44624"/>
    <w:rsid w:val="00C446DD"/>
    <w:rsid w:val="00C447CE"/>
    <w:rsid w:val="00C44CD4"/>
    <w:rsid w:val="00C456F3"/>
    <w:rsid w:val="00C45A72"/>
    <w:rsid w:val="00C45D2E"/>
    <w:rsid w:val="00C45E7D"/>
    <w:rsid w:val="00C460A0"/>
    <w:rsid w:val="00C46164"/>
    <w:rsid w:val="00C4661A"/>
    <w:rsid w:val="00C46C33"/>
    <w:rsid w:val="00C4722D"/>
    <w:rsid w:val="00C50E4C"/>
    <w:rsid w:val="00C5148D"/>
    <w:rsid w:val="00C5209D"/>
    <w:rsid w:val="00C5266D"/>
    <w:rsid w:val="00C52DDC"/>
    <w:rsid w:val="00C52EB1"/>
    <w:rsid w:val="00C53DE1"/>
    <w:rsid w:val="00C54749"/>
    <w:rsid w:val="00C54851"/>
    <w:rsid w:val="00C54878"/>
    <w:rsid w:val="00C55042"/>
    <w:rsid w:val="00C550EA"/>
    <w:rsid w:val="00C551E7"/>
    <w:rsid w:val="00C553F7"/>
    <w:rsid w:val="00C55443"/>
    <w:rsid w:val="00C55479"/>
    <w:rsid w:val="00C55738"/>
    <w:rsid w:val="00C55CDF"/>
    <w:rsid w:val="00C55DB5"/>
    <w:rsid w:val="00C56147"/>
    <w:rsid w:val="00C56612"/>
    <w:rsid w:val="00C56D09"/>
    <w:rsid w:val="00C56EC5"/>
    <w:rsid w:val="00C56FEB"/>
    <w:rsid w:val="00C56FEC"/>
    <w:rsid w:val="00C574E1"/>
    <w:rsid w:val="00C576D7"/>
    <w:rsid w:val="00C57791"/>
    <w:rsid w:val="00C57800"/>
    <w:rsid w:val="00C579DE"/>
    <w:rsid w:val="00C57D51"/>
    <w:rsid w:val="00C604A1"/>
    <w:rsid w:val="00C6091B"/>
    <w:rsid w:val="00C612B2"/>
    <w:rsid w:val="00C61930"/>
    <w:rsid w:val="00C62112"/>
    <w:rsid w:val="00C629E9"/>
    <w:rsid w:val="00C62C7A"/>
    <w:rsid w:val="00C634DA"/>
    <w:rsid w:val="00C636C3"/>
    <w:rsid w:val="00C638A4"/>
    <w:rsid w:val="00C6399C"/>
    <w:rsid w:val="00C63B6E"/>
    <w:rsid w:val="00C651D9"/>
    <w:rsid w:val="00C65A1B"/>
    <w:rsid w:val="00C6635D"/>
    <w:rsid w:val="00C66638"/>
    <w:rsid w:val="00C679EE"/>
    <w:rsid w:val="00C67B72"/>
    <w:rsid w:val="00C71006"/>
    <w:rsid w:val="00C71079"/>
    <w:rsid w:val="00C7138D"/>
    <w:rsid w:val="00C717A3"/>
    <w:rsid w:val="00C71837"/>
    <w:rsid w:val="00C7190F"/>
    <w:rsid w:val="00C719B2"/>
    <w:rsid w:val="00C71ECE"/>
    <w:rsid w:val="00C71FC1"/>
    <w:rsid w:val="00C71FF6"/>
    <w:rsid w:val="00C72577"/>
    <w:rsid w:val="00C73CA4"/>
    <w:rsid w:val="00C74FD7"/>
    <w:rsid w:val="00C75B47"/>
    <w:rsid w:val="00C75BA0"/>
    <w:rsid w:val="00C7612D"/>
    <w:rsid w:val="00C7618F"/>
    <w:rsid w:val="00C76445"/>
    <w:rsid w:val="00C766AD"/>
    <w:rsid w:val="00C76D39"/>
    <w:rsid w:val="00C811D3"/>
    <w:rsid w:val="00C81590"/>
    <w:rsid w:val="00C81A6D"/>
    <w:rsid w:val="00C821E1"/>
    <w:rsid w:val="00C823FC"/>
    <w:rsid w:val="00C82829"/>
    <w:rsid w:val="00C8306C"/>
    <w:rsid w:val="00C83CCA"/>
    <w:rsid w:val="00C83E27"/>
    <w:rsid w:val="00C844D6"/>
    <w:rsid w:val="00C846BA"/>
    <w:rsid w:val="00C849D1"/>
    <w:rsid w:val="00C84BDF"/>
    <w:rsid w:val="00C84EF5"/>
    <w:rsid w:val="00C857B5"/>
    <w:rsid w:val="00C86083"/>
    <w:rsid w:val="00C86728"/>
    <w:rsid w:val="00C868C4"/>
    <w:rsid w:val="00C86BF1"/>
    <w:rsid w:val="00C86C70"/>
    <w:rsid w:val="00C873D5"/>
    <w:rsid w:val="00C878D3"/>
    <w:rsid w:val="00C87CBE"/>
    <w:rsid w:val="00C87F69"/>
    <w:rsid w:val="00C87FFA"/>
    <w:rsid w:val="00C900C2"/>
    <w:rsid w:val="00C90569"/>
    <w:rsid w:val="00C90891"/>
    <w:rsid w:val="00C90C15"/>
    <w:rsid w:val="00C90C58"/>
    <w:rsid w:val="00C91325"/>
    <w:rsid w:val="00C913CD"/>
    <w:rsid w:val="00C91492"/>
    <w:rsid w:val="00C915FE"/>
    <w:rsid w:val="00C91C04"/>
    <w:rsid w:val="00C91C1C"/>
    <w:rsid w:val="00C9239B"/>
    <w:rsid w:val="00C930BB"/>
    <w:rsid w:val="00C9350F"/>
    <w:rsid w:val="00C936D0"/>
    <w:rsid w:val="00C9373B"/>
    <w:rsid w:val="00C939D0"/>
    <w:rsid w:val="00C93D5C"/>
    <w:rsid w:val="00C94155"/>
    <w:rsid w:val="00C944A6"/>
    <w:rsid w:val="00C944E5"/>
    <w:rsid w:val="00C944ED"/>
    <w:rsid w:val="00C946E3"/>
    <w:rsid w:val="00C94F11"/>
    <w:rsid w:val="00C95090"/>
    <w:rsid w:val="00C950B8"/>
    <w:rsid w:val="00C952E5"/>
    <w:rsid w:val="00C95416"/>
    <w:rsid w:val="00C95B97"/>
    <w:rsid w:val="00C96E47"/>
    <w:rsid w:val="00C96E5A"/>
    <w:rsid w:val="00C97741"/>
    <w:rsid w:val="00C97F14"/>
    <w:rsid w:val="00CA0176"/>
    <w:rsid w:val="00CA04B2"/>
    <w:rsid w:val="00CA07C2"/>
    <w:rsid w:val="00CA0FB4"/>
    <w:rsid w:val="00CA149F"/>
    <w:rsid w:val="00CA16CB"/>
    <w:rsid w:val="00CA24DC"/>
    <w:rsid w:val="00CA25F1"/>
    <w:rsid w:val="00CA26B7"/>
    <w:rsid w:val="00CA32B3"/>
    <w:rsid w:val="00CA3557"/>
    <w:rsid w:val="00CA48D9"/>
    <w:rsid w:val="00CA49F7"/>
    <w:rsid w:val="00CA4CDA"/>
    <w:rsid w:val="00CA673F"/>
    <w:rsid w:val="00CA6C79"/>
    <w:rsid w:val="00CA7719"/>
    <w:rsid w:val="00CA7F0C"/>
    <w:rsid w:val="00CB07E7"/>
    <w:rsid w:val="00CB0879"/>
    <w:rsid w:val="00CB13A8"/>
    <w:rsid w:val="00CB1741"/>
    <w:rsid w:val="00CB1836"/>
    <w:rsid w:val="00CB1864"/>
    <w:rsid w:val="00CB1E8B"/>
    <w:rsid w:val="00CB22E9"/>
    <w:rsid w:val="00CB2D1F"/>
    <w:rsid w:val="00CB2F9E"/>
    <w:rsid w:val="00CB3352"/>
    <w:rsid w:val="00CB3499"/>
    <w:rsid w:val="00CB45E4"/>
    <w:rsid w:val="00CB4646"/>
    <w:rsid w:val="00CB4E85"/>
    <w:rsid w:val="00CB4F9B"/>
    <w:rsid w:val="00CB51AA"/>
    <w:rsid w:val="00CB590A"/>
    <w:rsid w:val="00CB5C31"/>
    <w:rsid w:val="00CB647E"/>
    <w:rsid w:val="00CB651D"/>
    <w:rsid w:val="00CB694D"/>
    <w:rsid w:val="00CB6CBB"/>
    <w:rsid w:val="00CB6CD2"/>
    <w:rsid w:val="00CB78C0"/>
    <w:rsid w:val="00CB7BCB"/>
    <w:rsid w:val="00CB7FEC"/>
    <w:rsid w:val="00CC01AB"/>
    <w:rsid w:val="00CC0A51"/>
    <w:rsid w:val="00CC2871"/>
    <w:rsid w:val="00CC29AE"/>
    <w:rsid w:val="00CC2AA3"/>
    <w:rsid w:val="00CC37CD"/>
    <w:rsid w:val="00CC391A"/>
    <w:rsid w:val="00CC396E"/>
    <w:rsid w:val="00CC3C3A"/>
    <w:rsid w:val="00CC3C98"/>
    <w:rsid w:val="00CC4172"/>
    <w:rsid w:val="00CC44E4"/>
    <w:rsid w:val="00CC4737"/>
    <w:rsid w:val="00CC5119"/>
    <w:rsid w:val="00CC5287"/>
    <w:rsid w:val="00CC5DBF"/>
    <w:rsid w:val="00CC5E37"/>
    <w:rsid w:val="00CC67E0"/>
    <w:rsid w:val="00CC702E"/>
    <w:rsid w:val="00CC798D"/>
    <w:rsid w:val="00CD00E4"/>
    <w:rsid w:val="00CD030E"/>
    <w:rsid w:val="00CD0703"/>
    <w:rsid w:val="00CD075A"/>
    <w:rsid w:val="00CD0C9E"/>
    <w:rsid w:val="00CD0E1E"/>
    <w:rsid w:val="00CD0F53"/>
    <w:rsid w:val="00CD1085"/>
    <w:rsid w:val="00CD14E2"/>
    <w:rsid w:val="00CD2644"/>
    <w:rsid w:val="00CD2901"/>
    <w:rsid w:val="00CD2BDE"/>
    <w:rsid w:val="00CD33F3"/>
    <w:rsid w:val="00CD343D"/>
    <w:rsid w:val="00CD35A7"/>
    <w:rsid w:val="00CD39FA"/>
    <w:rsid w:val="00CD40B2"/>
    <w:rsid w:val="00CD41EB"/>
    <w:rsid w:val="00CD4653"/>
    <w:rsid w:val="00CD489D"/>
    <w:rsid w:val="00CD4B71"/>
    <w:rsid w:val="00CD5286"/>
    <w:rsid w:val="00CD5A06"/>
    <w:rsid w:val="00CD5C09"/>
    <w:rsid w:val="00CD5FE4"/>
    <w:rsid w:val="00CD7AB3"/>
    <w:rsid w:val="00CD7ECB"/>
    <w:rsid w:val="00CD7FE7"/>
    <w:rsid w:val="00CE0A89"/>
    <w:rsid w:val="00CE0DD4"/>
    <w:rsid w:val="00CE1216"/>
    <w:rsid w:val="00CE199C"/>
    <w:rsid w:val="00CE1C92"/>
    <w:rsid w:val="00CE1CB3"/>
    <w:rsid w:val="00CE1D57"/>
    <w:rsid w:val="00CE2831"/>
    <w:rsid w:val="00CE2918"/>
    <w:rsid w:val="00CE2B3C"/>
    <w:rsid w:val="00CE2D81"/>
    <w:rsid w:val="00CE30A1"/>
    <w:rsid w:val="00CE32C9"/>
    <w:rsid w:val="00CE367E"/>
    <w:rsid w:val="00CE3BEF"/>
    <w:rsid w:val="00CE3F98"/>
    <w:rsid w:val="00CE4510"/>
    <w:rsid w:val="00CE46FB"/>
    <w:rsid w:val="00CE4B9F"/>
    <w:rsid w:val="00CE4CD8"/>
    <w:rsid w:val="00CE4FA2"/>
    <w:rsid w:val="00CE514B"/>
    <w:rsid w:val="00CE5B4A"/>
    <w:rsid w:val="00CE654E"/>
    <w:rsid w:val="00CE6AFC"/>
    <w:rsid w:val="00CE6DD1"/>
    <w:rsid w:val="00CE7442"/>
    <w:rsid w:val="00CE79BC"/>
    <w:rsid w:val="00CE7DCA"/>
    <w:rsid w:val="00CF02EA"/>
    <w:rsid w:val="00CF0341"/>
    <w:rsid w:val="00CF03B2"/>
    <w:rsid w:val="00CF04E2"/>
    <w:rsid w:val="00CF120A"/>
    <w:rsid w:val="00CF1231"/>
    <w:rsid w:val="00CF1346"/>
    <w:rsid w:val="00CF1504"/>
    <w:rsid w:val="00CF1776"/>
    <w:rsid w:val="00CF1AA0"/>
    <w:rsid w:val="00CF1F8C"/>
    <w:rsid w:val="00CF20A5"/>
    <w:rsid w:val="00CF2836"/>
    <w:rsid w:val="00CF2AFD"/>
    <w:rsid w:val="00CF2B0E"/>
    <w:rsid w:val="00CF2BDB"/>
    <w:rsid w:val="00CF3A8F"/>
    <w:rsid w:val="00CF3A92"/>
    <w:rsid w:val="00CF40D7"/>
    <w:rsid w:val="00CF4147"/>
    <w:rsid w:val="00CF4FAD"/>
    <w:rsid w:val="00CF5593"/>
    <w:rsid w:val="00CF5F06"/>
    <w:rsid w:val="00CF67F2"/>
    <w:rsid w:val="00CF68FB"/>
    <w:rsid w:val="00CF6BAF"/>
    <w:rsid w:val="00CF7C3C"/>
    <w:rsid w:val="00D00060"/>
    <w:rsid w:val="00D00E0B"/>
    <w:rsid w:val="00D01923"/>
    <w:rsid w:val="00D02427"/>
    <w:rsid w:val="00D02835"/>
    <w:rsid w:val="00D02D17"/>
    <w:rsid w:val="00D02F7B"/>
    <w:rsid w:val="00D0323B"/>
    <w:rsid w:val="00D038E8"/>
    <w:rsid w:val="00D039F4"/>
    <w:rsid w:val="00D03A3B"/>
    <w:rsid w:val="00D04B74"/>
    <w:rsid w:val="00D05B58"/>
    <w:rsid w:val="00D05C90"/>
    <w:rsid w:val="00D073D1"/>
    <w:rsid w:val="00D104EE"/>
    <w:rsid w:val="00D10957"/>
    <w:rsid w:val="00D10EC2"/>
    <w:rsid w:val="00D11185"/>
    <w:rsid w:val="00D112EC"/>
    <w:rsid w:val="00D113A0"/>
    <w:rsid w:val="00D117A7"/>
    <w:rsid w:val="00D12D31"/>
    <w:rsid w:val="00D145E1"/>
    <w:rsid w:val="00D14821"/>
    <w:rsid w:val="00D1506B"/>
    <w:rsid w:val="00D150C6"/>
    <w:rsid w:val="00D154A7"/>
    <w:rsid w:val="00D155AF"/>
    <w:rsid w:val="00D15731"/>
    <w:rsid w:val="00D158B1"/>
    <w:rsid w:val="00D16146"/>
    <w:rsid w:val="00D16B2A"/>
    <w:rsid w:val="00D17009"/>
    <w:rsid w:val="00D172D8"/>
    <w:rsid w:val="00D172DC"/>
    <w:rsid w:val="00D1748B"/>
    <w:rsid w:val="00D17576"/>
    <w:rsid w:val="00D200B8"/>
    <w:rsid w:val="00D204D0"/>
    <w:rsid w:val="00D20F54"/>
    <w:rsid w:val="00D2150A"/>
    <w:rsid w:val="00D218A8"/>
    <w:rsid w:val="00D21C2E"/>
    <w:rsid w:val="00D21D16"/>
    <w:rsid w:val="00D21F65"/>
    <w:rsid w:val="00D221C3"/>
    <w:rsid w:val="00D22352"/>
    <w:rsid w:val="00D22498"/>
    <w:rsid w:val="00D22BCB"/>
    <w:rsid w:val="00D22EDB"/>
    <w:rsid w:val="00D23156"/>
    <w:rsid w:val="00D2360B"/>
    <w:rsid w:val="00D23B2B"/>
    <w:rsid w:val="00D23D8F"/>
    <w:rsid w:val="00D25131"/>
    <w:rsid w:val="00D25E47"/>
    <w:rsid w:val="00D260C7"/>
    <w:rsid w:val="00D27727"/>
    <w:rsid w:val="00D27AF2"/>
    <w:rsid w:val="00D301F9"/>
    <w:rsid w:val="00D309F0"/>
    <w:rsid w:val="00D31043"/>
    <w:rsid w:val="00D31577"/>
    <w:rsid w:val="00D317DD"/>
    <w:rsid w:val="00D320CD"/>
    <w:rsid w:val="00D324FE"/>
    <w:rsid w:val="00D325BA"/>
    <w:rsid w:val="00D32A9C"/>
    <w:rsid w:val="00D32B0B"/>
    <w:rsid w:val="00D32FA4"/>
    <w:rsid w:val="00D33132"/>
    <w:rsid w:val="00D3451F"/>
    <w:rsid w:val="00D34C89"/>
    <w:rsid w:val="00D34CDF"/>
    <w:rsid w:val="00D351B7"/>
    <w:rsid w:val="00D3538C"/>
    <w:rsid w:val="00D35599"/>
    <w:rsid w:val="00D35B9E"/>
    <w:rsid w:val="00D35CA9"/>
    <w:rsid w:val="00D35EFD"/>
    <w:rsid w:val="00D36447"/>
    <w:rsid w:val="00D36A48"/>
    <w:rsid w:val="00D37384"/>
    <w:rsid w:val="00D375A7"/>
    <w:rsid w:val="00D37850"/>
    <w:rsid w:val="00D37B26"/>
    <w:rsid w:val="00D414D6"/>
    <w:rsid w:val="00D41526"/>
    <w:rsid w:val="00D4184B"/>
    <w:rsid w:val="00D42038"/>
    <w:rsid w:val="00D42516"/>
    <w:rsid w:val="00D425C4"/>
    <w:rsid w:val="00D42970"/>
    <w:rsid w:val="00D42F9C"/>
    <w:rsid w:val="00D4375A"/>
    <w:rsid w:val="00D43BE3"/>
    <w:rsid w:val="00D44EF1"/>
    <w:rsid w:val="00D45386"/>
    <w:rsid w:val="00D4598F"/>
    <w:rsid w:val="00D46426"/>
    <w:rsid w:val="00D46543"/>
    <w:rsid w:val="00D46FA8"/>
    <w:rsid w:val="00D4709A"/>
    <w:rsid w:val="00D4733C"/>
    <w:rsid w:val="00D47DAE"/>
    <w:rsid w:val="00D47F83"/>
    <w:rsid w:val="00D50398"/>
    <w:rsid w:val="00D50CFA"/>
    <w:rsid w:val="00D50F7B"/>
    <w:rsid w:val="00D50FD4"/>
    <w:rsid w:val="00D52077"/>
    <w:rsid w:val="00D5237A"/>
    <w:rsid w:val="00D529E8"/>
    <w:rsid w:val="00D52D13"/>
    <w:rsid w:val="00D52DC7"/>
    <w:rsid w:val="00D53674"/>
    <w:rsid w:val="00D5373C"/>
    <w:rsid w:val="00D53B2D"/>
    <w:rsid w:val="00D53B58"/>
    <w:rsid w:val="00D5402B"/>
    <w:rsid w:val="00D54430"/>
    <w:rsid w:val="00D54A12"/>
    <w:rsid w:val="00D54D8C"/>
    <w:rsid w:val="00D54E08"/>
    <w:rsid w:val="00D5509E"/>
    <w:rsid w:val="00D550EE"/>
    <w:rsid w:val="00D553D5"/>
    <w:rsid w:val="00D55653"/>
    <w:rsid w:val="00D55A89"/>
    <w:rsid w:val="00D55C60"/>
    <w:rsid w:val="00D5610E"/>
    <w:rsid w:val="00D567F9"/>
    <w:rsid w:val="00D5685B"/>
    <w:rsid w:val="00D56CEE"/>
    <w:rsid w:val="00D56D8F"/>
    <w:rsid w:val="00D56DCC"/>
    <w:rsid w:val="00D571BF"/>
    <w:rsid w:val="00D57D3C"/>
    <w:rsid w:val="00D6023E"/>
    <w:rsid w:val="00D60331"/>
    <w:rsid w:val="00D627EE"/>
    <w:rsid w:val="00D63121"/>
    <w:rsid w:val="00D63A87"/>
    <w:rsid w:val="00D64174"/>
    <w:rsid w:val="00D64A8A"/>
    <w:rsid w:val="00D64F92"/>
    <w:rsid w:val="00D6504B"/>
    <w:rsid w:val="00D65181"/>
    <w:rsid w:val="00D65374"/>
    <w:rsid w:val="00D65402"/>
    <w:rsid w:val="00D665AB"/>
    <w:rsid w:val="00D66960"/>
    <w:rsid w:val="00D67A3C"/>
    <w:rsid w:val="00D67AB7"/>
    <w:rsid w:val="00D67D22"/>
    <w:rsid w:val="00D718C3"/>
    <w:rsid w:val="00D71D8E"/>
    <w:rsid w:val="00D71FCA"/>
    <w:rsid w:val="00D72DA5"/>
    <w:rsid w:val="00D73968"/>
    <w:rsid w:val="00D74AFE"/>
    <w:rsid w:val="00D74C3F"/>
    <w:rsid w:val="00D74F94"/>
    <w:rsid w:val="00D75131"/>
    <w:rsid w:val="00D7527A"/>
    <w:rsid w:val="00D759BE"/>
    <w:rsid w:val="00D771B1"/>
    <w:rsid w:val="00D773BC"/>
    <w:rsid w:val="00D7755E"/>
    <w:rsid w:val="00D77706"/>
    <w:rsid w:val="00D77E40"/>
    <w:rsid w:val="00D80F6B"/>
    <w:rsid w:val="00D81083"/>
    <w:rsid w:val="00D816A2"/>
    <w:rsid w:val="00D818C8"/>
    <w:rsid w:val="00D81B95"/>
    <w:rsid w:val="00D81C1A"/>
    <w:rsid w:val="00D820A8"/>
    <w:rsid w:val="00D831A8"/>
    <w:rsid w:val="00D84662"/>
    <w:rsid w:val="00D84AAD"/>
    <w:rsid w:val="00D85064"/>
    <w:rsid w:val="00D85122"/>
    <w:rsid w:val="00D853F7"/>
    <w:rsid w:val="00D85829"/>
    <w:rsid w:val="00D85A13"/>
    <w:rsid w:val="00D85A65"/>
    <w:rsid w:val="00D85FB7"/>
    <w:rsid w:val="00D862B9"/>
    <w:rsid w:val="00D865D1"/>
    <w:rsid w:val="00D866CF"/>
    <w:rsid w:val="00D8678B"/>
    <w:rsid w:val="00D87005"/>
    <w:rsid w:val="00D87041"/>
    <w:rsid w:val="00D870BE"/>
    <w:rsid w:val="00D87610"/>
    <w:rsid w:val="00D87760"/>
    <w:rsid w:val="00D903FA"/>
    <w:rsid w:val="00D909B8"/>
    <w:rsid w:val="00D90E06"/>
    <w:rsid w:val="00D911D1"/>
    <w:rsid w:val="00D9187F"/>
    <w:rsid w:val="00D918B6"/>
    <w:rsid w:val="00D918EC"/>
    <w:rsid w:val="00D9210F"/>
    <w:rsid w:val="00D922E1"/>
    <w:rsid w:val="00D92EB5"/>
    <w:rsid w:val="00D9363A"/>
    <w:rsid w:val="00D93B89"/>
    <w:rsid w:val="00D93D87"/>
    <w:rsid w:val="00D94724"/>
    <w:rsid w:val="00D952EB"/>
    <w:rsid w:val="00D953A8"/>
    <w:rsid w:val="00D95C3C"/>
    <w:rsid w:val="00D95EE2"/>
    <w:rsid w:val="00D962B9"/>
    <w:rsid w:val="00D970A3"/>
    <w:rsid w:val="00D97614"/>
    <w:rsid w:val="00D97E44"/>
    <w:rsid w:val="00DA051D"/>
    <w:rsid w:val="00DA1514"/>
    <w:rsid w:val="00DA1CF5"/>
    <w:rsid w:val="00DA2235"/>
    <w:rsid w:val="00DA23B7"/>
    <w:rsid w:val="00DA2D31"/>
    <w:rsid w:val="00DA2DBD"/>
    <w:rsid w:val="00DA3580"/>
    <w:rsid w:val="00DA410B"/>
    <w:rsid w:val="00DA4744"/>
    <w:rsid w:val="00DA4DBA"/>
    <w:rsid w:val="00DA4F5F"/>
    <w:rsid w:val="00DA4F6E"/>
    <w:rsid w:val="00DA5A5F"/>
    <w:rsid w:val="00DA5BAD"/>
    <w:rsid w:val="00DA5CCC"/>
    <w:rsid w:val="00DA5E8D"/>
    <w:rsid w:val="00DA6800"/>
    <w:rsid w:val="00DA7097"/>
    <w:rsid w:val="00DB0126"/>
    <w:rsid w:val="00DB0199"/>
    <w:rsid w:val="00DB02E2"/>
    <w:rsid w:val="00DB0556"/>
    <w:rsid w:val="00DB08C1"/>
    <w:rsid w:val="00DB1503"/>
    <w:rsid w:val="00DB158B"/>
    <w:rsid w:val="00DB1B4F"/>
    <w:rsid w:val="00DB1C98"/>
    <w:rsid w:val="00DB1E44"/>
    <w:rsid w:val="00DB2442"/>
    <w:rsid w:val="00DB26D7"/>
    <w:rsid w:val="00DB4587"/>
    <w:rsid w:val="00DB4BE2"/>
    <w:rsid w:val="00DB51E6"/>
    <w:rsid w:val="00DB6039"/>
    <w:rsid w:val="00DB60ED"/>
    <w:rsid w:val="00DB6DFB"/>
    <w:rsid w:val="00DB782F"/>
    <w:rsid w:val="00DC0268"/>
    <w:rsid w:val="00DC0404"/>
    <w:rsid w:val="00DC075F"/>
    <w:rsid w:val="00DC0EBC"/>
    <w:rsid w:val="00DC1899"/>
    <w:rsid w:val="00DC1962"/>
    <w:rsid w:val="00DC1B47"/>
    <w:rsid w:val="00DC1E14"/>
    <w:rsid w:val="00DC2358"/>
    <w:rsid w:val="00DC27B2"/>
    <w:rsid w:val="00DC2865"/>
    <w:rsid w:val="00DC3774"/>
    <w:rsid w:val="00DC41CB"/>
    <w:rsid w:val="00DC42C9"/>
    <w:rsid w:val="00DC4415"/>
    <w:rsid w:val="00DC4831"/>
    <w:rsid w:val="00DC4F1A"/>
    <w:rsid w:val="00DC50DB"/>
    <w:rsid w:val="00DC51B8"/>
    <w:rsid w:val="00DC53C7"/>
    <w:rsid w:val="00DC553F"/>
    <w:rsid w:val="00DC5809"/>
    <w:rsid w:val="00DC5DB1"/>
    <w:rsid w:val="00DC6059"/>
    <w:rsid w:val="00DC61DB"/>
    <w:rsid w:val="00DC6E67"/>
    <w:rsid w:val="00DC747E"/>
    <w:rsid w:val="00DC75B0"/>
    <w:rsid w:val="00DC7E8E"/>
    <w:rsid w:val="00DD03B1"/>
    <w:rsid w:val="00DD0731"/>
    <w:rsid w:val="00DD0A78"/>
    <w:rsid w:val="00DD12B9"/>
    <w:rsid w:val="00DD1897"/>
    <w:rsid w:val="00DD1FB2"/>
    <w:rsid w:val="00DD202F"/>
    <w:rsid w:val="00DD2091"/>
    <w:rsid w:val="00DD21BC"/>
    <w:rsid w:val="00DD23B3"/>
    <w:rsid w:val="00DD29D0"/>
    <w:rsid w:val="00DD360E"/>
    <w:rsid w:val="00DD3636"/>
    <w:rsid w:val="00DD36A8"/>
    <w:rsid w:val="00DD59A1"/>
    <w:rsid w:val="00DD5DA0"/>
    <w:rsid w:val="00DD5FC3"/>
    <w:rsid w:val="00DD6525"/>
    <w:rsid w:val="00DD6EAB"/>
    <w:rsid w:val="00DD754C"/>
    <w:rsid w:val="00DD7DA5"/>
    <w:rsid w:val="00DE0993"/>
    <w:rsid w:val="00DE0F20"/>
    <w:rsid w:val="00DE10DF"/>
    <w:rsid w:val="00DE1C9D"/>
    <w:rsid w:val="00DE1CC8"/>
    <w:rsid w:val="00DE2192"/>
    <w:rsid w:val="00DE23F9"/>
    <w:rsid w:val="00DE24D1"/>
    <w:rsid w:val="00DE2D4D"/>
    <w:rsid w:val="00DE2F2B"/>
    <w:rsid w:val="00DE3003"/>
    <w:rsid w:val="00DE314E"/>
    <w:rsid w:val="00DE324F"/>
    <w:rsid w:val="00DE33C6"/>
    <w:rsid w:val="00DE38CA"/>
    <w:rsid w:val="00DE3C69"/>
    <w:rsid w:val="00DE4052"/>
    <w:rsid w:val="00DE41D5"/>
    <w:rsid w:val="00DE431D"/>
    <w:rsid w:val="00DE4C45"/>
    <w:rsid w:val="00DE4E2D"/>
    <w:rsid w:val="00DE52F7"/>
    <w:rsid w:val="00DE667F"/>
    <w:rsid w:val="00DE6726"/>
    <w:rsid w:val="00DE75A8"/>
    <w:rsid w:val="00DE7983"/>
    <w:rsid w:val="00DE7C3C"/>
    <w:rsid w:val="00DF03A1"/>
    <w:rsid w:val="00DF078B"/>
    <w:rsid w:val="00DF0C94"/>
    <w:rsid w:val="00DF0C98"/>
    <w:rsid w:val="00DF1B1E"/>
    <w:rsid w:val="00DF1D7F"/>
    <w:rsid w:val="00DF27B9"/>
    <w:rsid w:val="00DF355C"/>
    <w:rsid w:val="00DF37E5"/>
    <w:rsid w:val="00DF41CD"/>
    <w:rsid w:val="00DF4910"/>
    <w:rsid w:val="00DF4B85"/>
    <w:rsid w:val="00DF542A"/>
    <w:rsid w:val="00DF58FF"/>
    <w:rsid w:val="00DF59DF"/>
    <w:rsid w:val="00DF63E6"/>
    <w:rsid w:val="00DF6AC7"/>
    <w:rsid w:val="00DF6E7D"/>
    <w:rsid w:val="00DF6FA6"/>
    <w:rsid w:val="00DF75AE"/>
    <w:rsid w:val="00E00022"/>
    <w:rsid w:val="00E00247"/>
    <w:rsid w:val="00E004FB"/>
    <w:rsid w:val="00E00873"/>
    <w:rsid w:val="00E010E2"/>
    <w:rsid w:val="00E01444"/>
    <w:rsid w:val="00E01544"/>
    <w:rsid w:val="00E01EEF"/>
    <w:rsid w:val="00E01F71"/>
    <w:rsid w:val="00E023F1"/>
    <w:rsid w:val="00E02798"/>
    <w:rsid w:val="00E027BF"/>
    <w:rsid w:val="00E03071"/>
    <w:rsid w:val="00E039F5"/>
    <w:rsid w:val="00E03C1E"/>
    <w:rsid w:val="00E03DDE"/>
    <w:rsid w:val="00E03F04"/>
    <w:rsid w:val="00E042E7"/>
    <w:rsid w:val="00E04383"/>
    <w:rsid w:val="00E0438E"/>
    <w:rsid w:val="00E049C2"/>
    <w:rsid w:val="00E0516B"/>
    <w:rsid w:val="00E053EE"/>
    <w:rsid w:val="00E058FC"/>
    <w:rsid w:val="00E05DED"/>
    <w:rsid w:val="00E063B3"/>
    <w:rsid w:val="00E067C7"/>
    <w:rsid w:val="00E072E4"/>
    <w:rsid w:val="00E0769B"/>
    <w:rsid w:val="00E07BCB"/>
    <w:rsid w:val="00E07EC0"/>
    <w:rsid w:val="00E1048B"/>
    <w:rsid w:val="00E10D62"/>
    <w:rsid w:val="00E11499"/>
    <w:rsid w:val="00E117B6"/>
    <w:rsid w:val="00E118D3"/>
    <w:rsid w:val="00E119F8"/>
    <w:rsid w:val="00E121A8"/>
    <w:rsid w:val="00E1239D"/>
    <w:rsid w:val="00E12907"/>
    <w:rsid w:val="00E13533"/>
    <w:rsid w:val="00E13689"/>
    <w:rsid w:val="00E13C33"/>
    <w:rsid w:val="00E1412E"/>
    <w:rsid w:val="00E14442"/>
    <w:rsid w:val="00E14939"/>
    <w:rsid w:val="00E14AFE"/>
    <w:rsid w:val="00E1539D"/>
    <w:rsid w:val="00E15681"/>
    <w:rsid w:val="00E15CFD"/>
    <w:rsid w:val="00E15FB2"/>
    <w:rsid w:val="00E165D9"/>
    <w:rsid w:val="00E16D6E"/>
    <w:rsid w:val="00E17556"/>
    <w:rsid w:val="00E17BCC"/>
    <w:rsid w:val="00E17FB1"/>
    <w:rsid w:val="00E20006"/>
    <w:rsid w:val="00E207AA"/>
    <w:rsid w:val="00E20986"/>
    <w:rsid w:val="00E20F37"/>
    <w:rsid w:val="00E2180D"/>
    <w:rsid w:val="00E21BCF"/>
    <w:rsid w:val="00E2278E"/>
    <w:rsid w:val="00E22C62"/>
    <w:rsid w:val="00E231DA"/>
    <w:rsid w:val="00E2464C"/>
    <w:rsid w:val="00E24A6D"/>
    <w:rsid w:val="00E24A91"/>
    <w:rsid w:val="00E24E8A"/>
    <w:rsid w:val="00E25281"/>
    <w:rsid w:val="00E256C7"/>
    <w:rsid w:val="00E256E2"/>
    <w:rsid w:val="00E2584F"/>
    <w:rsid w:val="00E2593A"/>
    <w:rsid w:val="00E25B32"/>
    <w:rsid w:val="00E25CBC"/>
    <w:rsid w:val="00E25CCE"/>
    <w:rsid w:val="00E26B93"/>
    <w:rsid w:val="00E26F21"/>
    <w:rsid w:val="00E271EB"/>
    <w:rsid w:val="00E273D7"/>
    <w:rsid w:val="00E2779A"/>
    <w:rsid w:val="00E2794F"/>
    <w:rsid w:val="00E27A54"/>
    <w:rsid w:val="00E27D84"/>
    <w:rsid w:val="00E304B2"/>
    <w:rsid w:val="00E305A6"/>
    <w:rsid w:val="00E3089C"/>
    <w:rsid w:val="00E30C57"/>
    <w:rsid w:val="00E31EB7"/>
    <w:rsid w:val="00E327F4"/>
    <w:rsid w:val="00E32B6D"/>
    <w:rsid w:val="00E32C43"/>
    <w:rsid w:val="00E32DC7"/>
    <w:rsid w:val="00E33349"/>
    <w:rsid w:val="00E333D2"/>
    <w:rsid w:val="00E3379C"/>
    <w:rsid w:val="00E338D0"/>
    <w:rsid w:val="00E343E5"/>
    <w:rsid w:val="00E35362"/>
    <w:rsid w:val="00E35615"/>
    <w:rsid w:val="00E3605A"/>
    <w:rsid w:val="00E36123"/>
    <w:rsid w:val="00E36140"/>
    <w:rsid w:val="00E361A2"/>
    <w:rsid w:val="00E365AB"/>
    <w:rsid w:val="00E3700F"/>
    <w:rsid w:val="00E372A7"/>
    <w:rsid w:val="00E37453"/>
    <w:rsid w:val="00E37462"/>
    <w:rsid w:val="00E375ED"/>
    <w:rsid w:val="00E37A20"/>
    <w:rsid w:val="00E37C2E"/>
    <w:rsid w:val="00E4012E"/>
    <w:rsid w:val="00E40383"/>
    <w:rsid w:val="00E403C9"/>
    <w:rsid w:val="00E404B5"/>
    <w:rsid w:val="00E41203"/>
    <w:rsid w:val="00E414BF"/>
    <w:rsid w:val="00E424C3"/>
    <w:rsid w:val="00E42565"/>
    <w:rsid w:val="00E429FB"/>
    <w:rsid w:val="00E43053"/>
    <w:rsid w:val="00E43313"/>
    <w:rsid w:val="00E43543"/>
    <w:rsid w:val="00E4383C"/>
    <w:rsid w:val="00E440CF"/>
    <w:rsid w:val="00E44562"/>
    <w:rsid w:val="00E448A4"/>
    <w:rsid w:val="00E44937"/>
    <w:rsid w:val="00E44BB7"/>
    <w:rsid w:val="00E44C94"/>
    <w:rsid w:val="00E45C43"/>
    <w:rsid w:val="00E45DA2"/>
    <w:rsid w:val="00E4650E"/>
    <w:rsid w:val="00E472AE"/>
    <w:rsid w:val="00E4767B"/>
    <w:rsid w:val="00E504C7"/>
    <w:rsid w:val="00E512A2"/>
    <w:rsid w:val="00E516B3"/>
    <w:rsid w:val="00E51764"/>
    <w:rsid w:val="00E5182E"/>
    <w:rsid w:val="00E519A4"/>
    <w:rsid w:val="00E51A74"/>
    <w:rsid w:val="00E51CA4"/>
    <w:rsid w:val="00E525C3"/>
    <w:rsid w:val="00E52D2E"/>
    <w:rsid w:val="00E53264"/>
    <w:rsid w:val="00E53A10"/>
    <w:rsid w:val="00E54092"/>
    <w:rsid w:val="00E54200"/>
    <w:rsid w:val="00E542F7"/>
    <w:rsid w:val="00E543E0"/>
    <w:rsid w:val="00E54625"/>
    <w:rsid w:val="00E54793"/>
    <w:rsid w:val="00E5481E"/>
    <w:rsid w:val="00E5489F"/>
    <w:rsid w:val="00E553B1"/>
    <w:rsid w:val="00E55D6F"/>
    <w:rsid w:val="00E55E6F"/>
    <w:rsid w:val="00E566DF"/>
    <w:rsid w:val="00E56CF2"/>
    <w:rsid w:val="00E56D57"/>
    <w:rsid w:val="00E570B3"/>
    <w:rsid w:val="00E604E2"/>
    <w:rsid w:val="00E617E4"/>
    <w:rsid w:val="00E61937"/>
    <w:rsid w:val="00E61EC1"/>
    <w:rsid w:val="00E6214B"/>
    <w:rsid w:val="00E62724"/>
    <w:rsid w:val="00E62CA4"/>
    <w:rsid w:val="00E62D17"/>
    <w:rsid w:val="00E62FD3"/>
    <w:rsid w:val="00E63062"/>
    <w:rsid w:val="00E636D4"/>
    <w:rsid w:val="00E6388A"/>
    <w:rsid w:val="00E63E3C"/>
    <w:rsid w:val="00E63EFF"/>
    <w:rsid w:val="00E64176"/>
    <w:rsid w:val="00E644AB"/>
    <w:rsid w:val="00E64831"/>
    <w:rsid w:val="00E64C09"/>
    <w:rsid w:val="00E660A7"/>
    <w:rsid w:val="00E66AF4"/>
    <w:rsid w:val="00E66B28"/>
    <w:rsid w:val="00E66BC3"/>
    <w:rsid w:val="00E66D10"/>
    <w:rsid w:val="00E66E76"/>
    <w:rsid w:val="00E672D3"/>
    <w:rsid w:val="00E67437"/>
    <w:rsid w:val="00E67B32"/>
    <w:rsid w:val="00E701B0"/>
    <w:rsid w:val="00E70FBA"/>
    <w:rsid w:val="00E71496"/>
    <w:rsid w:val="00E71CE5"/>
    <w:rsid w:val="00E71EE5"/>
    <w:rsid w:val="00E7225A"/>
    <w:rsid w:val="00E72E23"/>
    <w:rsid w:val="00E72E8B"/>
    <w:rsid w:val="00E7341C"/>
    <w:rsid w:val="00E73667"/>
    <w:rsid w:val="00E73BC7"/>
    <w:rsid w:val="00E73C39"/>
    <w:rsid w:val="00E74AA4"/>
    <w:rsid w:val="00E7553C"/>
    <w:rsid w:val="00E7597F"/>
    <w:rsid w:val="00E75F08"/>
    <w:rsid w:val="00E761E0"/>
    <w:rsid w:val="00E766A5"/>
    <w:rsid w:val="00E76B95"/>
    <w:rsid w:val="00E76FB9"/>
    <w:rsid w:val="00E77288"/>
    <w:rsid w:val="00E77721"/>
    <w:rsid w:val="00E777E0"/>
    <w:rsid w:val="00E77BAA"/>
    <w:rsid w:val="00E80039"/>
    <w:rsid w:val="00E80C27"/>
    <w:rsid w:val="00E812CD"/>
    <w:rsid w:val="00E816B5"/>
    <w:rsid w:val="00E823D2"/>
    <w:rsid w:val="00E8248E"/>
    <w:rsid w:val="00E826C1"/>
    <w:rsid w:val="00E8272A"/>
    <w:rsid w:val="00E82A58"/>
    <w:rsid w:val="00E83077"/>
    <w:rsid w:val="00E83289"/>
    <w:rsid w:val="00E83AB4"/>
    <w:rsid w:val="00E841B5"/>
    <w:rsid w:val="00E841DF"/>
    <w:rsid w:val="00E84302"/>
    <w:rsid w:val="00E84353"/>
    <w:rsid w:val="00E8436D"/>
    <w:rsid w:val="00E84383"/>
    <w:rsid w:val="00E8482D"/>
    <w:rsid w:val="00E85505"/>
    <w:rsid w:val="00E85588"/>
    <w:rsid w:val="00E855C5"/>
    <w:rsid w:val="00E85726"/>
    <w:rsid w:val="00E858ED"/>
    <w:rsid w:val="00E86D05"/>
    <w:rsid w:val="00E86FF5"/>
    <w:rsid w:val="00E87727"/>
    <w:rsid w:val="00E90957"/>
    <w:rsid w:val="00E909C4"/>
    <w:rsid w:val="00E91749"/>
    <w:rsid w:val="00E91C79"/>
    <w:rsid w:val="00E920E9"/>
    <w:rsid w:val="00E925A9"/>
    <w:rsid w:val="00E927C7"/>
    <w:rsid w:val="00E9299E"/>
    <w:rsid w:val="00E92A65"/>
    <w:rsid w:val="00E92FE8"/>
    <w:rsid w:val="00E93672"/>
    <w:rsid w:val="00E93B2E"/>
    <w:rsid w:val="00E93D39"/>
    <w:rsid w:val="00E93E75"/>
    <w:rsid w:val="00E94153"/>
    <w:rsid w:val="00E943DE"/>
    <w:rsid w:val="00E94BB3"/>
    <w:rsid w:val="00E94DEE"/>
    <w:rsid w:val="00E9507A"/>
    <w:rsid w:val="00E952C9"/>
    <w:rsid w:val="00E9560F"/>
    <w:rsid w:val="00E95C29"/>
    <w:rsid w:val="00E95F29"/>
    <w:rsid w:val="00E96073"/>
    <w:rsid w:val="00E96C21"/>
    <w:rsid w:val="00E975D8"/>
    <w:rsid w:val="00E97E86"/>
    <w:rsid w:val="00EA017B"/>
    <w:rsid w:val="00EA02DF"/>
    <w:rsid w:val="00EA0756"/>
    <w:rsid w:val="00EA1220"/>
    <w:rsid w:val="00EA1902"/>
    <w:rsid w:val="00EA1A94"/>
    <w:rsid w:val="00EA1B28"/>
    <w:rsid w:val="00EA1DB7"/>
    <w:rsid w:val="00EA1EF1"/>
    <w:rsid w:val="00EA2077"/>
    <w:rsid w:val="00EA2590"/>
    <w:rsid w:val="00EA3CE0"/>
    <w:rsid w:val="00EA3EAD"/>
    <w:rsid w:val="00EA4932"/>
    <w:rsid w:val="00EA4AF8"/>
    <w:rsid w:val="00EA4F9A"/>
    <w:rsid w:val="00EA52F8"/>
    <w:rsid w:val="00EA54ED"/>
    <w:rsid w:val="00EA60BA"/>
    <w:rsid w:val="00EA6107"/>
    <w:rsid w:val="00EA651A"/>
    <w:rsid w:val="00EA75D2"/>
    <w:rsid w:val="00EB0764"/>
    <w:rsid w:val="00EB0AAB"/>
    <w:rsid w:val="00EB0E27"/>
    <w:rsid w:val="00EB154A"/>
    <w:rsid w:val="00EB175B"/>
    <w:rsid w:val="00EB1EB2"/>
    <w:rsid w:val="00EB1F8D"/>
    <w:rsid w:val="00EB20CD"/>
    <w:rsid w:val="00EB2A13"/>
    <w:rsid w:val="00EB2A78"/>
    <w:rsid w:val="00EB2B66"/>
    <w:rsid w:val="00EB2BAA"/>
    <w:rsid w:val="00EB2C13"/>
    <w:rsid w:val="00EB2E16"/>
    <w:rsid w:val="00EB373B"/>
    <w:rsid w:val="00EB3F03"/>
    <w:rsid w:val="00EB4000"/>
    <w:rsid w:val="00EB4EB2"/>
    <w:rsid w:val="00EB51D8"/>
    <w:rsid w:val="00EB60AB"/>
    <w:rsid w:val="00EB6623"/>
    <w:rsid w:val="00EB6670"/>
    <w:rsid w:val="00EB6FC8"/>
    <w:rsid w:val="00EB71E2"/>
    <w:rsid w:val="00EB7EA8"/>
    <w:rsid w:val="00EC02B6"/>
    <w:rsid w:val="00EC0B63"/>
    <w:rsid w:val="00EC0C78"/>
    <w:rsid w:val="00EC0E38"/>
    <w:rsid w:val="00EC1389"/>
    <w:rsid w:val="00EC28B7"/>
    <w:rsid w:val="00EC2A3E"/>
    <w:rsid w:val="00EC32F4"/>
    <w:rsid w:val="00EC37F6"/>
    <w:rsid w:val="00EC3AAC"/>
    <w:rsid w:val="00EC3AC3"/>
    <w:rsid w:val="00EC3F7F"/>
    <w:rsid w:val="00EC41EE"/>
    <w:rsid w:val="00EC45C8"/>
    <w:rsid w:val="00EC45E4"/>
    <w:rsid w:val="00EC4A9C"/>
    <w:rsid w:val="00EC555C"/>
    <w:rsid w:val="00EC7321"/>
    <w:rsid w:val="00EC7950"/>
    <w:rsid w:val="00ED092A"/>
    <w:rsid w:val="00ED0B42"/>
    <w:rsid w:val="00ED0EFE"/>
    <w:rsid w:val="00ED0F14"/>
    <w:rsid w:val="00ED1156"/>
    <w:rsid w:val="00ED1A29"/>
    <w:rsid w:val="00ED1D21"/>
    <w:rsid w:val="00ED20A0"/>
    <w:rsid w:val="00ED215D"/>
    <w:rsid w:val="00ED228C"/>
    <w:rsid w:val="00ED2384"/>
    <w:rsid w:val="00ED2394"/>
    <w:rsid w:val="00ED24B7"/>
    <w:rsid w:val="00ED2C32"/>
    <w:rsid w:val="00ED2D25"/>
    <w:rsid w:val="00ED343E"/>
    <w:rsid w:val="00ED39E3"/>
    <w:rsid w:val="00ED3F5C"/>
    <w:rsid w:val="00ED4D03"/>
    <w:rsid w:val="00ED4E8D"/>
    <w:rsid w:val="00ED50ED"/>
    <w:rsid w:val="00ED5100"/>
    <w:rsid w:val="00ED513D"/>
    <w:rsid w:val="00ED528C"/>
    <w:rsid w:val="00ED6C14"/>
    <w:rsid w:val="00ED6D54"/>
    <w:rsid w:val="00ED6DC7"/>
    <w:rsid w:val="00ED6F25"/>
    <w:rsid w:val="00ED7009"/>
    <w:rsid w:val="00EE01C6"/>
    <w:rsid w:val="00EE06A4"/>
    <w:rsid w:val="00EE0746"/>
    <w:rsid w:val="00EE0A4D"/>
    <w:rsid w:val="00EE0A6A"/>
    <w:rsid w:val="00EE0D9B"/>
    <w:rsid w:val="00EE0EB6"/>
    <w:rsid w:val="00EE125B"/>
    <w:rsid w:val="00EE1BEA"/>
    <w:rsid w:val="00EE1DB2"/>
    <w:rsid w:val="00EE1E61"/>
    <w:rsid w:val="00EE2076"/>
    <w:rsid w:val="00EE2154"/>
    <w:rsid w:val="00EE27A3"/>
    <w:rsid w:val="00EE2BBE"/>
    <w:rsid w:val="00EE3A87"/>
    <w:rsid w:val="00EE3F10"/>
    <w:rsid w:val="00EE4918"/>
    <w:rsid w:val="00EE4DD4"/>
    <w:rsid w:val="00EE5489"/>
    <w:rsid w:val="00EE5520"/>
    <w:rsid w:val="00EE5903"/>
    <w:rsid w:val="00EE5995"/>
    <w:rsid w:val="00EE5A62"/>
    <w:rsid w:val="00EE5BB2"/>
    <w:rsid w:val="00EE5DAC"/>
    <w:rsid w:val="00EE5EF1"/>
    <w:rsid w:val="00EE5F2D"/>
    <w:rsid w:val="00EE618E"/>
    <w:rsid w:val="00EE6495"/>
    <w:rsid w:val="00EE6650"/>
    <w:rsid w:val="00EE691F"/>
    <w:rsid w:val="00EE71FA"/>
    <w:rsid w:val="00EE7AD6"/>
    <w:rsid w:val="00EF05A8"/>
    <w:rsid w:val="00EF05BC"/>
    <w:rsid w:val="00EF0C19"/>
    <w:rsid w:val="00EF0DB9"/>
    <w:rsid w:val="00EF1E9C"/>
    <w:rsid w:val="00EF1F04"/>
    <w:rsid w:val="00EF1F33"/>
    <w:rsid w:val="00EF22B1"/>
    <w:rsid w:val="00EF239D"/>
    <w:rsid w:val="00EF247F"/>
    <w:rsid w:val="00EF29AE"/>
    <w:rsid w:val="00EF2BDE"/>
    <w:rsid w:val="00EF2ED8"/>
    <w:rsid w:val="00EF36B0"/>
    <w:rsid w:val="00EF3FB0"/>
    <w:rsid w:val="00EF4A50"/>
    <w:rsid w:val="00EF4D21"/>
    <w:rsid w:val="00EF4EB4"/>
    <w:rsid w:val="00EF51ED"/>
    <w:rsid w:val="00EF577B"/>
    <w:rsid w:val="00EF5A3B"/>
    <w:rsid w:val="00EF5CDB"/>
    <w:rsid w:val="00EF606C"/>
    <w:rsid w:val="00EF670D"/>
    <w:rsid w:val="00EF6FB5"/>
    <w:rsid w:val="00EF751E"/>
    <w:rsid w:val="00EF7D04"/>
    <w:rsid w:val="00F001A4"/>
    <w:rsid w:val="00F0049D"/>
    <w:rsid w:val="00F006E7"/>
    <w:rsid w:val="00F00A18"/>
    <w:rsid w:val="00F00DDB"/>
    <w:rsid w:val="00F00DFB"/>
    <w:rsid w:val="00F00EDF"/>
    <w:rsid w:val="00F01368"/>
    <w:rsid w:val="00F017A6"/>
    <w:rsid w:val="00F018E0"/>
    <w:rsid w:val="00F01981"/>
    <w:rsid w:val="00F02191"/>
    <w:rsid w:val="00F02262"/>
    <w:rsid w:val="00F024B5"/>
    <w:rsid w:val="00F0330D"/>
    <w:rsid w:val="00F03FEA"/>
    <w:rsid w:val="00F04316"/>
    <w:rsid w:val="00F046D4"/>
    <w:rsid w:val="00F047AE"/>
    <w:rsid w:val="00F04C51"/>
    <w:rsid w:val="00F04CF2"/>
    <w:rsid w:val="00F050CB"/>
    <w:rsid w:val="00F05183"/>
    <w:rsid w:val="00F05A92"/>
    <w:rsid w:val="00F05D9E"/>
    <w:rsid w:val="00F05E65"/>
    <w:rsid w:val="00F06B76"/>
    <w:rsid w:val="00F074D6"/>
    <w:rsid w:val="00F109F1"/>
    <w:rsid w:val="00F115C7"/>
    <w:rsid w:val="00F115DE"/>
    <w:rsid w:val="00F12B8C"/>
    <w:rsid w:val="00F136D8"/>
    <w:rsid w:val="00F1397E"/>
    <w:rsid w:val="00F13ADA"/>
    <w:rsid w:val="00F14028"/>
    <w:rsid w:val="00F144D1"/>
    <w:rsid w:val="00F1498B"/>
    <w:rsid w:val="00F14A3B"/>
    <w:rsid w:val="00F14F56"/>
    <w:rsid w:val="00F162D1"/>
    <w:rsid w:val="00F16349"/>
    <w:rsid w:val="00F172EE"/>
    <w:rsid w:val="00F17D7A"/>
    <w:rsid w:val="00F17EF5"/>
    <w:rsid w:val="00F20942"/>
    <w:rsid w:val="00F2102D"/>
    <w:rsid w:val="00F21A27"/>
    <w:rsid w:val="00F21ABA"/>
    <w:rsid w:val="00F21FB6"/>
    <w:rsid w:val="00F222D4"/>
    <w:rsid w:val="00F223A6"/>
    <w:rsid w:val="00F229C4"/>
    <w:rsid w:val="00F239C4"/>
    <w:rsid w:val="00F23ABA"/>
    <w:rsid w:val="00F23BE5"/>
    <w:rsid w:val="00F24074"/>
    <w:rsid w:val="00F24B3F"/>
    <w:rsid w:val="00F2587C"/>
    <w:rsid w:val="00F2657A"/>
    <w:rsid w:val="00F266F6"/>
    <w:rsid w:val="00F26DD5"/>
    <w:rsid w:val="00F26E56"/>
    <w:rsid w:val="00F2730D"/>
    <w:rsid w:val="00F2737F"/>
    <w:rsid w:val="00F27FFD"/>
    <w:rsid w:val="00F3042B"/>
    <w:rsid w:val="00F30619"/>
    <w:rsid w:val="00F30B3F"/>
    <w:rsid w:val="00F30BF8"/>
    <w:rsid w:val="00F30FB1"/>
    <w:rsid w:val="00F312F8"/>
    <w:rsid w:val="00F3140E"/>
    <w:rsid w:val="00F315E3"/>
    <w:rsid w:val="00F31AEC"/>
    <w:rsid w:val="00F31C69"/>
    <w:rsid w:val="00F32308"/>
    <w:rsid w:val="00F324B7"/>
    <w:rsid w:val="00F326B6"/>
    <w:rsid w:val="00F33A24"/>
    <w:rsid w:val="00F33DB5"/>
    <w:rsid w:val="00F33E56"/>
    <w:rsid w:val="00F3446D"/>
    <w:rsid w:val="00F34E41"/>
    <w:rsid w:val="00F34E42"/>
    <w:rsid w:val="00F351CF"/>
    <w:rsid w:val="00F358D8"/>
    <w:rsid w:val="00F35AFF"/>
    <w:rsid w:val="00F3610E"/>
    <w:rsid w:val="00F36570"/>
    <w:rsid w:val="00F36B6A"/>
    <w:rsid w:val="00F36BD3"/>
    <w:rsid w:val="00F37060"/>
    <w:rsid w:val="00F377F6"/>
    <w:rsid w:val="00F37B22"/>
    <w:rsid w:val="00F406D4"/>
    <w:rsid w:val="00F40AFF"/>
    <w:rsid w:val="00F41696"/>
    <w:rsid w:val="00F424FE"/>
    <w:rsid w:val="00F42625"/>
    <w:rsid w:val="00F42AFC"/>
    <w:rsid w:val="00F42E89"/>
    <w:rsid w:val="00F435E6"/>
    <w:rsid w:val="00F4382A"/>
    <w:rsid w:val="00F438B5"/>
    <w:rsid w:val="00F451E7"/>
    <w:rsid w:val="00F452A7"/>
    <w:rsid w:val="00F4580D"/>
    <w:rsid w:val="00F46D5E"/>
    <w:rsid w:val="00F46E33"/>
    <w:rsid w:val="00F47044"/>
    <w:rsid w:val="00F47095"/>
    <w:rsid w:val="00F47173"/>
    <w:rsid w:val="00F479D9"/>
    <w:rsid w:val="00F47AD2"/>
    <w:rsid w:val="00F501DB"/>
    <w:rsid w:val="00F50DC2"/>
    <w:rsid w:val="00F5196A"/>
    <w:rsid w:val="00F522CD"/>
    <w:rsid w:val="00F52330"/>
    <w:rsid w:val="00F52848"/>
    <w:rsid w:val="00F52BEC"/>
    <w:rsid w:val="00F53231"/>
    <w:rsid w:val="00F5374B"/>
    <w:rsid w:val="00F53758"/>
    <w:rsid w:val="00F53927"/>
    <w:rsid w:val="00F539BF"/>
    <w:rsid w:val="00F53C56"/>
    <w:rsid w:val="00F53C85"/>
    <w:rsid w:val="00F5411D"/>
    <w:rsid w:val="00F54402"/>
    <w:rsid w:val="00F55111"/>
    <w:rsid w:val="00F556A5"/>
    <w:rsid w:val="00F5576A"/>
    <w:rsid w:val="00F55EBA"/>
    <w:rsid w:val="00F5720A"/>
    <w:rsid w:val="00F574F8"/>
    <w:rsid w:val="00F57B03"/>
    <w:rsid w:val="00F60421"/>
    <w:rsid w:val="00F604CF"/>
    <w:rsid w:val="00F6146A"/>
    <w:rsid w:val="00F6155B"/>
    <w:rsid w:val="00F61C72"/>
    <w:rsid w:val="00F61CB7"/>
    <w:rsid w:val="00F61DEF"/>
    <w:rsid w:val="00F625F8"/>
    <w:rsid w:val="00F6269D"/>
    <w:rsid w:val="00F6283B"/>
    <w:rsid w:val="00F62E1B"/>
    <w:rsid w:val="00F62EB8"/>
    <w:rsid w:val="00F63174"/>
    <w:rsid w:val="00F63265"/>
    <w:rsid w:val="00F63840"/>
    <w:rsid w:val="00F63EF1"/>
    <w:rsid w:val="00F64548"/>
    <w:rsid w:val="00F64C4F"/>
    <w:rsid w:val="00F64F95"/>
    <w:rsid w:val="00F65D63"/>
    <w:rsid w:val="00F660A1"/>
    <w:rsid w:val="00F663F3"/>
    <w:rsid w:val="00F666D2"/>
    <w:rsid w:val="00F669EC"/>
    <w:rsid w:val="00F66CF1"/>
    <w:rsid w:val="00F671B0"/>
    <w:rsid w:val="00F67321"/>
    <w:rsid w:val="00F67506"/>
    <w:rsid w:val="00F67532"/>
    <w:rsid w:val="00F67864"/>
    <w:rsid w:val="00F7072A"/>
    <w:rsid w:val="00F70985"/>
    <w:rsid w:val="00F70F9C"/>
    <w:rsid w:val="00F716E6"/>
    <w:rsid w:val="00F71D39"/>
    <w:rsid w:val="00F71D7E"/>
    <w:rsid w:val="00F71DC7"/>
    <w:rsid w:val="00F72585"/>
    <w:rsid w:val="00F72793"/>
    <w:rsid w:val="00F72924"/>
    <w:rsid w:val="00F72C98"/>
    <w:rsid w:val="00F72FFC"/>
    <w:rsid w:val="00F73819"/>
    <w:rsid w:val="00F74ECA"/>
    <w:rsid w:val="00F754F4"/>
    <w:rsid w:val="00F758FA"/>
    <w:rsid w:val="00F75902"/>
    <w:rsid w:val="00F7616B"/>
    <w:rsid w:val="00F76464"/>
    <w:rsid w:val="00F76555"/>
    <w:rsid w:val="00F769B2"/>
    <w:rsid w:val="00F76CE8"/>
    <w:rsid w:val="00F772C4"/>
    <w:rsid w:val="00F774CC"/>
    <w:rsid w:val="00F77EC4"/>
    <w:rsid w:val="00F802B4"/>
    <w:rsid w:val="00F8055E"/>
    <w:rsid w:val="00F808FA"/>
    <w:rsid w:val="00F80A98"/>
    <w:rsid w:val="00F80BD0"/>
    <w:rsid w:val="00F81169"/>
    <w:rsid w:val="00F81725"/>
    <w:rsid w:val="00F8187E"/>
    <w:rsid w:val="00F820B2"/>
    <w:rsid w:val="00F830B5"/>
    <w:rsid w:val="00F83617"/>
    <w:rsid w:val="00F83A9E"/>
    <w:rsid w:val="00F83ABD"/>
    <w:rsid w:val="00F83D11"/>
    <w:rsid w:val="00F83F85"/>
    <w:rsid w:val="00F84E8A"/>
    <w:rsid w:val="00F854C5"/>
    <w:rsid w:val="00F85C64"/>
    <w:rsid w:val="00F85DA7"/>
    <w:rsid w:val="00F85E90"/>
    <w:rsid w:val="00F8744C"/>
    <w:rsid w:val="00F87510"/>
    <w:rsid w:val="00F87D77"/>
    <w:rsid w:val="00F900C1"/>
    <w:rsid w:val="00F90513"/>
    <w:rsid w:val="00F905C2"/>
    <w:rsid w:val="00F907FE"/>
    <w:rsid w:val="00F90890"/>
    <w:rsid w:val="00F91FF9"/>
    <w:rsid w:val="00F9205E"/>
    <w:rsid w:val="00F92A6B"/>
    <w:rsid w:val="00F92B1F"/>
    <w:rsid w:val="00F92BCF"/>
    <w:rsid w:val="00F92D54"/>
    <w:rsid w:val="00F92E28"/>
    <w:rsid w:val="00F93E73"/>
    <w:rsid w:val="00F9436A"/>
    <w:rsid w:val="00F947E2"/>
    <w:rsid w:val="00F94D3A"/>
    <w:rsid w:val="00F94EBD"/>
    <w:rsid w:val="00F9597E"/>
    <w:rsid w:val="00F964C8"/>
    <w:rsid w:val="00F96652"/>
    <w:rsid w:val="00F9694F"/>
    <w:rsid w:val="00F96A8B"/>
    <w:rsid w:val="00F96DB1"/>
    <w:rsid w:val="00F96DB6"/>
    <w:rsid w:val="00F973B8"/>
    <w:rsid w:val="00F97468"/>
    <w:rsid w:val="00F97947"/>
    <w:rsid w:val="00F97CB6"/>
    <w:rsid w:val="00F97D56"/>
    <w:rsid w:val="00FA0B25"/>
    <w:rsid w:val="00FA0B2E"/>
    <w:rsid w:val="00FA13BA"/>
    <w:rsid w:val="00FA1B97"/>
    <w:rsid w:val="00FA204D"/>
    <w:rsid w:val="00FA2724"/>
    <w:rsid w:val="00FA2C61"/>
    <w:rsid w:val="00FA3204"/>
    <w:rsid w:val="00FA36DA"/>
    <w:rsid w:val="00FA4533"/>
    <w:rsid w:val="00FA4853"/>
    <w:rsid w:val="00FA5616"/>
    <w:rsid w:val="00FA5829"/>
    <w:rsid w:val="00FA5AC3"/>
    <w:rsid w:val="00FA607C"/>
    <w:rsid w:val="00FA6394"/>
    <w:rsid w:val="00FA63E2"/>
    <w:rsid w:val="00FA655B"/>
    <w:rsid w:val="00FA6689"/>
    <w:rsid w:val="00FA680F"/>
    <w:rsid w:val="00FA7922"/>
    <w:rsid w:val="00FB0047"/>
    <w:rsid w:val="00FB0427"/>
    <w:rsid w:val="00FB044F"/>
    <w:rsid w:val="00FB0707"/>
    <w:rsid w:val="00FB0821"/>
    <w:rsid w:val="00FB0D34"/>
    <w:rsid w:val="00FB11A3"/>
    <w:rsid w:val="00FB13A7"/>
    <w:rsid w:val="00FB2DBD"/>
    <w:rsid w:val="00FB2F42"/>
    <w:rsid w:val="00FB3C80"/>
    <w:rsid w:val="00FB3DA9"/>
    <w:rsid w:val="00FB3E0E"/>
    <w:rsid w:val="00FB3F15"/>
    <w:rsid w:val="00FB4176"/>
    <w:rsid w:val="00FB436B"/>
    <w:rsid w:val="00FB44C1"/>
    <w:rsid w:val="00FB558B"/>
    <w:rsid w:val="00FB6014"/>
    <w:rsid w:val="00FB6B02"/>
    <w:rsid w:val="00FB6B58"/>
    <w:rsid w:val="00FB6B77"/>
    <w:rsid w:val="00FB6CE6"/>
    <w:rsid w:val="00FB76F6"/>
    <w:rsid w:val="00FB7CC7"/>
    <w:rsid w:val="00FC02EC"/>
    <w:rsid w:val="00FC048E"/>
    <w:rsid w:val="00FC113A"/>
    <w:rsid w:val="00FC125E"/>
    <w:rsid w:val="00FC153E"/>
    <w:rsid w:val="00FC183F"/>
    <w:rsid w:val="00FC198E"/>
    <w:rsid w:val="00FC1C29"/>
    <w:rsid w:val="00FC2142"/>
    <w:rsid w:val="00FC235D"/>
    <w:rsid w:val="00FC2686"/>
    <w:rsid w:val="00FC27ED"/>
    <w:rsid w:val="00FC2C39"/>
    <w:rsid w:val="00FC3544"/>
    <w:rsid w:val="00FC3EB2"/>
    <w:rsid w:val="00FC4408"/>
    <w:rsid w:val="00FC4867"/>
    <w:rsid w:val="00FC4D6F"/>
    <w:rsid w:val="00FC4EBC"/>
    <w:rsid w:val="00FC51C6"/>
    <w:rsid w:val="00FC55C7"/>
    <w:rsid w:val="00FC5DB5"/>
    <w:rsid w:val="00FC5DDB"/>
    <w:rsid w:val="00FC6793"/>
    <w:rsid w:val="00FC7021"/>
    <w:rsid w:val="00FC7570"/>
    <w:rsid w:val="00FC79DB"/>
    <w:rsid w:val="00FC7C27"/>
    <w:rsid w:val="00FC7F5E"/>
    <w:rsid w:val="00FD0211"/>
    <w:rsid w:val="00FD099C"/>
    <w:rsid w:val="00FD1322"/>
    <w:rsid w:val="00FD1572"/>
    <w:rsid w:val="00FD15F7"/>
    <w:rsid w:val="00FD1AFE"/>
    <w:rsid w:val="00FD1CE3"/>
    <w:rsid w:val="00FD1EEF"/>
    <w:rsid w:val="00FD2725"/>
    <w:rsid w:val="00FD2C1B"/>
    <w:rsid w:val="00FD2C77"/>
    <w:rsid w:val="00FD2E4E"/>
    <w:rsid w:val="00FD31E0"/>
    <w:rsid w:val="00FD3288"/>
    <w:rsid w:val="00FD328C"/>
    <w:rsid w:val="00FD3392"/>
    <w:rsid w:val="00FD3910"/>
    <w:rsid w:val="00FD3976"/>
    <w:rsid w:val="00FD3CB5"/>
    <w:rsid w:val="00FD40C8"/>
    <w:rsid w:val="00FD4C3B"/>
    <w:rsid w:val="00FD50A8"/>
    <w:rsid w:val="00FD514E"/>
    <w:rsid w:val="00FD5237"/>
    <w:rsid w:val="00FD52D2"/>
    <w:rsid w:val="00FD5855"/>
    <w:rsid w:val="00FD5899"/>
    <w:rsid w:val="00FD5AA8"/>
    <w:rsid w:val="00FD5AD1"/>
    <w:rsid w:val="00FD67E5"/>
    <w:rsid w:val="00FD70C9"/>
    <w:rsid w:val="00FE0E81"/>
    <w:rsid w:val="00FE1A80"/>
    <w:rsid w:val="00FE2CC6"/>
    <w:rsid w:val="00FE2D38"/>
    <w:rsid w:val="00FE3C6F"/>
    <w:rsid w:val="00FE547F"/>
    <w:rsid w:val="00FE587B"/>
    <w:rsid w:val="00FE5C7E"/>
    <w:rsid w:val="00FE6C04"/>
    <w:rsid w:val="00FE6E62"/>
    <w:rsid w:val="00FE7465"/>
    <w:rsid w:val="00FE7608"/>
    <w:rsid w:val="00FE7C32"/>
    <w:rsid w:val="00FE7F24"/>
    <w:rsid w:val="00FF03B9"/>
    <w:rsid w:val="00FF15E0"/>
    <w:rsid w:val="00FF16E1"/>
    <w:rsid w:val="00FF1B59"/>
    <w:rsid w:val="00FF228F"/>
    <w:rsid w:val="00FF22F5"/>
    <w:rsid w:val="00FF27A0"/>
    <w:rsid w:val="00FF2ECD"/>
    <w:rsid w:val="00FF31F6"/>
    <w:rsid w:val="00FF395B"/>
    <w:rsid w:val="00FF3C86"/>
    <w:rsid w:val="00FF402B"/>
    <w:rsid w:val="00FF404A"/>
    <w:rsid w:val="00FF4201"/>
    <w:rsid w:val="00FF44AD"/>
    <w:rsid w:val="00FF4D9A"/>
    <w:rsid w:val="00FF4D9B"/>
    <w:rsid w:val="00FF4E82"/>
    <w:rsid w:val="00FF4E95"/>
    <w:rsid w:val="00FF50A7"/>
    <w:rsid w:val="00FF6807"/>
    <w:rsid w:val="00FF6A8B"/>
    <w:rsid w:val="00FF6D89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3D3B4"/>
  <w15:chartTrackingRefBased/>
  <w15:docId w15:val="{8D3C543F-1D54-4088-B5F0-9DA3FC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0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B0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B3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0B09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B09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8D0"/>
    <w:pPr>
      <w:keepNext/>
      <w:ind w:left="4253"/>
      <w:jc w:val="both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4918"/>
    <w:pPr>
      <w:ind w:right="-425" w:hanging="284"/>
      <w:jc w:val="center"/>
    </w:pPr>
    <w:rPr>
      <w:rFonts w:ascii="TimokU" w:hAnsi="TimokU"/>
      <w:b/>
      <w:sz w:val="32"/>
      <w:szCs w:val="20"/>
      <w:lang w:eastAsia="en-US"/>
    </w:rPr>
  </w:style>
  <w:style w:type="paragraph" w:styleId="a5">
    <w:name w:val="header"/>
    <w:basedOn w:val="a0"/>
    <w:link w:val="a6"/>
    <w:uiPriority w:val="99"/>
    <w:rsid w:val="00EE4918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a7">
    <w:name w:val="footer"/>
    <w:basedOn w:val="a0"/>
    <w:rsid w:val="001342D1"/>
    <w:pPr>
      <w:tabs>
        <w:tab w:val="center" w:pos="4536"/>
        <w:tab w:val="right" w:pos="9072"/>
      </w:tabs>
    </w:pPr>
  </w:style>
  <w:style w:type="paragraph" w:customStyle="1" w:styleId="Style">
    <w:name w:val="Style"/>
    <w:rsid w:val="00C868C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Body Text Indent"/>
    <w:basedOn w:val="a0"/>
    <w:link w:val="a9"/>
    <w:rsid w:val="004D62F9"/>
    <w:pPr>
      <w:widowControl w:val="0"/>
      <w:adjustRightInd w:val="0"/>
      <w:spacing w:line="360" w:lineRule="atLeast"/>
      <w:ind w:left="2410" w:hanging="241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aa">
    <w:name w:val="Block Text"/>
    <w:basedOn w:val="a0"/>
    <w:rsid w:val="004D62F9"/>
    <w:pPr>
      <w:widowControl w:val="0"/>
      <w:adjustRightInd w:val="0"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</w:rPr>
  </w:style>
  <w:style w:type="character" w:styleId="ab">
    <w:name w:val="page number"/>
    <w:basedOn w:val="a1"/>
    <w:rsid w:val="004D62F9"/>
  </w:style>
  <w:style w:type="paragraph" w:styleId="ac">
    <w:name w:val="Body Text"/>
    <w:basedOn w:val="a0"/>
    <w:link w:val="ad"/>
    <w:rsid w:val="004D62F9"/>
    <w:pPr>
      <w:spacing w:after="120"/>
    </w:pPr>
  </w:style>
  <w:style w:type="paragraph" w:styleId="32">
    <w:name w:val="Body Text Indent 3"/>
    <w:basedOn w:val="a0"/>
    <w:rsid w:val="004D62F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link w:val="22"/>
    <w:rsid w:val="004D62F9"/>
    <w:pPr>
      <w:spacing w:after="120" w:line="480" w:lineRule="auto"/>
    </w:pPr>
  </w:style>
  <w:style w:type="paragraph" w:styleId="23">
    <w:name w:val="Body Text Indent 2"/>
    <w:basedOn w:val="a0"/>
    <w:rsid w:val="004D62F9"/>
    <w:pPr>
      <w:spacing w:after="120" w:line="480" w:lineRule="auto"/>
      <w:ind w:left="283"/>
    </w:pPr>
  </w:style>
  <w:style w:type="paragraph" w:styleId="ae">
    <w:name w:val="Normal (Web)"/>
    <w:aliases w:val=" Char Char Char, Char Char"/>
    <w:basedOn w:val="a0"/>
    <w:link w:val="af"/>
    <w:rsid w:val="004D62F9"/>
    <w:pPr>
      <w:spacing w:before="100" w:beforeAutospacing="1" w:after="100" w:afterAutospacing="1"/>
    </w:pPr>
  </w:style>
  <w:style w:type="character" w:customStyle="1" w:styleId="af">
    <w:name w:val="Нормален (уеб) Знак"/>
    <w:aliases w:val=" Char Char Char Знак, Char Char Знак"/>
    <w:link w:val="ae"/>
    <w:rsid w:val="004D62F9"/>
    <w:rPr>
      <w:sz w:val="24"/>
      <w:szCs w:val="24"/>
      <w:lang w:val="bg-BG" w:eastAsia="bg-BG" w:bidi="ar-SA"/>
    </w:rPr>
  </w:style>
  <w:style w:type="paragraph" w:customStyle="1" w:styleId="CharCharCharCharCharCharChar">
    <w:name w:val="Char Char Char Char Char Char Знак Char"/>
    <w:basedOn w:val="a0"/>
    <w:rsid w:val="00CD03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 Знак"/>
    <w:basedOn w:val="a0"/>
    <w:rsid w:val="002351F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">
    <w:name w:val="Char Char Char Char Char Char Знак Знак Знак Char Знак Знак Char"/>
    <w:basedOn w:val="a0"/>
    <w:rsid w:val="00FD52D2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f0">
    <w:name w:val="Table Grid"/>
    <w:basedOn w:val="a2"/>
    <w:rsid w:val="006E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0"/>
    <w:next w:val="a0"/>
    <w:qFormat/>
    <w:rsid w:val="003E0A93"/>
    <w:pPr>
      <w:spacing w:before="120" w:after="120"/>
    </w:pPr>
    <w:rPr>
      <w:b/>
      <w:bCs/>
      <w:sz w:val="20"/>
      <w:szCs w:val="20"/>
    </w:rPr>
  </w:style>
  <w:style w:type="paragraph" w:customStyle="1" w:styleId="11">
    <w:name w:val="Блоков текст1"/>
    <w:basedOn w:val="a0"/>
    <w:rsid w:val="00DD754C"/>
    <w:pPr>
      <w:widowControl w:val="0"/>
      <w:suppressAutoHyphens/>
      <w:spacing w:line="360" w:lineRule="atLeast"/>
      <w:ind w:left="720" w:right="-766" w:hanging="294"/>
      <w:jc w:val="both"/>
      <w:textAlignment w:val="baseline"/>
    </w:pPr>
    <w:rPr>
      <w:rFonts w:ascii="Tahoma" w:hAnsi="Tahoma"/>
      <w:szCs w:val="20"/>
      <w:lang w:eastAsia="ar-SA"/>
    </w:rPr>
  </w:style>
  <w:style w:type="paragraph" w:customStyle="1" w:styleId="310">
    <w:name w:val="Основен текст с отстъп 31"/>
    <w:basedOn w:val="a0"/>
    <w:rsid w:val="007640E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7z0">
    <w:name w:val="WW8Num7z0"/>
    <w:rsid w:val="00320910"/>
    <w:rPr>
      <w:rFonts w:ascii="Wingdings" w:hAnsi="Wingdings"/>
      <w:color w:val="auto"/>
    </w:rPr>
  </w:style>
  <w:style w:type="paragraph" w:customStyle="1" w:styleId="210">
    <w:name w:val="Основен текст 21"/>
    <w:basedOn w:val="a0"/>
    <w:rsid w:val="00DC75B0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ен текст с отстъп 32"/>
    <w:basedOn w:val="a0"/>
    <w:rsid w:val="002E276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a0"/>
    <w:qFormat/>
    <w:rsid w:val="002A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eb">
    <w:name w:val="Нормален (Web) Знак"/>
    <w:rsid w:val="008569C4"/>
    <w:rPr>
      <w:sz w:val="24"/>
      <w:szCs w:val="24"/>
      <w:lang w:val="bg-BG" w:eastAsia="bg-BG" w:bidi="ar-SA"/>
    </w:rPr>
  </w:style>
  <w:style w:type="paragraph" w:customStyle="1" w:styleId="af2">
    <w:name w:val="Знак"/>
    <w:basedOn w:val="a0"/>
    <w:rsid w:val="00CB18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F01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287A10"/>
    <w:rPr>
      <w:b/>
      <w:sz w:val="28"/>
      <w:lang w:val="bg-BG" w:eastAsia="bg-BG" w:bidi="ar-SA"/>
    </w:rPr>
  </w:style>
  <w:style w:type="character" w:styleId="af3">
    <w:name w:val="Strong"/>
    <w:qFormat/>
    <w:rsid w:val="0039505A"/>
    <w:rPr>
      <w:b/>
      <w:bCs/>
    </w:rPr>
  </w:style>
  <w:style w:type="character" w:customStyle="1" w:styleId="hps">
    <w:name w:val="hps"/>
    <w:rsid w:val="006F78FB"/>
  </w:style>
  <w:style w:type="character" w:customStyle="1" w:styleId="13">
    <w:name w:val="Бледо акцентиран1"/>
    <w:qFormat/>
    <w:rsid w:val="004241F6"/>
    <w:rPr>
      <w:i/>
      <w:iCs/>
      <w:color w:val="808080"/>
    </w:rPr>
  </w:style>
  <w:style w:type="character" w:customStyle="1" w:styleId="22">
    <w:name w:val="Основен текст 2 Знак"/>
    <w:link w:val="21"/>
    <w:rsid w:val="004643BA"/>
    <w:rPr>
      <w:sz w:val="24"/>
      <w:szCs w:val="24"/>
      <w:lang w:val="bg-BG" w:eastAsia="bg-BG" w:bidi="ar-SA"/>
    </w:rPr>
  </w:style>
  <w:style w:type="paragraph" w:customStyle="1" w:styleId="msonormalcxspmiddle">
    <w:name w:val="msonormalcxspmiddle"/>
    <w:basedOn w:val="a0"/>
    <w:rsid w:val="00384AA2"/>
    <w:pPr>
      <w:spacing w:before="100" w:beforeAutospacing="1" w:after="100" w:afterAutospacing="1"/>
    </w:pPr>
  </w:style>
  <w:style w:type="character" w:styleId="af4">
    <w:name w:val="Emphasis"/>
    <w:qFormat/>
    <w:rsid w:val="00D81C1A"/>
    <w:rPr>
      <w:i/>
      <w:iCs/>
    </w:rPr>
  </w:style>
  <w:style w:type="character" w:customStyle="1" w:styleId="apple-converted-space">
    <w:name w:val="apple-converted-space"/>
    <w:basedOn w:val="a1"/>
    <w:rsid w:val="00D81C1A"/>
  </w:style>
  <w:style w:type="paragraph" w:customStyle="1" w:styleId="CM42">
    <w:name w:val="CM4+2"/>
    <w:basedOn w:val="a0"/>
    <w:next w:val="a0"/>
    <w:rsid w:val="00881D24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5">
    <w:name w:val="Hyperlink"/>
    <w:rsid w:val="00175EE6"/>
    <w:rPr>
      <w:color w:val="0000FF"/>
      <w:u w:val="single"/>
    </w:rPr>
  </w:style>
  <w:style w:type="character" w:customStyle="1" w:styleId="14">
    <w:name w:val="Знак Знак1"/>
    <w:rsid w:val="0060043A"/>
    <w:rPr>
      <w:sz w:val="24"/>
      <w:szCs w:val="24"/>
      <w:lang w:val="bg-BG" w:eastAsia="bg-BG" w:bidi="ar-SA"/>
    </w:rPr>
  </w:style>
  <w:style w:type="character" w:customStyle="1" w:styleId="FontStyle33">
    <w:name w:val="Font Style33"/>
    <w:rsid w:val="007E5AE4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873345"/>
  </w:style>
  <w:style w:type="character" w:customStyle="1" w:styleId="notranslate">
    <w:name w:val="notranslate"/>
    <w:rsid w:val="00873345"/>
  </w:style>
  <w:style w:type="character" w:customStyle="1" w:styleId="newdocreference1">
    <w:name w:val="newdocreference1"/>
    <w:rsid w:val="00873345"/>
    <w:rPr>
      <w:i w:val="0"/>
      <w:iCs w:val="0"/>
      <w:color w:val="0000FF"/>
      <w:u w:val="single"/>
    </w:rPr>
  </w:style>
  <w:style w:type="character" w:customStyle="1" w:styleId="af6">
    <w:name w:val="Знак Знак"/>
    <w:rsid w:val="00696052"/>
    <w:rPr>
      <w:sz w:val="24"/>
      <w:szCs w:val="24"/>
      <w:lang w:val="bg-BG" w:eastAsia="bg-BG" w:bidi="ar-SA"/>
    </w:rPr>
  </w:style>
  <w:style w:type="paragraph" w:customStyle="1" w:styleId="15">
    <w:name w:val="Нормален (уеб)1"/>
    <w:basedOn w:val="a0"/>
    <w:rsid w:val="0073353E"/>
    <w:pPr>
      <w:suppressAutoHyphens/>
      <w:spacing w:before="280" w:after="280"/>
    </w:pPr>
    <w:rPr>
      <w:lang w:eastAsia="ar-SA"/>
    </w:rPr>
  </w:style>
  <w:style w:type="character" w:customStyle="1" w:styleId="FontStyle46">
    <w:name w:val="Font Style46"/>
    <w:rsid w:val="001D4F05"/>
    <w:rPr>
      <w:rFonts w:ascii="Calibri" w:hAnsi="Calibri" w:cs="Calibri"/>
      <w:sz w:val="18"/>
      <w:szCs w:val="18"/>
    </w:rPr>
  </w:style>
  <w:style w:type="paragraph" w:styleId="af7">
    <w:name w:val="List Paragraph"/>
    <w:basedOn w:val="a0"/>
    <w:uiPriority w:val="34"/>
    <w:qFormat/>
    <w:rsid w:val="007E5B9C"/>
    <w:pPr>
      <w:ind w:left="720"/>
      <w:contextualSpacing/>
    </w:pPr>
  </w:style>
  <w:style w:type="paragraph" w:customStyle="1" w:styleId="NormalWeb1">
    <w:name w:val="Normal (Web)1"/>
    <w:basedOn w:val="a0"/>
    <w:rsid w:val="005023C5"/>
    <w:pPr>
      <w:suppressAutoHyphens/>
      <w:spacing w:before="280" w:after="280"/>
    </w:pPr>
    <w:rPr>
      <w:lang w:eastAsia="ar-SA"/>
    </w:rPr>
  </w:style>
  <w:style w:type="character" w:customStyle="1" w:styleId="FontStyle17">
    <w:name w:val="Font Style17"/>
    <w:rsid w:val="000B4F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B4FF2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WW8Num17z0">
    <w:name w:val="WW8Num17z0"/>
    <w:rsid w:val="009D7595"/>
    <w:rPr>
      <w:rFonts w:ascii="Symbol" w:hAnsi="Symbol"/>
    </w:rPr>
  </w:style>
  <w:style w:type="character" w:customStyle="1" w:styleId="samedocreference1">
    <w:name w:val="samedocreference1"/>
    <w:rsid w:val="003A688D"/>
    <w:rPr>
      <w:i w:val="0"/>
      <w:iCs w:val="0"/>
      <w:color w:val="8B0000"/>
      <w:u w:val="single"/>
    </w:rPr>
  </w:style>
  <w:style w:type="character" w:customStyle="1" w:styleId="FontStyle14">
    <w:name w:val="Font Style14"/>
    <w:uiPriority w:val="99"/>
    <w:rsid w:val="0051056D"/>
    <w:rPr>
      <w:rFonts w:ascii="Times New Roman" w:hAnsi="Times New Roman" w:cs="Times New Roman"/>
      <w:sz w:val="22"/>
      <w:szCs w:val="22"/>
    </w:rPr>
  </w:style>
  <w:style w:type="paragraph" w:customStyle="1" w:styleId="33">
    <w:name w:val="Основен текст с отстъп 33"/>
    <w:basedOn w:val="a0"/>
    <w:rsid w:val="001545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ен текст 22"/>
    <w:basedOn w:val="a0"/>
    <w:rsid w:val="0095241F"/>
    <w:pPr>
      <w:suppressAutoHyphens/>
      <w:spacing w:after="120" w:line="480" w:lineRule="auto"/>
    </w:pPr>
    <w:rPr>
      <w:lang w:eastAsia="ar-SA"/>
    </w:rPr>
  </w:style>
  <w:style w:type="character" w:customStyle="1" w:styleId="WW8Num14z0">
    <w:name w:val="WW8Num14z0"/>
    <w:rsid w:val="00E5489F"/>
    <w:rPr>
      <w:rFonts w:ascii="Symbol" w:hAnsi="Symbol"/>
    </w:rPr>
  </w:style>
  <w:style w:type="paragraph" w:customStyle="1" w:styleId="Style7">
    <w:name w:val="Style7"/>
    <w:basedOn w:val="a0"/>
    <w:uiPriority w:val="99"/>
    <w:rsid w:val="00BC1CFA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2">
    <w:name w:val="Style2"/>
    <w:basedOn w:val="a0"/>
    <w:rsid w:val="00BC1CFA"/>
    <w:pPr>
      <w:widowControl w:val="0"/>
      <w:autoSpaceDE w:val="0"/>
      <w:autoSpaceDN w:val="0"/>
      <w:adjustRightInd w:val="0"/>
      <w:spacing w:line="302" w:lineRule="exact"/>
      <w:ind w:firstLine="696"/>
      <w:jc w:val="both"/>
    </w:pPr>
  </w:style>
  <w:style w:type="character" w:customStyle="1" w:styleId="WW-Absatz-Standardschriftart11">
    <w:name w:val="WW-Absatz-Standardschriftart11"/>
    <w:rsid w:val="00BC1CFA"/>
  </w:style>
  <w:style w:type="character" w:customStyle="1" w:styleId="FontStyle11">
    <w:name w:val="Font Style11"/>
    <w:rsid w:val="00301459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D25131"/>
    <w:rPr>
      <w:lang w:val="en-GB"/>
    </w:rPr>
  </w:style>
  <w:style w:type="paragraph" w:styleId="af8">
    <w:name w:val="Balloon Text"/>
    <w:basedOn w:val="a0"/>
    <w:link w:val="af9"/>
    <w:rsid w:val="00955561"/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link w:val="af8"/>
    <w:rsid w:val="00955561"/>
    <w:rPr>
      <w:rFonts w:ascii="Segoe UI" w:hAnsi="Segoe UI" w:cs="Segoe UI"/>
      <w:sz w:val="18"/>
      <w:szCs w:val="18"/>
    </w:rPr>
  </w:style>
  <w:style w:type="character" w:customStyle="1" w:styleId="24">
    <w:name w:val="Бледо акцентиран2"/>
    <w:qFormat/>
    <w:rsid w:val="00D301F9"/>
    <w:rPr>
      <w:i/>
      <w:color w:val="808080"/>
    </w:rPr>
  </w:style>
  <w:style w:type="numbering" w:customStyle="1" w:styleId="WWNum14">
    <w:name w:val="WWNum14"/>
    <w:basedOn w:val="a3"/>
    <w:rsid w:val="006E30A7"/>
    <w:pPr>
      <w:numPr>
        <w:numId w:val="24"/>
      </w:numPr>
    </w:pPr>
  </w:style>
  <w:style w:type="numbering" w:customStyle="1" w:styleId="WWNum141">
    <w:name w:val="WWNum141"/>
    <w:basedOn w:val="a3"/>
    <w:rsid w:val="00263932"/>
    <w:pPr>
      <w:numPr>
        <w:numId w:val="57"/>
      </w:numPr>
    </w:pPr>
  </w:style>
  <w:style w:type="character" w:customStyle="1" w:styleId="10">
    <w:name w:val="Заглавие 1 Знак"/>
    <w:link w:val="1"/>
    <w:rsid w:val="000B09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1">
    <w:name w:val="Заглавие 3 Знак"/>
    <w:link w:val="30"/>
    <w:rsid w:val="000B09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link w:val="4"/>
    <w:rsid w:val="000B094D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List"/>
    <w:basedOn w:val="a0"/>
    <w:rsid w:val="000B094D"/>
    <w:pPr>
      <w:ind w:left="283" w:hanging="283"/>
      <w:contextualSpacing/>
    </w:pPr>
  </w:style>
  <w:style w:type="paragraph" w:styleId="25">
    <w:name w:val="List 2"/>
    <w:basedOn w:val="a0"/>
    <w:rsid w:val="000B094D"/>
    <w:pPr>
      <w:ind w:left="566" w:hanging="283"/>
      <w:contextualSpacing/>
    </w:pPr>
  </w:style>
  <w:style w:type="paragraph" w:styleId="34">
    <w:name w:val="List 3"/>
    <w:basedOn w:val="a0"/>
    <w:rsid w:val="000B094D"/>
    <w:pPr>
      <w:ind w:left="849" w:hanging="283"/>
      <w:contextualSpacing/>
    </w:pPr>
  </w:style>
  <w:style w:type="paragraph" w:styleId="41">
    <w:name w:val="List 4"/>
    <w:basedOn w:val="a0"/>
    <w:rsid w:val="000B094D"/>
    <w:pPr>
      <w:ind w:left="1132" w:hanging="283"/>
      <w:contextualSpacing/>
    </w:pPr>
  </w:style>
  <w:style w:type="paragraph" w:styleId="a">
    <w:name w:val="List Bullet"/>
    <w:basedOn w:val="a0"/>
    <w:rsid w:val="000B094D"/>
    <w:pPr>
      <w:numPr>
        <w:numId w:val="26"/>
      </w:numPr>
      <w:contextualSpacing/>
    </w:pPr>
  </w:style>
  <w:style w:type="paragraph" w:styleId="2">
    <w:name w:val="List Bullet 2"/>
    <w:basedOn w:val="a0"/>
    <w:rsid w:val="000B094D"/>
    <w:pPr>
      <w:numPr>
        <w:numId w:val="27"/>
      </w:numPr>
      <w:contextualSpacing/>
    </w:pPr>
  </w:style>
  <w:style w:type="paragraph" w:styleId="3">
    <w:name w:val="List Bullet 3"/>
    <w:basedOn w:val="a0"/>
    <w:rsid w:val="000B094D"/>
    <w:pPr>
      <w:numPr>
        <w:numId w:val="28"/>
      </w:numPr>
      <w:contextualSpacing/>
    </w:pPr>
  </w:style>
  <w:style w:type="paragraph" w:styleId="afb">
    <w:name w:val="List Continue"/>
    <w:basedOn w:val="a0"/>
    <w:rsid w:val="000B094D"/>
    <w:pPr>
      <w:spacing w:after="120"/>
      <w:ind w:left="283"/>
      <w:contextualSpacing/>
    </w:pPr>
  </w:style>
  <w:style w:type="paragraph" w:styleId="afc">
    <w:name w:val="Body Text First Indent"/>
    <w:basedOn w:val="ac"/>
    <w:link w:val="afd"/>
    <w:rsid w:val="000B094D"/>
    <w:pPr>
      <w:ind w:firstLine="210"/>
    </w:pPr>
  </w:style>
  <w:style w:type="character" w:customStyle="1" w:styleId="ad">
    <w:name w:val="Основен текст Знак"/>
    <w:link w:val="ac"/>
    <w:rsid w:val="000B094D"/>
    <w:rPr>
      <w:sz w:val="24"/>
      <w:szCs w:val="24"/>
    </w:rPr>
  </w:style>
  <w:style w:type="character" w:customStyle="1" w:styleId="afd">
    <w:name w:val="Основен текст отстъп първи ред Знак"/>
    <w:basedOn w:val="ad"/>
    <w:link w:val="afc"/>
    <w:rsid w:val="000B094D"/>
    <w:rPr>
      <w:sz w:val="24"/>
      <w:szCs w:val="24"/>
    </w:rPr>
  </w:style>
  <w:style w:type="paragraph" w:styleId="26">
    <w:name w:val="Body Text First Indent 2"/>
    <w:basedOn w:val="a8"/>
    <w:link w:val="27"/>
    <w:rsid w:val="000B094D"/>
    <w:pPr>
      <w:widowControl/>
      <w:adjustRightInd/>
      <w:spacing w:after="120" w:line="240" w:lineRule="auto"/>
      <w:ind w:left="283"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9">
    <w:name w:val="Основен текст с отстъп Знак"/>
    <w:link w:val="a8"/>
    <w:rsid w:val="000B094D"/>
    <w:rPr>
      <w:rFonts w:ascii="Book Antiqua" w:hAnsi="Book Antiqua"/>
      <w:sz w:val="28"/>
    </w:rPr>
  </w:style>
  <w:style w:type="character" w:customStyle="1" w:styleId="27">
    <w:name w:val="Основен текст отстъп първи ред 2 Знак"/>
    <w:link w:val="26"/>
    <w:rsid w:val="000B094D"/>
    <w:rPr>
      <w:rFonts w:ascii="Book Antiqua" w:hAnsi="Book Antiqua"/>
      <w:sz w:val="24"/>
      <w:szCs w:val="24"/>
    </w:rPr>
  </w:style>
  <w:style w:type="paragraph" w:styleId="afe">
    <w:name w:val="No Spacing"/>
    <w:uiPriority w:val="1"/>
    <w:qFormat/>
    <w:rsid w:val="0011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D25-D092-4578-8366-5ED4291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ЗДРАВЕОПАЗВАНЕТО</vt:lpstr>
    </vt:vector>
  </TitlesOfParts>
  <Company>RIOKOZ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subject/>
  <dc:creator>MARAZOVA</dc:creator>
  <cp:keywords/>
  <dc:description/>
  <cp:lastModifiedBy>RZI-DZK-22</cp:lastModifiedBy>
  <cp:revision>531</cp:revision>
  <cp:lastPrinted>2024-02-07T07:22:00Z</cp:lastPrinted>
  <dcterms:created xsi:type="dcterms:W3CDTF">2024-02-03T06:54:00Z</dcterms:created>
  <dcterms:modified xsi:type="dcterms:W3CDTF">2024-02-14T13:15:00Z</dcterms:modified>
</cp:coreProperties>
</file>